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390" w:rsidRPr="00C5280F" w:rsidRDefault="00B27390" w:rsidP="00C42E81">
      <w:pPr>
        <w:tabs>
          <w:tab w:val="right" w:pos="8820"/>
        </w:tabs>
        <w:snapToGrid w:val="0"/>
        <w:ind w:leftChars="-177" w:left="-425"/>
      </w:pPr>
      <w:bookmarkStart w:id="0" w:name="_GoBack"/>
      <w:bookmarkEnd w:id="0"/>
      <w:r w:rsidRPr="00C5280F">
        <w:rPr>
          <w:rFonts w:hint="eastAsia"/>
        </w:rPr>
        <w:t>第１号様式（個人及び市内事業者用）（第６条</w:t>
      </w:r>
      <w:r w:rsidR="00915EEE">
        <w:rPr>
          <w:rFonts w:hint="eastAsia"/>
        </w:rPr>
        <w:t>関係</w:t>
      </w:r>
      <w:r w:rsidRPr="00C5280F">
        <w:rPr>
          <w:rFonts w:hint="eastAsia"/>
        </w:rPr>
        <w:t>）</w:t>
      </w: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6"/>
        <w:gridCol w:w="2629"/>
        <w:gridCol w:w="850"/>
        <w:gridCol w:w="5670"/>
      </w:tblGrid>
      <w:tr w:rsidR="00B27390" w:rsidRPr="00C5280F" w:rsidTr="00C42E81">
        <w:trPr>
          <w:cantSplit/>
          <w:trHeight w:val="4068"/>
        </w:trPr>
        <w:tc>
          <w:tcPr>
            <w:tcW w:w="10065" w:type="dxa"/>
            <w:gridSpan w:val="4"/>
          </w:tcPr>
          <w:p w:rsidR="00B27390" w:rsidRPr="00C5280F" w:rsidRDefault="00B27390" w:rsidP="00B27390">
            <w:pPr>
              <w:kinsoku w:val="0"/>
              <w:overflowPunct w:val="0"/>
              <w:autoSpaceDE w:val="0"/>
              <w:autoSpaceDN w:val="0"/>
              <w:snapToGrid w:val="0"/>
              <w:spacing w:beforeLines="30" w:before="122"/>
              <w:ind w:left="113" w:right="113"/>
              <w:jc w:val="center"/>
              <w:rPr>
                <w:rFonts w:ascii="ＭＳ 明朝" w:eastAsia="ＭＳ 明朝" w:hAnsi="ＭＳ 明朝"/>
                <w:sz w:val="28"/>
                <w:szCs w:val="28"/>
              </w:rPr>
            </w:pPr>
            <w:r w:rsidRPr="00C5280F">
              <w:rPr>
                <w:rFonts w:ascii="ＭＳ 明朝" w:eastAsia="ＭＳ 明朝" w:hAnsi="ＭＳ 明朝" w:hint="eastAsia"/>
                <w:sz w:val="28"/>
                <w:szCs w:val="28"/>
              </w:rPr>
              <w:t>相模原市</w:t>
            </w:r>
            <w:r w:rsidR="008D7738" w:rsidRPr="00C5280F">
              <w:rPr>
                <w:rFonts w:ascii="ＭＳ 明朝" w:eastAsia="ＭＳ 明朝" w:hAnsi="ＭＳ 明朝" w:hint="eastAsia"/>
                <w:sz w:val="28"/>
                <w:szCs w:val="28"/>
              </w:rPr>
              <w:t>燃料電池自動車</w:t>
            </w:r>
            <w:r w:rsidRPr="00C5280F">
              <w:rPr>
                <w:rFonts w:ascii="ＭＳ 明朝" w:eastAsia="ＭＳ 明朝" w:hAnsi="ＭＳ 明朝" w:hint="eastAsia"/>
                <w:sz w:val="28"/>
                <w:szCs w:val="28"/>
              </w:rPr>
              <w:t>購入奨励金交付申請書</w:t>
            </w:r>
          </w:p>
          <w:p w:rsidR="00B27390" w:rsidRPr="00C5280F" w:rsidRDefault="00B27390" w:rsidP="00B27390">
            <w:pPr>
              <w:kinsoku w:val="0"/>
              <w:overflowPunct w:val="0"/>
              <w:autoSpaceDE w:val="0"/>
              <w:autoSpaceDN w:val="0"/>
              <w:snapToGrid w:val="0"/>
              <w:spacing w:beforeLines="30" w:before="122"/>
              <w:ind w:rightChars="150" w:right="360"/>
              <w:jc w:val="right"/>
              <w:rPr>
                <w:rFonts w:ascii="ＭＳ 明朝" w:eastAsia="ＭＳ 明朝" w:hAnsi="ＭＳ 明朝"/>
                <w:sz w:val="22"/>
                <w:szCs w:val="22"/>
              </w:rPr>
            </w:pPr>
            <w:r w:rsidRPr="00C5280F">
              <w:rPr>
                <w:rFonts w:hAnsi="ＭＳ 明朝" w:hint="eastAsia"/>
              </w:rPr>
              <w:t>年</w:t>
            </w:r>
            <w:r w:rsidR="008D7738" w:rsidRPr="00C5280F">
              <w:rPr>
                <w:rFonts w:hAnsi="ＭＳ 明朝" w:hint="eastAsia"/>
              </w:rPr>
              <w:t xml:space="preserve">　　</w:t>
            </w:r>
            <w:r w:rsidRPr="00C5280F">
              <w:rPr>
                <w:rFonts w:hAnsi="ＭＳ 明朝" w:hint="eastAsia"/>
              </w:rPr>
              <w:t>月</w:t>
            </w:r>
            <w:r w:rsidR="00620205" w:rsidRPr="00C5280F">
              <w:rPr>
                <w:rFonts w:hAnsi="ＭＳ 明朝" w:hint="eastAsia"/>
              </w:rPr>
              <w:t xml:space="preserve">　</w:t>
            </w:r>
            <w:r w:rsidR="008D7738" w:rsidRPr="00C5280F">
              <w:rPr>
                <w:rFonts w:hAnsi="ＭＳ 明朝" w:hint="eastAsia"/>
              </w:rPr>
              <w:t xml:space="preserve">　</w:t>
            </w:r>
            <w:r w:rsidRPr="00C5280F">
              <w:rPr>
                <w:rFonts w:ascii="ＭＳ 明朝" w:eastAsia="ＭＳ 明朝" w:hAnsi="ＭＳ 明朝" w:hint="eastAsia"/>
                <w:sz w:val="22"/>
                <w:szCs w:val="22"/>
              </w:rPr>
              <w:t>日</w:t>
            </w:r>
          </w:p>
          <w:p w:rsidR="00B27390" w:rsidRPr="00C5280F" w:rsidRDefault="00B27390" w:rsidP="00280BDA">
            <w:pPr>
              <w:kinsoku w:val="0"/>
              <w:overflowPunct w:val="0"/>
              <w:autoSpaceDE w:val="0"/>
              <w:autoSpaceDN w:val="0"/>
              <w:snapToGrid w:val="0"/>
              <w:ind w:leftChars="150" w:left="360"/>
              <w:rPr>
                <w:rFonts w:ascii="ＭＳ 明朝" w:eastAsia="ＭＳ 明朝" w:hAnsi="ＭＳ 明朝"/>
                <w:sz w:val="22"/>
                <w:szCs w:val="22"/>
              </w:rPr>
            </w:pPr>
            <w:r w:rsidRPr="00C5280F">
              <w:rPr>
                <w:rFonts w:ascii="ＭＳ 明朝" w:eastAsia="ＭＳ 明朝" w:hAnsi="ＭＳ 明朝" w:hint="eastAsia"/>
                <w:sz w:val="22"/>
                <w:szCs w:val="22"/>
              </w:rPr>
              <w:t>相模原市長  あて</w:t>
            </w:r>
          </w:p>
          <w:p w:rsidR="00B27390" w:rsidRPr="00C5280F" w:rsidRDefault="00B0473C" w:rsidP="00B0473C">
            <w:pPr>
              <w:pStyle w:val="a3"/>
              <w:tabs>
                <w:tab w:val="clear" w:pos="4252"/>
                <w:tab w:val="clear" w:pos="8504"/>
              </w:tabs>
              <w:snapToGrid/>
              <w:spacing w:beforeLines="50" w:before="203"/>
              <w:jc w:val="left"/>
              <w:rPr>
                <w:rFonts w:ascii="ＭＳ ゴシック" w:eastAsia="ＭＳ ゴシック" w:hAnsi="ＭＳ ゴシック"/>
                <w:b/>
                <w:bCs/>
                <w:sz w:val="22"/>
                <w:szCs w:val="22"/>
                <w:u w:val="single"/>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申請者      </w:t>
            </w:r>
            <w:r w:rsidR="00B27390" w:rsidRPr="00C5280F">
              <w:rPr>
                <w:rFonts w:ascii="ＭＳ 明朝" w:eastAsia="ＭＳ 明朝" w:hAnsi="ＭＳ 明朝" w:hint="eastAsia"/>
                <w:sz w:val="22"/>
                <w:szCs w:val="22"/>
              </w:rPr>
              <w:t xml:space="preserve">住　　所　</w:t>
            </w:r>
            <w:r w:rsidR="00B27390" w:rsidRPr="00C5280F">
              <w:rPr>
                <w:rFonts w:ascii="ＭＳ 明朝" w:eastAsia="ＭＳ 明朝" w:hAnsi="ＭＳ 明朝" w:hint="eastAsia"/>
                <w:sz w:val="22"/>
                <w:szCs w:val="22"/>
                <w:u w:val="single"/>
              </w:rPr>
              <w:t xml:space="preserve">相模原市　</w:t>
            </w:r>
            <w:r w:rsidR="008D7738" w:rsidRPr="00C5280F">
              <w:rPr>
                <w:rFonts w:ascii="ＭＳ 明朝" w:eastAsia="ＭＳ 明朝" w:hAnsi="ＭＳ 明朝" w:hint="eastAsia"/>
                <w:sz w:val="22"/>
                <w:szCs w:val="22"/>
                <w:u w:val="single"/>
              </w:rPr>
              <w:t xml:space="preserve">　　</w:t>
            </w:r>
            <w:r w:rsidR="00B27390" w:rsidRPr="00C5280F">
              <w:rPr>
                <w:rFonts w:ascii="HGS創英角ｺﾞｼｯｸUB" w:eastAsia="HGS創英角ｺﾞｼｯｸUB" w:hAnsi="ＭＳ ゴシック" w:hint="eastAsia"/>
                <w:u w:val="single" w:color="000000"/>
              </w:rPr>
              <w:t xml:space="preserve">　</w:t>
            </w:r>
            <w:r w:rsidR="00B27390" w:rsidRPr="00C5280F">
              <w:rPr>
                <w:rFonts w:hint="eastAsia"/>
                <w:sz w:val="21"/>
                <w:szCs w:val="21"/>
                <w:u w:val="single"/>
              </w:rPr>
              <w:t>区</w:t>
            </w:r>
            <w:r w:rsidR="00B27390" w:rsidRPr="00C5280F">
              <w:rPr>
                <w:rFonts w:ascii="ＭＳ 明朝" w:eastAsia="ＭＳ 明朝" w:hAnsi="ＭＳ 明朝" w:hint="eastAsia"/>
                <w:sz w:val="22"/>
                <w:szCs w:val="22"/>
                <w:u w:val="single"/>
              </w:rPr>
              <w:t xml:space="preserve">　　　　　</w:t>
            </w:r>
            <w:r w:rsidR="008D7738" w:rsidRPr="00C5280F">
              <w:rPr>
                <w:rFonts w:ascii="ＭＳ 明朝" w:eastAsia="ＭＳ 明朝" w:hAnsi="ＭＳ 明朝" w:hint="eastAsia"/>
                <w:sz w:val="22"/>
                <w:szCs w:val="22"/>
                <w:u w:val="single"/>
              </w:rPr>
              <w:t xml:space="preserve">　</w:t>
            </w:r>
            <w:r w:rsidR="00B27390" w:rsidRPr="00C5280F">
              <w:rPr>
                <w:rFonts w:ascii="HGS創英角ｺﾞｼｯｸUB" w:eastAsia="HGS創英角ｺﾞｼｯｸUB" w:hAnsi="ＭＳ ゴシック" w:hint="eastAsia"/>
                <w:sz w:val="22"/>
                <w:szCs w:val="22"/>
                <w:u w:val="single"/>
              </w:rPr>
              <w:t xml:space="preserve">　　</w:t>
            </w:r>
            <w:r w:rsidR="00B27390" w:rsidRPr="00C5280F">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hint="eastAsia"/>
                <w:b/>
                <w:bCs/>
                <w:sz w:val="22"/>
                <w:szCs w:val="22"/>
                <w:u w:val="single"/>
              </w:rPr>
              <w:t xml:space="preserve">         </w:t>
            </w:r>
          </w:p>
          <w:p w:rsidR="00B27390" w:rsidRPr="00C5280F" w:rsidRDefault="00B0473C" w:rsidP="00B0473C">
            <w:pPr>
              <w:spacing w:line="400" w:lineRule="exact"/>
              <w:rPr>
                <w:rFonts w:ascii="ＭＳ 明朝" w:eastAsia="ＭＳ 明朝" w:hAnsi="ＭＳ 明朝"/>
                <w:sz w:val="22"/>
                <w:szCs w:val="22"/>
              </w:rPr>
            </w:pPr>
            <w:r>
              <w:rPr>
                <w:rFonts w:ascii="ＭＳ ゴシック" w:eastAsia="ＭＳ ゴシック" w:hAnsi="ＭＳ ゴシック"/>
                <w:bCs/>
                <w:sz w:val="16"/>
                <w:szCs w:val="16"/>
              </w:rPr>
              <w:tab/>
            </w:r>
            <w:r>
              <w:rPr>
                <w:rFonts w:ascii="ＭＳ ゴシック" w:eastAsia="ＭＳ ゴシック" w:hAnsi="ＭＳ ゴシック"/>
                <w:bCs/>
                <w:sz w:val="16"/>
                <w:szCs w:val="16"/>
              </w:rPr>
              <w:tab/>
            </w:r>
            <w:r>
              <w:rPr>
                <w:rFonts w:ascii="ＭＳ ゴシック" w:eastAsia="ＭＳ ゴシック" w:hAnsi="ＭＳ ゴシック"/>
                <w:bCs/>
                <w:sz w:val="16"/>
                <w:szCs w:val="16"/>
              </w:rPr>
              <w:tab/>
            </w:r>
            <w:r>
              <w:rPr>
                <w:rFonts w:ascii="ＭＳ ゴシック" w:eastAsia="ＭＳ ゴシック" w:hAnsi="ＭＳ ゴシック"/>
                <w:bCs/>
                <w:sz w:val="16"/>
                <w:szCs w:val="16"/>
              </w:rPr>
              <w:tab/>
            </w:r>
            <w:r>
              <w:rPr>
                <w:rFonts w:ascii="ＭＳ ゴシック" w:eastAsia="ＭＳ ゴシック" w:hAnsi="ＭＳ ゴシック" w:hint="eastAsia"/>
                <w:bCs/>
                <w:sz w:val="16"/>
                <w:szCs w:val="16"/>
              </w:rPr>
              <w:t xml:space="preserve">　　</w:t>
            </w:r>
            <w:r w:rsidR="00371C03">
              <w:rPr>
                <w:rFonts w:ascii="ＭＳ ゴシック" w:eastAsia="ＭＳ ゴシック" w:hAnsi="ＭＳ ゴシック" w:hint="eastAsia"/>
                <w:bCs/>
                <w:sz w:val="16"/>
                <w:szCs w:val="16"/>
              </w:rPr>
              <w:t xml:space="preserve">　</w:t>
            </w:r>
            <w:r w:rsidR="00B27390" w:rsidRPr="00C5280F">
              <w:rPr>
                <w:rFonts w:ascii="ＭＳ ゴシック" w:eastAsia="ＭＳ ゴシック" w:hAnsi="ＭＳ ゴシック" w:hint="eastAsia"/>
                <w:bCs/>
                <w:sz w:val="16"/>
                <w:szCs w:val="16"/>
              </w:rPr>
              <w:t>フリガナ</w:t>
            </w:r>
            <w:r w:rsidR="00371C03">
              <w:rPr>
                <w:rFonts w:ascii="ＭＳ ゴシック" w:eastAsia="ＭＳ ゴシック" w:hAnsi="ＭＳ ゴシック" w:hint="eastAsia"/>
                <w:bCs/>
                <w:sz w:val="16"/>
                <w:szCs w:val="16"/>
              </w:rPr>
              <w:t xml:space="preserve">　　</w:t>
            </w:r>
            <w:r w:rsidR="00B27390" w:rsidRPr="00C5280F">
              <w:rPr>
                <w:rFonts w:ascii="ＭＳ ゴシック" w:eastAsia="ＭＳ ゴシック" w:hAnsi="ＭＳ ゴシック" w:hint="eastAsia"/>
                <w:bCs/>
                <w:sz w:val="16"/>
                <w:szCs w:val="16"/>
              </w:rPr>
              <w:t xml:space="preserve">　</w:t>
            </w:r>
            <w:r w:rsidR="00B27390" w:rsidRPr="00C5280F">
              <w:rPr>
                <w:rFonts w:ascii="ＭＳ ゴシック" w:eastAsia="ＭＳ ゴシック" w:hAnsi="ＭＳ ゴシック" w:hint="eastAsia"/>
                <w:bCs/>
                <w:sz w:val="16"/>
                <w:szCs w:val="16"/>
                <w:u w:val="single"/>
              </w:rPr>
              <w:t xml:space="preserve">　　</w:t>
            </w:r>
            <w:r w:rsidR="008D7738" w:rsidRPr="00C5280F">
              <w:rPr>
                <w:rFonts w:ascii="ＭＳ ゴシック" w:eastAsia="ＭＳ ゴシック" w:hAnsi="ＭＳ ゴシック" w:hint="eastAsia"/>
                <w:bCs/>
                <w:sz w:val="16"/>
                <w:szCs w:val="16"/>
                <w:u w:val="single"/>
              </w:rPr>
              <w:t xml:space="preserve">　　</w:t>
            </w:r>
            <w:r w:rsidR="00B27390" w:rsidRPr="00C5280F">
              <w:rPr>
                <w:rFonts w:ascii="HGP創英角ｺﾞｼｯｸUB" w:eastAsia="HGP創英角ｺﾞｼｯｸUB" w:hAnsi="HGP創英角ｺﾞｼｯｸUB" w:hint="eastAsia"/>
                <w:b/>
                <w:bCs/>
                <w:sz w:val="16"/>
                <w:szCs w:val="16"/>
                <w:u w:val="single"/>
              </w:rPr>
              <w:t xml:space="preserve">　</w:t>
            </w:r>
            <w:r w:rsidR="00B27390" w:rsidRPr="00C5280F">
              <w:rPr>
                <w:rFonts w:ascii="ＭＳ ゴシック" w:eastAsia="ＭＳ ゴシック" w:hAnsi="ＭＳ ゴシック" w:hint="eastAsia"/>
                <w:bCs/>
                <w:sz w:val="16"/>
                <w:szCs w:val="16"/>
                <w:u w:val="single"/>
              </w:rPr>
              <w:t xml:space="preserve">　　　　　　　　　　　　　　　　　</w:t>
            </w:r>
            <w:r w:rsidR="008D7738" w:rsidRPr="00C5280F">
              <w:rPr>
                <w:rFonts w:ascii="ＭＳ ゴシック" w:eastAsia="ＭＳ ゴシック" w:hAnsi="ＭＳ ゴシック" w:hint="eastAsia"/>
                <w:bCs/>
                <w:sz w:val="16"/>
                <w:szCs w:val="16"/>
                <w:u w:val="single"/>
              </w:rPr>
              <w:t xml:space="preserve">  </w:t>
            </w:r>
            <w:r w:rsidR="00B27390" w:rsidRPr="00C5280F">
              <w:rPr>
                <w:rFonts w:ascii="ＭＳ ゴシック" w:eastAsia="ＭＳ ゴシック" w:hAnsi="ＭＳ ゴシック" w:hint="eastAsia"/>
                <w:bCs/>
                <w:sz w:val="16"/>
                <w:szCs w:val="16"/>
                <w:u w:val="single"/>
              </w:rPr>
              <w:t xml:space="preserve">　　</w:t>
            </w:r>
            <w:r>
              <w:rPr>
                <w:rFonts w:ascii="ＭＳ ゴシック" w:eastAsia="ＭＳ ゴシック" w:hAnsi="ＭＳ ゴシック" w:hint="eastAsia"/>
                <w:bCs/>
                <w:sz w:val="16"/>
                <w:szCs w:val="16"/>
                <w:u w:val="single"/>
              </w:rPr>
              <w:t xml:space="preserve">            </w:t>
            </w:r>
          </w:p>
          <w:p w:rsidR="009C0C91" w:rsidRDefault="00B0473C" w:rsidP="009C0C91">
            <w:pPr>
              <w:spacing w:beforeLines="100" w:before="407" w:line="160" w:lineRule="exact"/>
              <w:rPr>
                <w:rFonts w:ascii="ＭＳ 明朝" w:eastAsia="ＭＳ 明朝" w:hAnsi="ＭＳ 明朝"/>
                <w:sz w:val="22"/>
                <w:szCs w:val="22"/>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　　</w:t>
            </w:r>
            <w:r w:rsidR="00B27390" w:rsidRPr="00C5280F">
              <w:rPr>
                <w:rFonts w:ascii="ＭＳ 明朝" w:eastAsia="ＭＳ 明朝" w:hAnsi="ＭＳ 明朝"/>
                <w:sz w:val="22"/>
                <w:szCs w:val="22"/>
              </w:rPr>
              <w:t>氏　　名</w:t>
            </w:r>
            <w:r w:rsidR="00B27390" w:rsidRPr="00C5280F">
              <w:rPr>
                <w:rFonts w:ascii="ＭＳ 明朝" w:eastAsia="ＭＳ 明朝" w:hAnsi="ＭＳ 明朝" w:hint="eastAsia"/>
                <w:sz w:val="22"/>
                <w:szCs w:val="22"/>
              </w:rPr>
              <w:t xml:space="preserve">　</w:t>
            </w:r>
          </w:p>
          <w:p w:rsidR="00B27390" w:rsidRPr="009C0C91" w:rsidRDefault="009C0C91" w:rsidP="009C0C91">
            <w:pPr>
              <w:snapToGrid w:val="0"/>
              <w:spacing w:beforeLines="20" w:before="81" w:line="160" w:lineRule="exact"/>
              <w:jc w:val="left"/>
              <w:rPr>
                <w:rFonts w:ascii="ＭＳ 明朝" w:eastAsia="ＭＳ 明朝" w:hAnsi="ＭＳ 明朝"/>
                <w:sz w:val="16"/>
                <w:szCs w:val="16"/>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　　（</w:t>
            </w:r>
            <w:r>
              <w:rPr>
                <w:rFonts w:ascii="ＭＳ 明朝" w:eastAsia="ＭＳ 明朝" w:hAnsi="ＭＳ 明朝" w:hint="eastAsia"/>
                <w:sz w:val="16"/>
                <w:szCs w:val="16"/>
              </w:rPr>
              <w:t>法人等</w:t>
            </w:r>
            <w:r w:rsidRPr="009A2569">
              <w:rPr>
                <w:rFonts w:ascii="ＭＳ 明朝" w:eastAsia="ＭＳ 明朝" w:hAnsi="ＭＳ 明朝" w:hint="eastAsia"/>
                <w:sz w:val="16"/>
                <w:szCs w:val="16"/>
              </w:rPr>
              <w:t>は</w:t>
            </w:r>
            <w:r>
              <w:rPr>
                <w:rFonts w:ascii="ＭＳ 明朝" w:eastAsia="ＭＳ 明朝" w:hAnsi="ＭＳ 明朝" w:hint="eastAsia"/>
                <w:sz w:val="16"/>
                <w:szCs w:val="16"/>
              </w:rPr>
              <w:t>、</w:t>
            </w:r>
            <w:r w:rsidRPr="009C0C91">
              <w:rPr>
                <w:rFonts w:ascii="ＭＳ 明朝" w:eastAsia="ＭＳ 明朝" w:hAnsi="ＭＳ 明朝" w:hint="eastAsia"/>
                <w:sz w:val="16"/>
                <w:szCs w:val="16"/>
              </w:rPr>
              <w:t>法</w:t>
            </w:r>
            <w:r w:rsidRPr="009C0C91">
              <w:rPr>
                <w:rFonts w:ascii="ＭＳ 明朝" w:eastAsia="ＭＳ 明朝" w:hAnsi="ＭＳ 明朝" w:hint="eastAsia"/>
                <w:sz w:val="16"/>
                <w:szCs w:val="16"/>
                <w:u w:val="single"/>
              </w:rPr>
              <w:t>人その他</w:t>
            </w:r>
            <w:r w:rsidR="00E16C9E">
              <w:rPr>
                <w:rFonts w:ascii="ＭＳ 明朝" w:eastAsia="ＭＳ 明朝" w:hAnsi="ＭＳ 明朝" w:hint="eastAsia"/>
                <w:sz w:val="16"/>
                <w:szCs w:val="16"/>
                <w:u w:val="single"/>
              </w:rPr>
              <w:t>団体名称</w:t>
            </w:r>
            <w:r w:rsidRPr="009C0C91">
              <w:rPr>
                <w:rFonts w:ascii="ＭＳ 明朝" w:eastAsia="ＭＳ 明朝" w:hAnsi="ＭＳ 明朝" w:hint="eastAsia"/>
                <w:sz w:val="16"/>
                <w:szCs w:val="16"/>
                <w:u w:val="single"/>
              </w:rPr>
              <w:t>、代表</w:t>
            </w:r>
            <w:r>
              <w:rPr>
                <w:rFonts w:ascii="ＭＳ 明朝" w:eastAsia="ＭＳ 明朝" w:hAnsi="ＭＳ 明朝" w:hint="eastAsia"/>
                <w:sz w:val="16"/>
                <w:szCs w:val="16"/>
                <w:u w:val="single"/>
              </w:rPr>
              <w:t>者の職、</w:t>
            </w:r>
            <w:r w:rsidRPr="009C0C91">
              <w:rPr>
                <w:rFonts w:ascii="ＭＳ 明朝" w:eastAsia="ＭＳ 明朝" w:hAnsi="ＭＳ 明朝" w:hint="eastAsia"/>
                <w:sz w:val="16"/>
                <w:szCs w:val="16"/>
                <w:u w:val="single"/>
              </w:rPr>
              <w:t>氏名）</w:t>
            </w:r>
            <w:r w:rsidR="00E16C9E">
              <w:rPr>
                <w:rFonts w:ascii="ＭＳ 明朝" w:eastAsia="ＭＳ 明朝" w:hAnsi="ＭＳ 明朝" w:hint="eastAsia"/>
                <w:sz w:val="18"/>
                <w:szCs w:val="18"/>
                <w:u w:val="single"/>
              </w:rPr>
              <w:t xml:space="preserve">　　　　　　　　　　　</w:t>
            </w:r>
          </w:p>
          <w:p w:rsidR="00497DB5" w:rsidRDefault="003F5893" w:rsidP="00371C03">
            <w:pPr>
              <w:snapToGrid w:val="0"/>
              <w:spacing w:beforeLines="20" w:before="81" w:line="160" w:lineRule="exact"/>
              <w:ind w:firstLineChars="2566" w:firstLine="4106"/>
              <w:jc w:val="left"/>
              <w:rPr>
                <w:rFonts w:ascii="ＭＳ 明朝" w:eastAsia="ＭＳ 明朝" w:hAnsi="ＭＳ 明朝"/>
                <w:sz w:val="16"/>
                <w:szCs w:val="16"/>
              </w:rPr>
            </w:pPr>
            <w:r w:rsidRPr="00C5280F">
              <w:rPr>
                <w:rFonts w:ascii="ＭＳ 明朝" w:eastAsia="ＭＳ 明朝" w:hAnsi="ＭＳ 明朝" w:hint="eastAsia"/>
                <w:noProof/>
                <w:sz w:val="16"/>
                <w:szCs w:val="16"/>
              </w:rPr>
              <mc:AlternateContent>
                <mc:Choice Requires="wps">
                  <w:drawing>
                    <wp:anchor distT="0" distB="0" distL="114300" distR="114300" simplePos="0" relativeHeight="251656192" behindDoc="0" locked="0" layoutInCell="1" allowOverlap="1">
                      <wp:simplePos x="0" y="0"/>
                      <wp:positionH relativeFrom="column">
                        <wp:posOffset>2532380</wp:posOffset>
                      </wp:positionH>
                      <wp:positionV relativeFrom="paragraph">
                        <wp:posOffset>51435</wp:posOffset>
                      </wp:positionV>
                      <wp:extent cx="3792855" cy="266700"/>
                      <wp:effectExtent l="0" t="0" r="0" b="0"/>
                      <wp:wrapNone/>
                      <wp:docPr id="8" name="AutoShap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855" cy="266700"/>
                              </a:xfrm>
                              <a:prstGeom prst="bracketPair">
                                <a:avLst>
                                  <a:gd name="adj" fmla="val 2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B4E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1" o:spid="_x0000_s1026" type="#_x0000_t185" style="position:absolute;left:0;text-align:left;margin-left:199.4pt;margin-top:4.05pt;width:298.6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" adj="4320">
                      <v:textbox inset="5.85pt,.7pt,5.85pt,.7pt"/>
                    </v:shape>
                  </w:pict>
                </mc:Fallback>
              </mc:AlternateContent>
            </w:r>
            <w:r w:rsidR="004A5849">
              <w:rPr>
                <w:rFonts w:ascii="ＭＳ 明朝" w:eastAsia="ＭＳ 明朝" w:hAnsi="ＭＳ 明朝" w:hint="eastAsia"/>
                <w:sz w:val="16"/>
                <w:szCs w:val="16"/>
              </w:rPr>
              <w:t>氏</w:t>
            </w:r>
            <w:r w:rsidR="002030C3">
              <w:rPr>
                <w:rFonts w:ascii="ＭＳ 明朝" w:eastAsia="ＭＳ 明朝" w:hAnsi="ＭＳ 明朝" w:hint="eastAsia"/>
                <w:sz w:val="16"/>
                <w:szCs w:val="16"/>
              </w:rPr>
              <w:t>名を本人が自署する場合は</w:t>
            </w:r>
            <w:r w:rsidR="009A2569" w:rsidRPr="009A2569">
              <w:rPr>
                <w:rFonts w:ascii="ＭＳ 明朝" w:eastAsia="ＭＳ 明朝" w:hAnsi="ＭＳ 明朝" w:hint="eastAsia"/>
                <w:sz w:val="16"/>
                <w:szCs w:val="16"/>
              </w:rPr>
              <w:t>押印不要です。</w:t>
            </w:r>
          </w:p>
          <w:p w:rsidR="009C0C91" w:rsidRDefault="009C0C91" w:rsidP="00865B77">
            <w:pPr>
              <w:snapToGrid w:val="0"/>
              <w:spacing w:beforeLines="20" w:before="81" w:line="160" w:lineRule="exact"/>
              <w:ind w:firstLineChars="2566" w:firstLine="4106"/>
              <w:jc w:val="left"/>
              <w:rPr>
                <w:rFonts w:ascii="ＭＳ 明朝" w:eastAsia="ＭＳ 明朝" w:hAnsi="ＭＳ 明朝"/>
                <w:sz w:val="16"/>
                <w:szCs w:val="16"/>
              </w:rPr>
            </w:pPr>
            <w:r>
              <w:rPr>
                <w:rFonts w:ascii="ＭＳ 明朝" w:eastAsia="ＭＳ 明朝" w:hAnsi="ＭＳ 明朝" w:hint="eastAsia"/>
                <w:sz w:val="16"/>
                <w:szCs w:val="16"/>
              </w:rPr>
              <w:t>自署又は押印がない場合は、</w:t>
            </w:r>
            <w:r w:rsidR="00E16C9E">
              <w:rPr>
                <w:rFonts w:ascii="ＭＳ 明朝" w:eastAsia="ＭＳ 明朝" w:hAnsi="ＭＳ 明朝" w:hint="eastAsia"/>
                <w:sz w:val="16"/>
                <w:szCs w:val="16"/>
              </w:rPr>
              <w:t>本人確認書類</w:t>
            </w:r>
            <w:r>
              <w:rPr>
                <w:rFonts w:ascii="ＭＳ 明朝" w:eastAsia="ＭＳ 明朝" w:hAnsi="ＭＳ 明朝" w:hint="eastAsia"/>
                <w:sz w:val="16"/>
                <w:szCs w:val="16"/>
              </w:rPr>
              <w:t>等</w:t>
            </w:r>
            <w:r w:rsidR="00865B77">
              <w:rPr>
                <w:rFonts w:ascii="ＭＳ 明朝" w:eastAsia="ＭＳ 明朝" w:hAnsi="ＭＳ 明朝" w:hint="eastAsia"/>
                <w:sz w:val="16"/>
                <w:szCs w:val="16"/>
              </w:rPr>
              <w:t>による</w:t>
            </w:r>
            <w:r>
              <w:rPr>
                <w:rFonts w:ascii="ＭＳ 明朝" w:eastAsia="ＭＳ 明朝" w:hAnsi="ＭＳ 明朝" w:hint="eastAsia"/>
                <w:sz w:val="16"/>
                <w:szCs w:val="16"/>
              </w:rPr>
              <w:t>確認</w:t>
            </w:r>
            <w:r w:rsidR="00865B77">
              <w:rPr>
                <w:rFonts w:ascii="ＭＳ 明朝" w:eastAsia="ＭＳ 明朝" w:hAnsi="ＭＳ 明朝" w:hint="eastAsia"/>
                <w:sz w:val="16"/>
                <w:szCs w:val="16"/>
              </w:rPr>
              <w:t>が必要になります</w:t>
            </w:r>
            <w:r>
              <w:rPr>
                <w:rFonts w:ascii="ＭＳ 明朝" w:eastAsia="ＭＳ 明朝" w:hAnsi="ＭＳ 明朝" w:hint="eastAsia"/>
                <w:sz w:val="16"/>
                <w:szCs w:val="16"/>
              </w:rPr>
              <w:t>。</w:t>
            </w:r>
          </w:p>
          <w:p w:rsidR="00B27390" w:rsidRPr="00C5280F" w:rsidRDefault="002030C3" w:rsidP="00B0473C">
            <w:pPr>
              <w:spacing w:beforeLines="50" w:before="203"/>
              <w:rPr>
                <w:rFonts w:ascii="ＭＳ ゴシック" w:eastAsia="ＭＳ ゴシック" w:hAnsi="ＭＳ ゴシック"/>
                <w:b/>
                <w:bCs/>
                <w:sz w:val="22"/>
                <w:szCs w:val="22"/>
                <w:u w:val="single"/>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　　</w:t>
            </w:r>
            <w:r w:rsidR="00B27390" w:rsidRPr="00C5280F">
              <w:rPr>
                <w:rFonts w:ascii="ＭＳ 明朝" w:eastAsia="ＭＳ 明朝" w:hAnsi="ＭＳ 明朝" w:hint="eastAsia"/>
                <w:sz w:val="22"/>
                <w:szCs w:val="22"/>
              </w:rPr>
              <w:t xml:space="preserve">電話番号　</w:t>
            </w:r>
            <w:r w:rsidR="00B27390" w:rsidRPr="00C5280F">
              <w:rPr>
                <w:rFonts w:ascii="ＭＳ 明朝" w:eastAsia="ＭＳ 明朝" w:hAnsi="ＭＳ 明朝" w:hint="eastAsia"/>
                <w:sz w:val="22"/>
                <w:szCs w:val="22"/>
                <w:u w:val="single"/>
              </w:rPr>
              <w:t xml:space="preserve">　　</w:t>
            </w:r>
            <w:r w:rsidR="00B27390" w:rsidRPr="00C5280F">
              <w:rPr>
                <w:rFonts w:ascii="HGS創英角ｺﾞｼｯｸUB" w:eastAsia="HGS創英角ｺﾞｼｯｸUB" w:hAnsi="ＭＳ ゴシック" w:hint="eastAsia"/>
                <w:sz w:val="22"/>
                <w:szCs w:val="22"/>
                <w:u w:val="single"/>
              </w:rPr>
              <w:t xml:space="preserve">　　</w:t>
            </w:r>
            <w:r w:rsidR="00B27390" w:rsidRPr="00C5280F">
              <w:rPr>
                <w:rFonts w:ascii="ＭＳ 明朝" w:eastAsia="ＭＳ 明朝" w:hAnsi="ＭＳ 明朝" w:hint="eastAsia"/>
                <w:sz w:val="22"/>
                <w:szCs w:val="22"/>
                <w:u w:val="single"/>
              </w:rPr>
              <w:t xml:space="preserve">　(　　　</w:t>
            </w:r>
            <w:r w:rsidR="00B27390" w:rsidRPr="00C5280F">
              <w:rPr>
                <w:rFonts w:ascii="HGS創英角ｺﾞｼｯｸUB" w:eastAsia="HGS創英角ｺﾞｼｯｸUB" w:hAnsi="ＭＳ ゴシック" w:hint="eastAsia"/>
                <w:sz w:val="22"/>
                <w:szCs w:val="22"/>
                <w:u w:val="single"/>
              </w:rPr>
              <w:t xml:space="preserve">　</w:t>
            </w:r>
            <w:r w:rsidR="00B27390" w:rsidRPr="00C5280F">
              <w:rPr>
                <w:rFonts w:ascii="ＭＳ 明朝" w:eastAsia="ＭＳ 明朝" w:hAnsi="ＭＳ 明朝" w:hint="eastAsia"/>
                <w:sz w:val="22"/>
                <w:szCs w:val="22"/>
                <w:u w:val="single"/>
              </w:rPr>
              <w:t xml:space="preserve">　)</w:t>
            </w:r>
            <w:r w:rsidR="00B27390" w:rsidRPr="00C5280F">
              <w:rPr>
                <w:rFonts w:ascii="HGS創英角ｺﾞｼｯｸUB" w:eastAsia="HGS創英角ｺﾞｼｯｸUB" w:hAnsi="ＭＳ ゴシック" w:hint="eastAsia"/>
                <w:sz w:val="22"/>
                <w:szCs w:val="22"/>
                <w:u w:val="single"/>
              </w:rPr>
              <w:t xml:space="preserve">　　</w:t>
            </w:r>
            <w:r w:rsidR="00B27390" w:rsidRPr="00C5280F">
              <w:rPr>
                <w:rFonts w:ascii="ＭＳ 明朝" w:eastAsia="ＭＳ 明朝" w:hAnsi="ＭＳ 明朝" w:hint="eastAsia"/>
                <w:sz w:val="22"/>
                <w:szCs w:val="22"/>
                <w:u w:val="single"/>
              </w:rPr>
              <w:t xml:space="preserve">　　　</w:t>
            </w:r>
            <w:r w:rsidR="00B27390" w:rsidRPr="00C5280F">
              <w:rPr>
                <w:rFonts w:ascii="ＭＳ ゴシック" w:eastAsia="ＭＳ ゴシック" w:hAnsi="ＭＳ ゴシック" w:hint="eastAsia"/>
                <w:b/>
                <w:bCs/>
                <w:sz w:val="22"/>
                <w:szCs w:val="22"/>
                <w:u w:val="single"/>
              </w:rPr>
              <w:t xml:space="preserve">　　　　</w:t>
            </w:r>
          </w:p>
          <w:p w:rsidR="00B27390" w:rsidRPr="00C5280F" w:rsidRDefault="002030C3" w:rsidP="00B0473C">
            <w:pPr>
              <w:spacing w:beforeLines="50" w:before="203" w:line="360" w:lineRule="auto"/>
              <w:rPr>
                <w:rFonts w:ascii="ＭＳ 明朝" w:eastAsia="ＭＳ 明朝" w:hAnsi="ＭＳ 明朝"/>
                <w:sz w:val="22"/>
                <w:szCs w:val="22"/>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　　</w:t>
            </w:r>
            <w:r w:rsidR="00B27390" w:rsidRPr="00C5280F">
              <w:rPr>
                <w:rFonts w:ascii="ＭＳ 明朝" w:eastAsia="ＭＳ 明朝" w:hAnsi="ＭＳ 明朝" w:hint="eastAsia"/>
                <w:sz w:val="22"/>
                <w:szCs w:val="22"/>
              </w:rPr>
              <w:t xml:space="preserve">生年月日　</w:t>
            </w:r>
            <w:r w:rsidR="00B27390" w:rsidRPr="00C5280F">
              <w:rPr>
                <w:rFonts w:ascii="ＭＳ 明朝" w:eastAsia="ＭＳ 明朝" w:hAnsi="ＭＳ 明朝" w:hint="eastAsia"/>
                <w:sz w:val="22"/>
                <w:szCs w:val="22"/>
                <w:u w:val="single"/>
              </w:rPr>
              <w:t xml:space="preserve"> </w:t>
            </w:r>
            <w:r w:rsidR="00DD7000" w:rsidRPr="00C5280F">
              <w:rPr>
                <w:rFonts w:ascii="Century" w:eastAsia="ＭＳ 明朝" w:hAnsi="Century" w:hint="eastAsia"/>
                <w:sz w:val="22"/>
                <w:szCs w:val="22"/>
                <w:u w:val="single"/>
              </w:rPr>
              <w:t xml:space="preserve">　</w:t>
            </w:r>
            <w:r w:rsidR="008D7738" w:rsidRPr="00C5280F">
              <w:rPr>
                <w:rFonts w:ascii="Century" w:eastAsia="ＭＳ 明朝" w:hAnsi="Century" w:hint="eastAsia"/>
                <w:sz w:val="22"/>
                <w:szCs w:val="22"/>
                <w:u w:val="single"/>
              </w:rPr>
              <w:t xml:space="preserve">        </w:t>
            </w:r>
            <w:r w:rsidR="00B27390" w:rsidRPr="00C5280F">
              <w:rPr>
                <w:rFonts w:ascii="ＭＳ 明朝" w:eastAsia="ＭＳ 明朝" w:hAnsi="ＭＳ 明朝" w:hint="eastAsia"/>
                <w:sz w:val="22"/>
                <w:szCs w:val="22"/>
                <w:u w:val="single"/>
              </w:rPr>
              <w:t xml:space="preserve"> 年   </w:t>
            </w:r>
            <w:r w:rsidR="008D7738" w:rsidRPr="00C5280F">
              <w:rPr>
                <w:rFonts w:ascii="ＭＳ 明朝" w:eastAsia="ＭＳ 明朝" w:hAnsi="ＭＳ 明朝" w:hint="eastAsia"/>
                <w:sz w:val="22"/>
                <w:szCs w:val="22"/>
                <w:u w:val="single"/>
              </w:rPr>
              <w:t xml:space="preserve">　</w:t>
            </w:r>
            <w:r w:rsidR="00B27390" w:rsidRPr="00C5280F">
              <w:rPr>
                <w:rFonts w:ascii="HGS創英角ｺﾞｼｯｸUB" w:eastAsia="HGS創英角ｺﾞｼｯｸUB" w:hAnsi="ＭＳ ゴシック" w:hint="eastAsia"/>
                <w:sz w:val="22"/>
                <w:szCs w:val="22"/>
                <w:u w:val="single" w:color="000000"/>
              </w:rPr>
              <w:t xml:space="preserve"> </w:t>
            </w:r>
            <w:r w:rsidR="00B27390" w:rsidRPr="00C5280F">
              <w:rPr>
                <w:rFonts w:ascii="ＭＳ 明朝" w:eastAsia="ＭＳ 明朝" w:hAnsi="ＭＳ 明朝" w:hint="eastAsia"/>
                <w:sz w:val="22"/>
                <w:szCs w:val="22"/>
                <w:u w:val="single"/>
              </w:rPr>
              <w:t>月</w:t>
            </w:r>
            <w:r w:rsidR="008D7738" w:rsidRPr="00C5280F">
              <w:rPr>
                <w:rFonts w:ascii="ＭＳ 明朝" w:eastAsia="ＭＳ 明朝" w:hAnsi="ＭＳ 明朝" w:hint="eastAsia"/>
                <w:sz w:val="22"/>
                <w:szCs w:val="22"/>
                <w:u w:val="single"/>
              </w:rPr>
              <w:t xml:space="preserve">　　　</w:t>
            </w:r>
            <w:r w:rsidR="00B27390" w:rsidRPr="00C5280F">
              <w:rPr>
                <w:rFonts w:ascii="ＭＳ 明朝" w:eastAsia="ＭＳ 明朝" w:hAnsi="ＭＳ 明朝" w:hint="eastAsia"/>
                <w:sz w:val="22"/>
                <w:szCs w:val="22"/>
                <w:u w:val="single"/>
              </w:rPr>
              <w:t>日生</w:t>
            </w:r>
          </w:p>
          <w:p w:rsidR="00B27390" w:rsidRDefault="002030C3" w:rsidP="00B0473C">
            <w:pPr>
              <w:spacing w:line="360" w:lineRule="auto"/>
              <w:rPr>
                <w:rFonts w:ascii="ＭＳ 明朝" w:eastAsia="ＭＳ 明朝" w:hAnsi="ＭＳ 明朝"/>
                <w:sz w:val="22"/>
                <w:szCs w:val="22"/>
                <w:u w:val="single"/>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　　</w:t>
            </w:r>
            <w:r w:rsidR="00B27390" w:rsidRPr="00C5280F">
              <w:rPr>
                <w:rFonts w:ascii="ＭＳ 明朝" w:eastAsia="ＭＳ 明朝" w:hAnsi="ＭＳ 明朝" w:hint="eastAsia"/>
                <w:sz w:val="22"/>
                <w:szCs w:val="22"/>
              </w:rPr>
              <w:t xml:space="preserve">性　　別　</w:t>
            </w:r>
            <w:r w:rsidR="00B27390" w:rsidRPr="00C5280F">
              <w:rPr>
                <w:rFonts w:ascii="ＭＳ 明朝" w:eastAsia="ＭＳ 明朝" w:hAnsi="ＭＳ 明朝" w:hint="eastAsia"/>
                <w:sz w:val="22"/>
                <w:szCs w:val="22"/>
                <w:u w:val="single"/>
              </w:rPr>
              <w:t xml:space="preserve"> 男 ・ 女 </w:t>
            </w:r>
          </w:p>
          <w:p w:rsidR="003A351F" w:rsidRPr="003A351F" w:rsidRDefault="003A351F" w:rsidP="00B0473C">
            <w:pPr>
              <w:spacing w:line="360" w:lineRule="auto"/>
              <w:rPr>
                <w:rFonts w:ascii="ＭＳ 明朝" w:eastAsia="ＭＳ 明朝" w:hAnsi="ＭＳ 明朝"/>
                <w:sz w:val="18"/>
                <w:szCs w:val="22"/>
                <w:u w:val="single"/>
              </w:rPr>
            </w:pPr>
          </w:p>
          <w:p w:rsidR="003A351F" w:rsidRPr="00C5280F" w:rsidRDefault="00B27390" w:rsidP="00CD5922">
            <w:pPr>
              <w:spacing w:beforeLines="10" w:before="40" w:afterLines="20" w:after="81"/>
              <w:ind w:rightChars="58" w:right="139" w:firstLineChars="100" w:firstLine="210"/>
              <w:rPr>
                <w:rFonts w:ascii="ＭＳ 明朝" w:eastAsia="ＭＳ 明朝" w:hAnsi="ＭＳ 明朝"/>
                <w:sz w:val="18"/>
                <w:szCs w:val="18"/>
              </w:rPr>
            </w:pPr>
            <w:r w:rsidRPr="003A351F">
              <w:rPr>
                <w:rFonts w:ascii="ＭＳ 明朝" w:eastAsia="ＭＳ 明朝" w:hAnsi="ＭＳ 明朝" w:hint="eastAsia"/>
                <w:sz w:val="21"/>
                <w:szCs w:val="18"/>
              </w:rPr>
              <w:t>相模原市</w:t>
            </w:r>
            <w:r w:rsidR="008D7738" w:rsidRPr="003A351F">
              <w:rPr>
                <w:rFonts w:ascii="ＭＳ 明朝" w:eastAsia="ＭＳ 明朝" w:hAnsi="ＭＳ 明朝" w:hint="eastAsia"/>
                <w:sz w:val="21"/>
                <w:szCs w:val="18"/>
              </w:rPr>
              <w:t>燃料電池自動車</w:t>
            </w:r>
            <w:r w:rsidR="00013595" w:rsidRPr="003A351F">
              <w:rPr>
                <w:rFonts w:ascii="ＭＳ 明朝" w:eastAsia="ＭＳ 明朝" w:hAnsi="ＭＳ 明朝" w:hint="eastAsia"/>
                <w:sz w:val="21"/>
                <w:szCs w:val="18"/>
              </w:rPr>
              <w:t>購入奨励金（以下</w:t>
            </w:r>
            <w:r w:rsidRPr="003A351F">
              <w:rPr>
                <w:rFonts w:ascii="ＭＳ 明朝" w:eastAsia="ＭＳ 明朝" w:hAnsi="ＭＳ 明朝" w:hint="eastAsia"/>
                <w:sz w:val="21"/>
                <w:szCs w:val="18"/>
              </w:rPr>
              <w:t>「奨励金」という。)の交付を受けたいので、相模原市</w:t>
            </w:r>
            <w:r w:rsidR="0000413E" w:rsidRPr="003A351F">
              <w:rPr>
                <w:rFonts w:ascii="ＭＳ 明朝" w:eastAsia="ＭＳ 明朝" w:hAnsi="ＭＳ 明朝" w:hint="eastAsia"/>
                <w:sz w:val="21"/>
                <w:szCs w:val="18"/>
              </w:rPr>
              <w:t>燃料</w:t>
            </w:r>
            <w:r w:rsidR="008D7738" w:rsidRPr="003A351F">
              <w:rPr>
                <w:rFonts w:ascii="ＭＳ 明朝" w:eastAsia="ＭＳ 明朝" w:hAnsi="ＭＳ 明朝" w:hint="eastAsia"/>
                <w:sz w:val="21"/>
                <w:szCs w:val="18"/>
              </w:rPr>
              <w:t>電池自動車</w:t>
            </w:r>
            <w:r w:rsidRPr="003A351F">
              <w:rPr>
                <w:rFonts w:ascii="ＭＳ 明朝" w:eastAsia="ＭＳ 明朝" w:hAnsi="ＭＳ 明朝" w:hint="eastAsia"/>
                <w:sz w:val="21"/>
                <w:szCs w:val="18"/>
              </w:rPr>
              <w:t>要綱(以下「要綱」という。)第６条の規定により申請します</w:t>
            </w:r>
            <w:r w:rsidRPr="003A351F">
              <w:rPr>
                <w:rFonts w:ascii="ＭＳ 明朝" w:eastAsia="ＭＳ 明朝" w:hAnsi="ＭＳ 明朝" w:hint="eastAsia"/>
                <w:spacing w:val="-4"/>
                <w:sz w:val="21"/>
                <w:szCs w:val="18"/>
              </w:rPr>
              <w:t>。</w:t>
            </w:r>
          </w:p>
        </w:tc>
      </w:tr>
      <w:tr w:rsidR="00FF4D1F" w:rsidRPr="00C5280F" w:rsidTr="00497DB5">
        <w:trPr>
          <w:trHeight w:val="520"/>
        </w:trPr>
        <w:tc>
          <w:tcPr>
            <w:tcW w:w="916" w:type="dxa"/>
            <w:tcBorders>
              <w:right w:val="nil"/>
            </w:tcBorders>
            <w:vAlign w:val="center"/>
          </w:tcPr>
          <w:p w:rsidR="00FF4D1F" w:rsidRPr="00C5280F" w:rsidRDefault="00FF4D1F" w:rsidP="00280BDA">
            <w:pPr>
              <w:kinsoku w:val="0"/>
              <w:overflowPunct w:val="0"/>
              <w:autoSpaceDE w:val="0"/>
              <w:autoSpaceDN w:val="0"/>
              <w:jc w:val="center"/>
              <w:rPr>
                <w:rFonts w:ascii="ＭＳ 明朝" w:eastAsia="ＭＳ 明朝" w:hAnsi="ＭＳ 明朝"/>
                <w:sz w:val="21"/>
                <w:szCs w:val="21"/>
              </w:rPr>
            </w:pPr>
            <w:r w:rsidRPr="00C5280F">
              <w:rPr>
                <w:rFonts w:ascii="ＭＳ 明朝" w:eastAsia="ＭＳ 明朝" w:hAnsi="ＭＳ 明朝" w:hint="eastAsia"/>
                <w:sz w:val="21"/>
                <w:szCs w:val="21"/>
              </w:rPr>
              <w:t>１</w:t>
            </w:r>
          </w:p>
        </w:tc>
        <w:tc>
          <w:tcPr>
            <w:tcW w:w="2629" w:type="dxa"/>
            <w:tcBorders>
              <w:left w:val="nil"/>
            </w:tcBorders>
            <w:vAlign w:val="center"/>
          </w:tcPr>
          <w:p w:rsidR="00FF4D1F" w:rsidRPr="00C5280F" w:rsidRDefault="00FF4D1F" w:rsidP="00280BDA">
            <w:pPr>
              <w:kinsoku w:val="0"/>
              <w:overflowPunct w:val="0"/>
              <w:autoSpaceDE w:val="0"/>
              <w:autoSpaceDN w:val="0"/>
              <w:ind w:leftChars="20" w:left="48" w:rightChars="50" w:right="120"/>
              <w:jc w:val="distribute"/>
              <w:rPr>
                <w:rFonts w:ascii="ＭＳ 明朝" w:eastAsia="ＭＳ 明朝" w:hAnsi="ＭＳ 明朝"/>
                <w:sz w:val="21"/>
                <w:szCs w:val="21"/>
              </w:rPr>
            </w:pPr>
            <w:r w:rsidRPr="00C5280F">
              <w:rPr>
                <w:rFonts w:ascii="ＭＳ 明朝" w:eastAsia="ＭＳ 明朝" w:hAnsi="ＭＳ 明朝" w:hint="eastAsia"/>
                <w:sz w:val="21"/>
                <w:szCs w:val="21"/>
              </w:rPr>
              <w:t>車両の種別</w:t>
            </w:r>
          </w:p>
        </w:tc>
        <w:tc>
          <w:tcPr>
            <w:tcW w:w="6520" w:type="dxa"/>
            <w:gridSpan w:val="2"/>
            <w:vAlign w:val="center"/>
          </w:tcPr>
          <w:p w:rsidR="00FF4D1F" w:rsidRPr="00C5280F" w:rsidRDefault="00FF4D1F" w:rsidP="00FF4D1F">
            <w:pPr>
              <w:snapToGrid w:val="0"/>
              <w:ind w:firstLineChars="100" w:firstLine="240"/>
              <w:jc w:val="center"/>
              <w:rPr>
                <w:rFonts w:ascii="ＭＳ 明朝" w:eastAsia="ＭＳ 明朝" w:hAnsi="ＭＳ 明朝"/>
                <w:sz w:val="40"/>
                <w:szCs w:val="40"/>
              </w:rPr>
            </w:pPr>
            <w:r w:rsidRPr="00C5280F">
              <w:rPr>
                <w:rFonts w:ascii="ＭＳ 明朝" w:eastAsia="ＭＳ 明朝" w:hAnsi="ＭＳ 明朝" w:hint="eastAsia"/>
                <w:szCs w:val="40"/>
              </w:rPr>
              <w:t>燃料電池自動車</w:t>
            </w:r>
          </w:p>
        </w:tc>
      </w:tr>
      <w:tr w:rsidR="00B27390" w:rsidRPr="00C5280F" w:rsidTr="00497DB5">
        <w:trPr>
          <w:trHeight w:val="520"/>
        </w:trPr>
        <w:tc>
          <w:tcPr>
            <w:tcW w:w="916" w:type="dxa"/>
            <w:tcBorders>
              <w:right w:val="nil"/>
            </w:tcBorders>
            <w:vAlign w:val="center"/>
          </w:tcPr>
          <w:p w:rsidR="00B27390" w:rsidRPr="00C5280F" w:rsidRDefault="00FF4D1F" w:rsidP="00280BDA">
            <w:pPr>
              <w:kinsoku w:val="0"/>
              <w:overflowPunct w:val="0"/>
              <w:autoSpaceDE w:val="0"/>
              <w:autoSpaceDN w:val="0"/>
              <w:jc w:val="center"/>
              <w:rPr>
                <w:rFonts w:ascii="ＭＳ 明朝" w:eastAsia="ＭＳ 明朝" w:hAnsi="ＭＳ 明朝"/>
                <w:sz w:val="21"/>
                <w:szCs w:val="21"/>
              </w:rPr>
            </w:pPr>
            <w:r w:rsidRPr="00C5280F">
              <w:rPr>
                <w:rFonts w:ascii="ＭＳ 明朝" w:eastAsia="ＭＳ 明朝" w:hAnsi="ＭＳ 明朝" w:hint="eastAsia"/>
                <w:sz w:val="21"/>
                <w:szCs w:val="21"/>
              </w:rPr>
              <w:t>２</w:t>
            </w:r>
          </w:p>
        </w:tc>
        <w:tc>
          <w:tcPr>
            <w:tcW w:w="2629" w:type="dxa"/>
            <w:tcBorders>
              <w:left w:val="nil"/>
            </w:tcBorders>
            <w:vAlign w:val="center"/>
          </w:tcPr>
          <w:p w:rsidR="00B27390" w:rsidRPr="00C5280F" w:rsidRDefault="00B27390" w:rsidP="00280BDA">
            <w:pPr>
              <w:kinsoku w:val="0"/>
              <w:overflowPunct w:val="0"/>
              <w:autoSpaceDE w:val="0"/>
              <w:autoSpaceDN w:val="0"/>
              <w:ind w:leftChars="20" w:left="48" w:rightChars="50" w:right="120"/>
              <w:jc w:val="distribute"/>
              <w:rPr>
                <w:rFonts w:ascii="ＭＳ 明朝" w:eastAsia="ＭＳ 明朝" w:hAnsi="ＭＳ 明朝"/>
                <w:sz w:val="21"/>
                <w:szCs w:val="21"/>
              </w:rPr>
            </w:pPr>
            <w:r w:rsidRPr="00C5280F">
              <w:rPr>
                <w:rFonts w:ascii="ＭＳ 明朝" w:eastAsia="ＭＳ 明朝" w:hAnsi="ＭＳ 明朝" w:hint="eastAsia"/>
                <w:sz w:val="21"/>
                <w:szCs w:val="21"/>
              </w:rPr>
              <w:t>交付申請額</w:t>
            </w:r>
          </w:p>
        </w:tc>
        <w:tc>
          <w:tcPr>
            <w:tcW w:w="6520" w:type="dxa"/>
            <w:gridSpan w:val="2"/>
            <w:vAlign w:val="center"/>
          </w:tcPr>
          <w:p w:rsidR="00B27390" w:rsidRPr="00C5280F" w:rsidRDefault="00DB5FD6" w:rsidP="00BA5FF2">
            <w:pPr>
              <w:snapToGrid w:val="0"/>
              <w:ind w:firstLineChars="400" w:firstLine="1600"/>
              <w:jc w:val="left"/>
              <w:rPr>
                <w:rFonts w:hAnsi="ＭＳ 明朝"/>
                <w:sz w:val="21"/>
                <w:szCs w:val="21"/>
                <w:u w:val="single"/>
              </w:rPr>
            </w:pPr>
            <w:r w:rsidRPr="00C5280F">
              <w:rPr>
                <w:rFonts w:ascii="ＭＳ 明朝" w:eastAsia="ＭＳ 明朝" w:hAnsi="ＭＳ 明朝" w:hint="eastAsia"/>
                <w:sz w:val="40"/>
                <w:szCs w:val="40"/>
                <w:u w:val="single"/>
              </w:rPr>
              <w:t>３０</w:t>
            </w:r>
            <w:r w:rsidR="00542AC7" w:rsidRPr="00C5280F">
              <w:rPr>
                <w:rFonts w:ascii="ＭＳ 明朝" w:eastAsia="ＭＳ 明朝" w:hAnsi="ＭＳ 明朝" w:hint="eastAsia"/>
                <w:sz w:val="40"/>
                <w:szCs w:val="40"/>
                <w:u w:val="single"/>
              </w:rPr>
              <w:t>０,０００</w:t>
            </w:r>
            <w:r w:rsidR="00542AC7" w:rsidRPr="00C5280F">
              <w:rPr>
                <w:rFonts w:ascii="ＭＳ 明朝" w:eastAsia="ＭＳ 明朝" w:hAnsi="ＭＳ 明朝" w:hint="eastAsia"/>
                <w:sz w:val="32"/>
                <w:szCs w:val="32"/>
                <w:u w:val="single"/>
              </w:rPr>
              <w:t xml:space="preserve">　円</w:t>
            </w:r>
          </w:p>
        </w:tc>
      </w:tr>
      <w:tr w:rsidR="00B27390" w:rsidRPr="00C5280F" w:rsidTr="00497DB5">
        <w:trPr>
          <w:trHeight w:val="520"/>
        </w:trPr>
        <w:tc>
          <w:tcPr>
            <w:tcW w:w="916" w:type="dxa"/>
            <w:tcBorders>
              <w:right w:val="nil"/>
            </w:tcBorders>
            <w:vAlign w:val="center"/>
          </w:tcPr>
          <w:p w:rsidR="00B27390" w:rsidRPr="00C5280F" w:rsidRDefault="00FF4D1F" w:rsidP="00280BDA">
            <w:pPr>
              <w:kinsoku w:val="0"/>
              <w:overflowPunct w:val="0"/>
              <w:autoSpaceDE w:val="0"/>
              <w:autoSpaceDN w:val="0"/>
              <w:jc w:val="center"/>
              <w:rPr>
                <w:rFonts w:ascii="ＭＳ 明朝" w:eastAsia="ＭＳ 明朝" w:hAnsi="ＭＳ 明朝"/>
                <w:sz w:val="21"/>
                <w:szCs w:val="21"/>
              </w:rPr>
            </w:pPr>
            <w:r w:rsidRPr="00C5280F">
              <w:rPr>
                <w:rFonts w:ascii="ＭＳ 明朝" w:eastAsia="ＭＳ 明朝" w:hAnsi="ＭＳ 明朝" w:hint="eastAsia"/>
                <w:sz w:val="21"/>
                <w:szCs w:val="21"/>
              </w:rPr>
              <w:t>３</w:t>
            </w:r>
          </w:p>
        </w:tc>
        <w:tc>
          <w:tcPr>
            <w:tcW w:w="2629" w:type="dxa"/>
            <w:tcBorders>
              <w:left w:val="nil"/>
            </w:tcBorders>
            <w:vAlign w:val="center"/>
          </w:tcPr>
          <w:p w:rsidR="00B27390" w:rsidRPr="00C5280F" w:rsidRDefault="00B27390" w:rsidP="00280BDA">
            <w:pPr>
              <w:kinsoku w:val="0"/>
              <w:overflowPunct w:val="0"/>
              <w:autoSpaceDE w:val="0"/>
              <w:autoSpaceDN w:val="0"/>
              <w:ind w:leftChars="20" w:left="48" w:rightChars="50" w:right="120"/>
              <w:jc w:val="distribute"/>
              <w:rPr>
                <w:rFonts w:ascii="ＭＳ 明朝" w:eastAsia="ＭＳ 明朝" w:hAnsi="ＭＳ 明朝"/>
                <w:sz w:val="21"/>
                <w:szCs w:val="21"/>
              </w:rPr>
            </w:pPr>
            <w:r w:rsidRPr="00C5280F">
              <w:rPr>
                <w:rFonts w:ascii="ＭＳ 明朝" w:eastAsia="ＭＳ 明朝" w:hAnsi="ＭＳ 明朝" w:hint="eastAsia"/>
                <w:spacing w:val="-6"/>
                <w:sz w:val="21"/>
                <w:szCs w:val="21"/>
              </w:rPr>
              <w:t>車両の</w:t>
            </w:r>
            <w:r w:rsidRPr="00C5280F">
              <w:rPr>
                <w:rFonts w:ascii="ＭＳ 明朝" w:eastAsia="ＭＳ 明朝" w:hAnsi="ＭＳ 明朝" w:hint="eastAsia"/>
                <w:sz w:val="21"/>
                <w:szCs w:val="21"/>
              </w:rPr>
              <w:t>使用目的</w:t>
            </w:r>
          </w:p>
        </w:tc>
        <w:tc>
          <w:tcPr>
            <w:tcW w:w="6520" w:type="dxa"/>
            <w:gridSpan w:val="2"/>
            <w:vAlign w:val="center"/>
          </w:tcPr>
          <w:p w:rsidR="00B27390" w:rsidRPr="00C5280F" w:rsidRDefault="00B27390" w:rsidP="001108AE">
            <w:pPr>
              <w:numPr>
                <w:ilvl w:val="0"/>
                <w:numId w:val="22"/>
              </w:numPr>
              <w:kinsoku w:val="0"/>
              <w:overflowPunct w:val="0"/>
              <w:autoSpaceDE w:val="0"/>
              <w:autoSpaceDN w:val="0"/>
              <w:ind w:right="113"/>
              <w:jc w:val="center"/>
              <w:rPr>
                <w:szCs w:val="23"/>
              </w:rPr>
            </w:pPr>
            <w:r w:rsidRPr="00C5280F">
              <w:rPr>
                <w:rFonts w:hint="eastAsia"/>
                <w:sz w:val="21"/>
                <w:szCs w:val="21"/>
              </w:rPr>
              <w:t xml:space="preserve">事業用　</w:t>
            </w:r>
            <w:r w:rsidR="008D7738" w:rsidRPr="00C5280F">
              <w:rPr>
                <w:rFonts w:hint="eastAsia"/>
                <w:sz w:val="21"/>
                <w:szCs w:val="21"/>
              </w:rPr>
              <w:t xml:space="preserve">□　</w:t>
            </w:r>
            <w:r w:rsidRPr="00C5280F">
              <w:rPr>
                <w:rFonts w:hint="eastAsia"/>
                <w:sz w:val="21"/>
                <w:szCs w:val="21"/>
              </w:rPr>
              <w:t>自家用</w:t>
            </w:r>
            <w:r w:rsidRPr="00C5280F">
              <w:rPr>
                <w:rFonts w:hint="eastAsia"/>
                <w:szCs w:val="23"/>
              </w:rPr>
              <w:t xml:space="preserve">　</w:t>
            </w:r>
            <w:r w:rsidRPr="00C5280F">
              <w:rPr>
                <w:rFonts w:hint="eastAsia"/>
                <w:spacing w:val="-14"/>
                <w:sz w:val="16"/>
                <w:szCs w:val="16"/>
              </w:rPr>
              <w:t>※　該当する区分に✓を記入してください。</w:t>
            </w:r>
          </w:p>
        </w:tc>
      </w:tr>
      <w:tr w:rsidR="00B27390" w:rsidRPr="00C5280F" w:rsidTr="00497DB5">
        <w:trPr>
          <w:trHeight w:val="520"/>
        </w:trPr>
        <w:tc>
          <w:tcPr>
            <w:tcW w:w="916" w:type="dxa"/>
            <w:tcBorders>
              <w:right w:val="nil"/>
            </w:tcBorders>
            <w:vAlign w:val="center"/>
          </w:tcPr>
          <w:p w:rsidR="00B27390" w:rsidRPr="00C5280F" w:rsidRDefault="00FF4D1F" w:rsidP="00280BDA">
            <w:pPr>
              <w:kinsoku w:val="0"/>
              <w:overflowPunct w:val="0"/>
              <w:autoSpaceDE w:val="0"/>
              <w:autoSpaceDN w:val="0"/>
              <w:jc w:val="center"/>
              <w:rPr>
                <w:rFonts w:ascii="ＭＳ 明朝" w:eastAsia="ＭＳ 明朝" w:hAnsi="ＭＳ 明朝"/>
                <w:sz w:val="21"/>
                <w:szCs w:val="21"/>
              </w:rPr>
            </w:pPr>
            <w:r w:rsidRPr="00C5280F">
              <w:rPr>
                <w:rFonts w:ascii="ＭＳ 明朝" w:eastAsia="ＭＳ 明朝" w:hAnsi="ＭＳ 明朝" w:hint="eastAsia"/>
                <w:sz w:val="21"/>
                <w:szCs w:val="21"/>
              </w:rPr>
              <w:t>４</w:t>
            </w:r>
          </w:p>
        </w:tc>
        <w:tc>
          <w:tcPr>
            <w:tcW w:w="2629" w:type="dxa"/>
            <w:tcBorders>
              <w:left w:val="nil"/>
            </w:tcBorders>
            <w:vAlign w:val="center"/>
          </w:tcPr>
          <w:p w:rsidR="00B27390" w:rsidRPr="00C5280F" w:rsidRDefault="00B27390" w:rsidP="00280BDA">
            <w:pPr>
              <w:kinsoku w:val="0"/>
              <w:overflowPunct w:val="0"/>
              <w:autoSpaceDE w:val="0"/>
              <w:autoSpaceDN w:val="0"/>
              <w:ind w:leftChars="20" w:left="48" w:rightChars="50" w:right="120"/>
              <w:jc w:val="distribute"/>
              <w:rPr>
                <w:rFonts w:ascii="ＭＳ 明朝" w:eastAsia="ＭＳ 明朝" w:hAnsi="ＭＳ 明朝"/>
                <w:spacing w:val="-16"/>
                <w:w w:val="95"/>
                <w:sz w:val="21"/>
                <w:szCs w:val="21"/>
              </w:rPr>
            </w:pPr>
            <w:r w:rsidRPr="00C5280F">
              <w:rPr>
                <w:rFonts w:ascii="ＭＳ 明朝" w:eastAsia="ＭＳ 明朝" w:hAnsi="ＭＳ 明朝" w:hint="eastAsia"/>
                <w:spacing w:val="-16"/>
                <w:w w:val="95"/>
                <w:sz w:val="21"/>
                <w:szCs w:val="21"/>
              </w:rPr>
              <w:t>車両の使用の本拠の位置</w:t>
            </w:r>
          </w:p>
        </w:tc>
        <w:tc>
          <w:tcPr>
            <w:tcW w:w="6520" w:type="dxa"/>
            <w:gridSpan w:val="2"/>
            <w:vAlign w:val="center"/>
          </w:tcPr>
          <w:p w:rsidR="00B27390" w:rsidRPr="00C5280F" w:rsidRDefault="00B27390" w:rsidP="008D7738">
            <w:pPr>
              <w:kinsoku w:val="0"/>
              <w:overflowPunct w:val="0"/>
              <w:autoSpaceDE w:val="0"/>
              <w:autoSpaceDN w:val="0"/>
              <w:ind w:right="113" w:firstLineChars="100" w:firstLine="210"/>
              <w:rPr>
                <w:sz w:val="21"/>
                <w:szCs w:val="21"/>
              </w:rPr>
            </w:pPr>
            <w:r w:rsidRPr="00C5280F">
              <w:rPr>
                <w:rFonts w:hint="eastAsia"/>
                <w:sz w:val="21"/>
                <w:szCs w:val="21"/>
              </w:rPr>
              <w:t xml:space="preserve">相模原市　</w:t>
            </w:r>
            <w:r w:rsidR="008D7738" w:rsidRPr="00C5280F">
              <w:rPr>
                <w:rFonts w:hint="eastAsia"/>
                <w:sz w:val="21"/>
                <w:szCs w:val="21"/>
              </w:rPr>
              <w:t xml:space="preserve">　　</w:t>
            </w:r>
            <w:r w:rsidRPr="00C5280F">
              <w:rPr>
                <w:rFonts w:ascii="HGS創英角ｺﾞｼｯｸUB" w:eastAsia="HGS創英角ｺﾞｼｯｸUB" w:hint="eastAsia"/>
                <w:sz w:val="21"/>
                <w:szCs w:val="21"/>
              </w:rPr>
              <w:t xml:space="preserve">　</w:t>
            </w:r>
            <w:r w:rsidRPr="00C5280F">
              <w:rPr>
                <w:rFonts w:hint="eastAsia"/>
                <w:sz w:val="21"/>
                <w:szCs w:val="21"/>
              </w:rPr>
              <w:t xml:space="preserve"> </w:t>
            </w:r>
            <w:r w:rsidRPr="00C5280F">
              <w:rPr>
                <w:rFonts w:hint="eastAsia"/>
                <w:sz w:val="21"/>
                <w:szCs w:val="21"/>
              </w:rPr>
              <w:t>区</w:t>
            </w:r>
            <w:r w:rsidRPr="00C5280F">
              <w:rPr>
                <w:rFonts w:hint="eastAsia"/>
                <w:sz w:val="21"/>
                <w:szCs w:val="21"/>
              </w:rPr>
              <w:t xml:space="preserve"> </w:t>
            </w:r>
          </w:p>
        </w:tc>
      </w:tr>
      <w:tr w:rsidR="00B27390" w:rsidRPr="00C5280F" w:rsidTr="00497DB5">
        <w:trPr>
          <w:trHeight w:val="520"/>
        </w:trPr>
        <w:tc>
          <w:tcPr>
            <w:tcW w:w="916" w:type="dxa"/>
            <w:vMerge w:val="restart"/>
            <w:tcBorders>
              <w:right w:val="nil"/>
            </w:tcBorders>
            <w:vAlign w:val="center"/>
          </w:tcPr>
          <w:p w:rsidR="00B27390" w:rsidRPr="00C5280F" w:rsidRDefault="00FF4D1F" w:rsidP="00280BDA">
            <w:pPr>
              <w:kinsoku w:val="0"/>
              <w:overflowPunct w:val="0"/>
              <w:autoSpaceDE w:val="0"/>
              <w:autoSpaceDN w:val="0"/>
              <w:jc w:val="center"/>
              <w:rPr>
                <w:rFonts w:ascii="ＭＳ 明朝" w:eastAsia="ＭＳ 明朝" w:hAnsi="ＭＳ 明朝"/>
                <w:sz w:val="21"/>
                <w:szCs w:val="21"/>
              </w:rPr>
            </w:pPr>
            <w:r w:rsidRPr="00C5280F">
              <w:rPr>
                <w:rFonts w:ascii="ＭＳ 明朝" w:eastAsia="ＭＳ 明朝" w:hAnsi="ＭＳ 明朝" w:hint="eastAsia"/>
                <w:sz w:val="21"/>
                <w:szCs w:val="21"/>
              </w:rPr>
              <w:t>５</w:t>
            </w:r>
          </w:p>
        </w:tc>
        <w:tc>
          <w:tcPr>
            <w:tcW w:w="2629" w:type="dxa"/>
            <w:vMerge w:val="restart"/>
            <w:tcBorders>
              <w:left w:val="nil"/>
            </w:tcBorders>
            <w:vAlign w:val="center"/>
          </w:tcPr>
          <w:p w:rsidR="00B27390" w:rsidRPr="00C5280F" w:rsidRDefault="00B27390" w:rsidP="00280BDA">
            <w:pPr>
              <w:kinsoku w:val="0"/>
              <w:overflowPunct w:val="0"/>
              <w:autoSpaceDE w:val="0"/>
              <w:autoSpaceDN w:val="0"/>
              <w:ind w:leftChars="20" w:left="48" w:rightChars="50" w:right="120"/>
              <w:jc w:val="distribute"/>
              <w:rPr>
                <w:rFonts w:ascii="ＭＳ 明朝" w:eastAsia="ＭＳ 明朝" w:hAnsi="ＭＳ 明朝"/>
                <w:sz w:val="21"/>
                <w:szCs w:val="21"/>
              </w:rPr>
            </w:pPr>
            <w:r w:rsidRPr="00C5280F">
              <w:rPr>
                <w:rFonts w:ascii="ＭＳ 明朝" w:eastAsia="ＭＳ 明朝" w:hAnsi="ＭＳ 明朝" w:hint="eastAsia"/>
                <w:sz w:val="21"/>
                <w:szCs w:val="21"/>
              </w:rPr>
              <w:t>車名及び型式</w:t>
            </w:r>
          </w:p>
        </w:tc>
        <w:tc>
          <w:tcPr>
            <w:tcW w:w="850" w:type="dxa"/>
            <w:vAlign w:val="center"/>
          </w:tcPr>
          <w:p w:rsidR="00B27390" w:rsidRPr="00C5280F" w:rsidRDefault="00B27390" w:rsidP="00280BDA">
            <w:pPr>
              <w:autoSpaceDE w:val="0"/>
              <w:autoSpaceDN w:val="0"/>
              <w:adjustRightInd w:val="0"/>
              <w:snapToGrid w:val="0"/>
              <w:jc w:val="center"/>
              <w:rPr>
                <w:rFonts w:hAnsi="ＭＳ 明朝"/>
                <w:kern w:val="0"/>
                <w:sz w:val="21"/>
                <w:szCs w:val="21"/>
              </w:rPr>
            </w:pPr>
            <w:r w:rsidRPr="00C5280F">
              <w:rPr>
                <w:rFonts w:hAnsi="ＭＳ 明朝" w:hint="eastAsia"/>
                <w:kern w:val="0"/>
                <w:sz w:val="21"/>
                <w:szCs w:val="21"/>
              </w:rPr>
              <w:t>車名</w:t>
            </w:r>
          </w:p>
        </w:tc>
        <w:tc>
          <w:tcPr>
            <w:tcW w:w="5670" w:type="dxa"/>
            <w:vAlign w:val="center"/>
          </w:tcPr>
          <w:p w:rsidR="00B27390" w:rsidRPr="00C5280F" w:rsidRDefault="00B27390" w:rsidP="00B27390">
            <w:pPr>
              <w:autoSpaceDE w:val="0"/>
              <w:autoSpaceDN w:val="0"/>
              <w:adjustRightInd w:val="0"/>
              <w:snapToGrid w:val="0"/>
              <w:ind w:firstLineChars="100" w:firstLine="200"/>
              <w:rPr>
                <w:rFonts w:ascii="HGS創英角ｺﾞｼｯｸUB" w:eastAsia="HGS創英角ｺﾞｼｯｸUB" w:hAnsi="ＭＳ 明朝"/>
                <w:kern w:val="0"/>
                <w:sz w:val="20"/>
              </w:rPr>
            </w:pPr>
          </w:p>
        </w:tc>
      </w:tr>
      <w:tr w:rsidR="00B27390" w:rsidRPr="00C5280F" w:rsidTr="00497DB5">
        <w:trPr>
          <w:trHeight w:val="520"/>
        </w:trPr>
        <w:tc>
          <w:tcPr>
            <w:tcW w:w="916" w:type="dxa"/>
            <w:vMerge/>
            <w:tcBorders>
              <w:right w:val="nil"/>
            </w:tcBorders>
            <w:vAlign w:val="center"/>
          </w:tcPr>
          <w:p w:rsidR="00B27390" w:rsidRPr="00C5280F" w:rsidRDefault="00B27390" w:rsidP="00280BDA">
            <w:pPr>
              <w:kinsoku w:val="0"/>
              <w:overflowPunct w:val="0"/>
              <w:autoSpaceDE w:val="0"/>
              <w:autoSpaceDN w:val="0"/>
              <w:jc w:val="center"/>
              <w:rPr>
                <w:rFonts w:ascii="ＭＳ 明朝" w:eastAsia="ＭＳ 明朝" w:hAnsi="ＭＳ 明朝"/>
                <w:sz w:val="21"/>
                <w:szCs w:val="21"/>
              </w:rPr>
            </w:pPr>
          </w:p>
        </w:tc>
        <w:tc>
          <w:tcPr>
            <w:tcW w:w="2629" w:type="dxa"/>
            <w:vMerge/>
            <w:tcBorders>
              <w:left w:val="nil"/>
            </w:tcBorders>
            <w:vAlign w:val="center"/>
          </w:tcPr>
          <w:p w:rsidR="00B27390" w:rsidRPr="00C5280F" w:rsidRDefault="00B27390" w:rsidP="00280BDA">
            <w:pPr>
              <w:kinsoku w:val="0"/>
              <w:overflowPunct w:val="0"/>
              <w:autoSpaceDE w:val="0"/>
              <w:autoSpaceDN w:val="0"/>
              <w:ind w:leftChars="20" w:left="48" w:rightChars="50" w:right="120"/>
              <w:jc w:val="distribute"/>
              <w:rPr>
                <w:rFonts w:ascii="ＭＳ 明朝" w:eastAsia="ＭＳ 明朝" w:hAnsi="ＭＳ 明朝"/>
                <w:sz w:val="21"/>
                <w:szCs w:val="21"/>
              </w:rPr>
            </w:pPr>
          </w:p>
        </w:tc>
        <w:tc>
          <w:tcPr>
            <w:tcW w:w="850" w:type="dxa"/>
            <w:vAlign w:val="center"/>
          </w:tcPr>
          <w:p w:rsidR="00B27390" w:rsidRPr="00C5280F" w:rsidRDefault="00B27390" w:rsidP="00280BDA">
            <w:pPr>
              <w:autoSpaceDE w:val="0"/>
              <w:autoSpaceDN w:val="0"/>
              <w:adjustRightInd w:val="0"/>
              <w:snapToGrid w:val="0"/>
              <w:jc w:val="center"/>
              <w:rPr>
                <w:rFonts w:hAnsi="ＭＳ 明朝"/>
                <w:kern w:val="0"/>
                <w:sz w:val="21"/>
                <w:szCs w:val="21"/>
              </w:rPr>
            </w:pPr>
            <w:r w:rsidRPr="00C5280F">
              <w:rPr>
                <w:rFonts w:hAnsi="ＭＳ 明朝" w:hint="eastAsia"/>
                <w:kern w:val="0"/>
                <w:sz w:val="21"/>
                <w:szCs w:val="21"/>
              </w:rPr>
              <w:t>型式</w:t>
            </w:r>
          </w:p>
        </w:tc>
        <w:tc>
          <w:tcPr>
            <w:tcW w:w="5670" w:type="dxa"/>
            <w:vAlign w:val="center"/>
          </w:tcPr>
          <w:p w:rsidR="00B27390" w:rsidRPr="00C5280F" w:rsidRDefault="00B27390" w:rsidP="00B27390">
            <w:pPr>
              <w:autoSpaceDE w:val="0"/>
              <w:autoSpaceDN w:val="0"/>
              <w:adjustRightInd w:val="0"/>
              <w:snapToGrid w:val="0"/>
              <w:ind w:firstLineChars="100" w:firstLine="200"/>
              <w:rPr>
                <w:rFonts w:hAnsi="ＭＳ 明朝"/>
                <w:kern w:val="0"/>
                <w:sz w:val="20"/>
              </w:rPr>
            </w:pPr>
          </w:p>
        </w:tc>
      </w:tr>
    </w:tbl>
    <w:p w:rsidR="003A351F" w:rsidRDefault="003A351F" w:rsidP="00C42E81">
      <w:pPr>
        <w:tabs>
          <w:tab w:val="right" w:pos="8820"/>
        </w:tabs>
        <w:snapToGrid w:val="0"/>
        <w:ind w:leftChars="-177" w:left="-425"/>
        <w:rPr>
          <w:rFonts w:ascii="ＭＳ ゴシック" w:eastAsia="ＭＳ ゴシック"/>
          <w:sz w:val="20"/>
        </w:rPr>
      </w:pPr>
    </w:p>
    <w:p w:rsidR="00B27390" w:rsidRPr="00C5280F" w:rsidRDefault="000E769C" w:rsidP="00C42E81">
      <w:pPr>
        <w:tabs>
          <w:tab w:val="right" w:pos="8820"/>
        </w:tabs>
        <w:snapToGrid w:val="0"/>
        <w:ind w:leftChars="-177" w:left="-425"/>
        <w:rPr>
          <w:rFonts w:ascii="ＭＳ ゴシック" w:eastAsia="ＭＳ ゴシック"/>
          <w:sz w:val="20"/>
        </w:rPr>
      </w:pPr>
      <w:r>
        <w:rPr>
          <w:rFonts w:ascii="ＭＳ ゴシック" w:eastAsia="ＭＳ ゴシック" w:hint="eastAsia"/>
          <w:sz w:val="20"/>
        </w:rPr>
        <w:t>＜申請者が法人</w:t>
      </w:r>
      <w:r w:rsidR="00E16C9E">
        <w:rPr>
          <w:rFonts w:ascii="ＭＳ ゴシック" w:eastAsia="ＭＳ ゴシック" w:hint="eastAsia"/>
          <w:sz w:val="20"/>
        </w:rPr>
        <w:t>その他団体</w:t>
      </w:r>
      <w:r>
        <w:rPr>
          <w:rFonts w:ascii="ＭＳ ゴシック" w:eastAsia="ＭＳ ゴシック" w:hint="eastAsia"/>
          <w:sz w:val="20"/>
        </w:rPr>
        <w:t xml:space="preserve">の場合　</w:t>
      </w:r>
      <w:r w:rsidR="00E16C9E">
        <w:rPr>
          <w:rFonts w:ascii="ＭＳ ゴシック" w:eastAsia="ＭＳ ゴシック" w:hint="eastAsia"/>
          <w:sz w:val="20"/>
        </w:rPr>
        <w:t>本申請についての責任</w:t>
      </w:r>
      <w:r w:rsidR="00B27390" w:rsidRPr="00C5280F">
        <w:rPr>
          <w:rFonts w:ascii="ＭＳ ゴシック" w:eastAsia="ＭＳ ゴシック" w:hint="eastAsia"/>
          <w:sz w:val="20"/>
        </w:rPr>
        <w:t>者＞</w:t>
      </w:r>
    </w:p>
    <w:p w:rsidR="00B27390" w:rsidRDefault="00B27390" w:rsidP="00C42E81">
      <w:pPr>
        <w:tabs>
          <w:tab w:val="right" w:pos="8820"/>
        </w:tabs>
        <w:snapToGrid w:val="0"/>
        <w:ind w:leftChars="-177" w:left="-425"/>
        <w:rPr>
          <w:sz w:val="20"/>
          <w:u w:val="single"/>
        </w:rPr>
      </w:pPr>
      <w:r w:rsidRPr="00C5280F">
        <w:rPr>
          <w:rFonts w:ascii="ＭＳ ゴシック" w:eastAsia="ＭＳ ゴシック" w:hint="eastAsia"/>
          <w:sz w:val="20"/>
        </w:rPr>
        <w:t xml:space="preserve">　</w:t>
      </w:r>
      <w:r w:rsidRPr="00C5280F">
        <w:rPr>
          <w:rFonts w:hint="eastAsia"/>
          <w:sz w:val="20"/>
          <w:u w:val="single"/>
        </w:rPr>
        <w:t xml:space="preserve">所属　　　　　　　　　　</w:t>
      </w:r>
      <w:r w:rsidR="002020BC">
        <w:rPr>
          <w:rFonts w:hint="eastAsia"/>
          <w:sz w:val="20"/>
          <w:u w:val="single"/>
        </w:rPr>
        <w:t xml:space="preserve">　　　</w:t>
      </w:r>
      <w:r w:rsidRPr="00C5280F">
        <w:rPr>
          <w:rFonts w:hint="eastAsia"/>
          <w:sz w:val="20"/>
          <w:u w:val="single"/>
        </w:rPr>
        <w:t xml:space="preserve">氏名　</w:t>
      </w:r>
      <w:r w:rsidR="00E16C9E">
        <w:rPr>
          <w:rFonts w:hint="eastAsia"/>
          <w:sz w:val="20"/>
          <w:u w:val="single"/>
        </w:rPr>
        <w:t xml:space="preserve">　</w:t>
      </w:r>
      <w:r w:rsidRPr="00C5280F">
        <w:rPr>
          <w:rFonts w:hint="eastAsia"/>
          <w:sz w:val="20"/>
          <w:u w:val="single"/>
        </w:rPr>
        <w:t xml:space="preserve">　</w:t>
      </w:r>
      <w:r w:rsidR="002020BC">
        <w:rPr>
          <w:rFonts w:hint="eastAsia"/>
          <w:sz w:val="20"/>
          <w:u w:val="single"/>
        </w:rPr>
        <w:t xml:space="preserve">　　</w:t>
      </w:r>
      <w:r w:rsidRPr="00C5280F">
        <w:rPr>
          <w:rFonts w:hint="eastAsia"/>
          <w:sz w:val="20"/>
          <w:u w:val="single"/>
        </w:rPr>
        <w:t xml:space="preserve">　　　　　　　　　　連絡先　　　　</w:t>
      </w:r>
      <w:r w:rsidR="002020BC">
        <w:rPr>
          <w:rFonts w:hint="eastAsia"/>
          <w:sz w:val="20"/>
          <w:u w:val="single"/>
        </w:rPr>
        <w:t xml:space="preserve">　</w:t>
      </w:r>
      <w:r w:rsidRPr="00C5280F">
        <w:rPr>
          <w:rFonts w:hint="eastAsia"/>
          <w:sz w:val="20"/>
          <w:u w:val="single"/>
        </w:rPr>
        <w:t xml:space="preserve">　　　　　　</w:t>
      </w:r>
      <w:r w:rsidR="00C42E81">
        <w:rPr>
          <w:rFonts w:hint="eastAsia"/>
          <w:sz w:val="20"/>
          <w:u w:val="single"/>
        </w:rPr>
        <w:t xml:space="preserve">       </w:t>
      </w:r>
    </w:p>
    <w:p w:rsidR="003A351F" w:rsidRPr="00C5280F" w:rsidRDefault="003A351F" w:rsidP="00C42E81">
      <w:pPr>
        <w:tabs>
          <w:tab w:val="right" w:pos="8820"/>
        </w:tabs>
        <w:snapToGrid w:val="0"/>
        <w:ind w:leftChars="-177" w:left="-425"/>
        <w:rPr>
          <w:sz w:val="20"/>
          <w:u w:val="single"/>
        </w:rPr>
      </w:pPr>
    </w:p>
    <w:p w:rsidR="00B27390" w:rsidRPr="003A351F" w:rsidRDefault="00B27390" w:rsidP="00C42E81">
      <w:pPr>
        <w:snapToGrid w:val="0"/>
        <w:spacing w:beforeLines="30" w:before="122" w:afterLines="30" w:after="122"/>
        <w:ind w:leftChars="-177" w:left="-425"/>
        <w:rPr>
          <w:rFonts w:ascii="ＭＳ 明朝" w:eastAsia="ＭＳ 明朝" w:hAnsi="ＭＳ 明朝"/>
          <w:spacing w:val="-4"/>
          <w:sz w:val="22"/>
          <w:szCs w:val="18"/>
        </w:rPr>
      </w:pPr>
      <w:r w:rsidRPr="00C5280F">
        <w:rPr>
          <w:rFonts w:ascii="ＭＳ 明朝" w:eastAsia="ＭＳ 明朝" w:hAnsi="ＭＳ 明朝" w:hint="eastAsia"/>
          <w:spacing w:val="-4"/>
          <w:sz w:val="22"/>
          <w:szCs w:val="22"/>
        </w:rPr>
        <w:t xml:space="preserve">　</w:t>
      </w:r>
      <w:r w:rsidRPr="003A351F">
        <w:rPr>
          <w:rFonts w:ascii="ＭＳ 明朝" w:eastAsia="ＭＳ 明朝" w:hAnsi="ＭＳ 明朝" w:hint="eastAsia"/>
          <w:spacing w:val="-4"/>
          <w:sz w:val="22"/>
          <w:szCs w:val="18"/>
        </w:rPr>
        <w:t>奨励金の申請にあたり、私は、下記について確認及び同意しています。</w:t>
      </w:r>
    </w:p>
    <w:p w:rsidR="00CD5922" w:rsidRPr="00CD5922" w:rsidRDefault="00CD5922" w:rsidP="00CD5922">
      <w:pPr>
        <w:snapToGrid w:val="0"/>
        <w:spacing w:beforeLines="10" w:before="40" w:line="220" w:lineRule="exact"/>
        <w:ind w:leftChars="-177" w:left="-205" w:hangingChars="100" w:hanging="220"/>
        <w:rPr>
          <w:rFonts w:ascii="ＭＳ 明朝" w:eastAsia="ＭＳ 明朝" w:hAnsi="ＭＳ 明朝"/>
          <w:sz w:val="22"/>
          <w:szCs w:val="18"/>
        </w:rPr>
      </w:pPr>
      <w:r w:rsidRPr="00CD5922">
        <w:rPr>
          <w:rFonts w:ascii="ＭＳ 明朝" w:eastAsia="ＭＳ 明朝" w:hAnsi="ＭＳ 明朝" w:hint="eastAsia"/>
          <w:sz w:val="22"/>
          <w:szCs w:val="18"/>
        </w:rPr>
        <w:t>１　「相模原市燃料電池自動車購入奨励金交付要綱（以下「要綱」という。）」及び「相模原市燃料電池自動車購入奨励金のご案内」の内容を確認し、本奨励金の支給要件をすべて満たしており、申請書類の記載事項及び添付書類等の内容に一切の虚偽がないことを誓約します。</w:t>
      </w:r>
    </w:p>
    <w:p w:rsidR="00CD5922" w:rsidRPr="00CD5922" w:rsidRDefault="00CD5922" w:rsidP="00CD5922">
      <w:pPr>
        <w:snapToGrid w:val="0"/>
        <w:spacing w:beforeLines="10" w:before="40" w:line="220" w:lineRule="exact"/>
        <w:ind w:leftChars="-177" w:left="-205" w:hangingChars="100" w:hanging="220"/>
        <w:rPr>
          <w:rFonts w:ascii="ＭＳ 明朝" w:eastAsia="ＭＳ 明朝" w:hAnsi="ＭＳ 明朝"/>
          <w:sz w:val="22"/>
          <w:szCs w:val="18"/>
        </w:rPr>
      </w:pPr>
      <w:r w:rsidRPr="00CD5922">
        <w:rPr>
          <w:rFonts w:ascii="ＭＳ 明朝" w:eastAsia="ＭＳ 明朝" w:hAnsi="ＭＳ 明朝" w:hint="eastAsia"/>
          <w:sz w:val="22"/>
          <w:szCs w:val="18"/>
        </w:rPr>
        <w:t>２　要綱第３条に規定する市税の未納はありません。</w:t>
      </w:r>
    </w:p>
    <w:p w:rsidR="00CD5922" w:rsidRPr="00CD5922" w:rsidRDefault="00CD5922" w:rsidP="00CD5922">
      <w:pPr>
        <w:snapToGrid w:val="0"/>
        <w:spacing w:beforeLines="10" w:before="40" w:line="220" w:lineRule="exact"/>
        <w:ind w:leftChars="-177" w:left="-205" w:hangingChars="100" w:hanging="220"/>
        <w:rPr>
          <w:rFonts w:ascii="ＭＳ 明朝" w:eastAsia="ＭＳ 明朝" w:hAnsi="ＭＳ 明朝"/>
          <w:sz w:val="22"/>
          <w:szCs w:val="18"/>
        </w:rPr>
      </w:pPr>
      <w:r w:rsidRPr="00CD5922">
        <w:rPr>
          <w:rFonts w:ascii="ＭＳ 明朝" w:eastAsia="ＭＳ 明朝" w:hAnsi="ＭＳ 明朝" w:hint="eastAsia"/>
          <w:sz w:val="22"/>
          <w:szCs w:val="18"/>
        </w:rPr>
        <w:t>３　申請者（※）が要綱第３条第３項に規定する暴力団又は暴力団員に該当しないこと誓約します。また、申請者が暴力団又は暴力団員であるか否かの確認のため、必要に応じ、神奈川県警察本部に照会することについて同意します。</w:t>
      </w:r>
    </w:p>
    <w:p w:rsidR="00CD5922" w:rsidRPr="00CD5922" w:rsidRDefault="00CD5922" w:rsidP="00CD5922">
      <w:pPr>
        <w:snapToGrid w:val="0"/>
        <w:spacing w:beforeLines="10" w:before="40" w:line="220" w:lineRule="exact"/>
        <w:ind w:leftChars="-177" w:left="-205" w:hangingChars="100" w:hanging="220"/>
        <w:rPr>
          <w:rFonts w:ascii="ＭＳ 明朝" w:eastAsia="ＭＳ 明朝" w:hAnsi="ＭＳ 明朝"/>
          <w:sz w:val="22"/>
          <w:szCs w:val="18"/>
        </w:rPr>
      </w:pPr>
      <w:r w:rsidRPr="00CD5922">
        <w:rPr>
          <w:rFonts w:ascii="ＭＳ 明朝" w:eastAsia="ＭＳ 明朝" w:hAnsi="ＭＳ 明朝" w:hint="eastAsia"/>
          <w:sz w:val="22"/>
          <w:szCs w:val="18"/>
        </w:rPr>
        <w:t>（１）申請者（※）が、暴力団又は暴力団員である場合は、市長は、補助金の交付申請を却下します。</w:t>
      </w:r>
    </w:p>
    <w:p w:rsidR="00B27390" w:rsidRPr="003A351F" w:rsidRDefault="00CD5922" w:rsidP="00CD5922">
      <w:pPr>
        <w:snapToGrid w:val="0"/>
        <w:spacing w:beforeLines="10" w:before="40" w:line="220" w:lineRule="exact"/>
        <w:ind w:leftChars="-177" w:left="-205" w:hangingChars="100" w:hanging="220"/>
        <w:rPr>
          <w:rFonts w:ascii="ＭＳ 明朝" w:eastAsia="ＭＳ 明朝" w:hAnsi="ＭＳ 明朝"/>
          <w:sz w:val="22"/>
          <w:szCs w:val="18"/>
        </w:rPr>
      </w:pPr>
      <w:r w:rsidRPr="00CD5922">
        <w:rPr>
          <w:rFonts w:ascii="ＭＳ 明朝" w:eastAsia="ＭＳ 明朝" w:hAnsi="ＭＳ 明朝" w:hint="eastAsia"/>
          <w:sz w:val="22"/>
          <w:szCs w:val="18"/>
        </w:rPr>
        <w:t>（２）奨励金の交付決定後に申請者（※）が暴力団又は暴力団員であることが判明した場合は、市長は、交付決定を取消し、奨励金を既に交付している場合には奨励金の返還を命ずるものとします。</w:t>
      </w:r>
    </w:p>
    <w:p w:rsidR="00FF4D1F" w:rsidRDefault="00B27390" w:rsidP="0087190C">
      <w:pPr>
        <w:snapToGrid w:val="0"/>
        <w:spacing w:beforeLines="30" w:before="122" w:line="220" w:lineRule="exact"/>
        <w:ind w:leftChars="-176" w:left="271" w:hangingChars="315" w:hanging="693"/>
        <w:rPr>
          <w:sz w:val="22"/>
          <w:szCs w:val="18"/>
        </w:rPr>
      </w:pPr>
      <w:r w:rsidRPr="003A351F">
        <w:rPr>
          <w:rFonts w:ascii="ＭＳ 明朝" w:eastAsia="ＭＳ 明朝" w:hAnsi="ＭＳ 明朝" w:hint="eastAsia"/>
          <w:sz w:val="22"/>
          <w:szCs w:val="18"/>
        </w:rPr>
        <w:t>（※）申請者が、法人その他の団体の場合は役員（業務を執行する社員、取締役、執行役又はこれらに準ずる者をいう。）をいう。</w:t>
      </w:r>
      <w:r w:rsidR="00CD5922">
        <w:rPr>
          <w:rFonts w:hint="eastAsia"/>
          <w:sz w:val="22"/>
          <w:szCs w:val="18"/>
        </w:rPr>
        <w:t>法人その他の団体の場合は、別紙「第４</w:t>
      </w:r>
      <w:r w:rsidRPr="003A351F">
        <w:rPr>
          <w:rFonts w:hint="eastAsia"/>
          <w:sz w:val="22"/>
          <w:szCs w:val="18"/>
        </w:rPr>
        <w:t>号様式」も提出すること。</w:t>
      </w:r>
    </w:p>
    <w:p w:rsidR="003A351F" w:rsidRDefault="003A351F" w:rsidP="0087190C">
      <w:pPr>
        <w:snapToGrid w:val="0"/>
        <w:spacing w:beforeLines="30" w:before="122" w:line="220" w:lineRule="exact"/>
        <w:ind w:leftChars="-176" w:left="271" w:hangingChars="315" w:hanging="693"/>
        <w:rPr>
          <w:sz w:val="22"/>
          <w:szCs w:val="18"/>
        </w:rPr>
      </w:pPr>
    </w:p>
    <w:tbl>
      <w:tblPr>
        <w:tblpPr w:leftFromText="142" w:rightFromText="142" w:vertAnchor="text" w:horzAnchor="page" w:tblpX="1133" w:tblpY="82"/>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07"/>
        <w:gridCol w:w="1501"/>
        <w:gridCol w:w="3055"/>
        <w:gridCol w:w="828"/>
        <w:gridCol w:w="1055"/>
        <w:gridCol w:w="851"/>
        <w:gridCol w:w="1134"/>
      </w:tblGrid>
      <w:tr w:rsidR="003A351F" w:rsidRPr="00817453" w:rsidTr="00A02C32">
        <w:trPr>
          <w:trHeight w:val="542"/>
        </w:trPr>
        <w:tc>
          <w:tcPr>
            <w:tcW w:w="1607" w:type="dxa"/>
            <w:shd w:val="clear" w:color="auto" w:fill="BFBFBF"/>
            <w:vAlign w:val="center"/>
          </w:tcPr>
          <w:p w:rsidR="003A351F" w:rsidRPr="00817453" w:rsidRDefault="003A351F" w:rsidP="00A02C32">
            <w:pPr>
              <w:jc w:val="center"/>
              <w:rPr>
                <w:rFonts w:ascii="Century" w:eastAsia="ＭＳ 明朝" w:hAnsi="Century"/>
                <w:sz w:val="18"/>
                <w:szCs w:val="18"/>
              </w:rPr>
            </w:pPr>
            <w:r w:rsidRPr="00817453">
              <w:rPr>
                <w:rFonts w:ascii="Century" w:eastAsia="ＭＳ 明朝" w:hAnsi="Century" w:hint="eastAsia"/>
                <w:sz w:val="18"/>
                <w:szCs w:val="18"/>
              </w:rPr>
              <w:t>市担当課処理欄</w:t>
            </w:r>
          </w:p>
        </w:tc>
        <w:tc>
          <w:tcPr>
            <w:tcW w:w="1501" w:type="dxa"/>
            <w:shd w:val="clear" w:color="auto" w:fill="BFBFBF"/>
            <w:vAlign w:val="center"/>
          </w:tcPr>
          <w:p w:rsidR="003A351F" w:rsidRDefault="003A351F" w:rsidP="00A02C32">
            <w:pPr>
              <w:jc w:val="center"/>
              <w:rPr>
                <w:rFonts w:ascii="Century" w:eastAsia="ＭＳ 明朝" w:hAnsi="Century"/>
                <w:sz w:val="16"/>
                <w:szCs w:val="16"/>
              </w:rPr>
            </w:pPr>
            <w:r>
              <w:rPr>
                <w:rFonts w:ascii="Century" w:eastAsia="ＭＳ 明朝" w:hAnsi="Century" w:hint="eastAsia"/>
                <w:sz w:val="16"/>
                <w:szCs w:val="16"/>
              </w:rPr>
              <w:t>記名のみの場合の</w:t>
            </w:r>
          </w:p>
          <w:p w:rsidR="003A351F" w:rsidRPr="00817453" w:rsidRDefault="003A351F" w:rsidP="00A02C32">
            <w:pPr>
              <w:jc w:val="center"/>
              <w:rPr>
                <w:rFonts w:ascii="Century" w:eastAsia="ＭＳ 明朝" w:hAnsi="Century"/>
                <w:sz w:val="18"/>
                <w:szCs w:val="18"/>
              </w:rPr>
            </w:pPr>
            <w:r>
              <w:rPr>
                <w:rFonts w:ascii="Century" w:eastAsia="ＭＳ 明朝" w:hAnsi="Century" w:hint="eastAsia"/>
                <w:sz w:val="16"/>
                <w:szCs w:val="16"/>
              </w:rPr>
              <w:t>本人確認方法</w:t>
            </w:r>
          </w:p>
        </w:tc>
        <w:tc>
          <w:tcPr>
            <w:tcW w:w="3055" w:type="dxa"/>
            <w:vAlign w:val="center"/>
          </w:tcPr>
          <w:p w:rsidR="003A351F" w:rsidRDefault="003A351F" w:rsidP="00183FEF">
            <w:pPr>
              <w:spacing w:line="360" w:lineRule="auto"/>
              <w:rPr>
                <w:rFonts w:ascii="Century" w:eastAsia="ＭＳ 明朝" w:hAnsi="Century"/>
                <w:sz w:val="16"/>
                <w:szCs w:val="16"/>
              </w:rPr>
            </w:pPr>
            <w:r>
              <w:rPr>
                <w:rFonts w:ascii="Century" w:eastAsia="ＭＳ 明朝" w:hAnsi="Century" w:hint="eastAsia"/>
                <w:sz w:val="16"/>
                <w:szCs w:val="16"/>
              </w:rPr>
              <w:t>本人確認書類（　　　　　　　　）</w:t>
            </w:r>
          </w:p>
          <w:p w:rsidR="003A351F" w:rsidRDefault="003A351F" w:rsidP="00183FEF">
            <w:pPr>
              <w:spacing w:line="276" w:lineRule="auto"/>
              <w:rPr>
                <w:rFonts w:ascii="Century" w:eastAsia="ＭＳ 明朝" w:hAnsi="Century"/>
                <w:sz w:val="16"/>
                <w:szCs w:val="16"/>
              </w:rPr>
            </w:pPr>
            <w:r>
              <w:rPr>
                <w:rFonts w:ascii="Century" w:eastAsia="ＭＳ 明朝" w:hAnsi="Century" w:hint="eastAsia"/>
                <w:sz w:val="16"/>
                <w:szCs w:val="16"/>
              </w:rPr>
              <w:t>郵送・窓口提示・その他（　　　　　　）</w:t>
            </w:r>
          </w:p>
        </w:tc>
        <w:tc>
          <w:tcPr>
            <w:tcW w:w="828" w:type="dxa"/>
            <w:shd w:val="clear" w:color="auto" w:fill="BFBFBF"/>
            <w:vAlign w:val="center"/>
          </w:tcPr>
          <w:p w:rsidR="003A351F" w:rsidRDefault="003A351F" w:rsidP="00A02C32">
            <w:pPr>
              <w:jc w:val="center"/>
              <w:rPr>
                <w:rFonts w:ascii="Century" w:eastAsia="ＭＳ 明朝" w:hAnsi="Century"/>
                <w:sz w:val="16"/>
                <w:szCs w:val="16"/>
              </w:rPr>
            </w:pPr>
            <w:r>
              <w:rPr>
                <w:rFonts w:ascii="Century" w:eastAsia="ＭＳ 明朝" w:hAnsi="Century" w:hint="eastAsia"/>
                <w:sz w:val="16"/>
                <w:szCs w:val="16"/>
              </w:rPr>
              <w:t>確認者</w:t>
            </w:r>
          </w:p>
        </w:tc>
        <w:tc>
          <w:tcPr>
            <w:tcW w:w="1055" w:type="dxa"/>
            <w:vAlign w:val="center"/>
          </w:tcPr>
          <w:p w:rsidR="003A351F" w:rsidRPr="00817453" w:rsidRDefault="003A351F" w:rsidP="00A02C32">
            <w:pPr>
              <w:jc w:val="center"/>
              <w:rPr>
                <w:rFonts w:ascii="Century" w:eastAsia="ＭＳ 明朝" w:hAnsi="Century"/>
                <w:sz w:val="18"/>
                <w:szCs w:val="18"/>
              </w:rPr>
            </w:pPr>
          </w:p>
        </w:tc>
        <w:tc>
          <w:tcPr>
            <w:tcW w:w="851" w:type="dxa"/>
            <w:shd w:val="clear" w:color="auto" w:fill="BFBFBF"/>
            <w:vAlign w:val="center"/>
          </w:tcPr>
          <w:p w:rsidR="003A351F" w:rsidRDefault="003A351F" w:rsidP="00A02C32">
            <w:pPr>
              <w:jc w:val="center"/>
              <w:rPr>
                <w:rFonts w:ascii="Century" w:eastAsia="ＭＳ 明朝" w:hAnsi="Century"/>
                <w:sz w:val="16"/>
                <w:szCs w:val="16"/>
              </w:rPr>
            </w:pPr>
            <w:r>
              <w:rPr>
                <w:rFonts w:ascii="Century" w:eastAsia="ＭＳ 明朝" w:hAnsi="Century" w:hint="eastAsia"/>
                <w:sz w:val="16"/>
                <w:szCs w:val="16"/>
              </w:rPr>
              <w:t>確認日</w:t>
            </w:r>
          </w:p>
        </w:tc>
        <w:tc>
          <w:tcPr>
            <w:tcW w:w="1134" w:type="dxa"/>
            <w:vAlign w:val="center"/>
          </w:tcPr>
          <w:p w:rsidR="003A351F" w:rsidRPr="00817453" w:rsidRDefault="003A351F" w:rsidP="00A02C32">
            <w:pPr>
              <w:jc w:val="center"/>
              <w:rPr>
                <w:rFonts w:ascii="Century" w:eastAsia="ＭＳ 明朝" w:hAnsi="Century"/>
                <w:sz w:val="18"/>
                <w:szCs w:val="18"/>
              </w:rPr>
            </w:pPr>
          </w:p>
        </w:tc>
      </w:tr>
    </w:tbl>
    <w:p w:rsidR="003A351F" w:rsidRDefault="003A351F" w:rsidP="003A351F">
      <w:pPr>
        <w:tabs>
          <w:tab w:val="right" w:pos="8820"/>
        </w:tabs>
        <w:snapToGrid w:val="0"/>
        <w:ind w:leftChars="-177" w:left="-425"/>
        <w:rPr>
          <w:sz w:val="22"/>
          <w:szCs w:val="18"/>
        </w:rPr>
      </w:pPr>
    </w:p>
    <w:p w:rsidR="003A351F" w:rsidRPr="00C5280F" w:rsidRDefault="003A351F" w:rsidP="00B30EA2">
      <w:pPr>
        <w:tabs>
          <w:tab w:val="right" w:pos="8820"/>
        </w:tabs>
        <w:snapToGrid w:val="0"/>
        <w:ind w:leftChars="-177" w:left="-425"/>
      </w:pPr>
      <w:r>
        <w:rPr>
          <w:sz w:val="22"/>
          <w:szCs w:val="18"/>
        </w:rPr>
        <w:br w:type="page"/>
      </w:r>
      <w:r w:rsidR="00CD5922">
        <w:rPr>
          <w:rFonts w:hint="eastAsia"/>
        </w:rPr>
        <w:lastRenderedPageBreak/>
        <w:t>第５号様式（個人及び市内事業者用）（第８</w:t>
      </w:r>
      <w:r w:rsidRPr="00C5280F">
        <w:rPr>
          <w:rFonts w:hint="eastAsia"/>
        </w:rPr>
        <w:t>条</w:t>
      </w:r>
      <w:r w:rsidR="00915EEE">
        <w:rPr>
          <w:rFonts w:hint="eastAsia"/>
        </w:rPr>
        <w:t>関係</w:t>
      </w:r>
      <w:r w:rsidRPr="00C5280F">
        <w:rPr>
          <w:rFonts w:hint="eastAsia"/>
        </w:rPr>
        <w:t>）</w:t>
      </w: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6"/>
        <w:gridCol w:w="2629"/>
        <w:gridCol w:w="850"/>
        <w:gridCol w:w="5670"/>
      </w:tblGrid>
      <w:tr w:rsidR="003A351F" w:rsidRPr="00C5280F" w:rsidTr="00A02C32">
        <w:trPr>
          <w:cantSplit/>
          <w:trHeight w:val="4068"/>
        </w:trPr>
        <w:tc>
          <w:tcPr>
            <w:tcW w:w="10065" w:type="dxa"/>
            <w:gridSpan w:val="4"/>
          </w:tcPr>
          <w:p w:rsidR="003A351F" w:rsidRPr="00C5280F" w:rsidRDefault="003A351F" w:rsidP="00A02C32">
            <w:pPr>
              <w:kinsoku w:val="0"/>
              <w:overflowPunct w:val="0"/>
              <w:autoSpaceDE w:val="0"/>
              <w:autoSpaceDN w:val="0"/>
              <w:snapToGrid w:val="0"/>
              <w:spacing w:beforeLines="30" w:before="122"/>
              <w:ind w:left="113" w:right="113"/>
              <w:jc w:val="center"/>
              <w:rPr>
                <w:rFonts w:ascii="ＭＳ 明朝" w:eastAsia="ＭＳ 明朝" w:hAnsi="ＭＳ 明朝"/>
                <w:sz w:val="28"/>
                <w:szCs w:val="28"/>
              </w:rPr>
            </w:pPr>
            <w:r w:rsidRPr="00C5280F">
              <w:rPr>
                <w:rFonts w:ascii="ＭＳ 明朝" w:eastAsia="ＭＳ 明朝" w:hAnsi="ＭＳ 明朝" w:hint="eastAsia"/>
                <w:sz w:val="28"/>
                <w:szCs w:val="28"/>
              </w:rPr>
              <w:t>相模原市燃料電池自動車購入奨励金</w:t>
            </w:r>
            <w:r w:rsidRPr="003A351F">
              <w:rPr>
                <w:rFonts w:ascii="ＭＳ 明朝" w:eastAsia="ＭＳ 明朝" w:hAnsi="ＭＳ 明朝" w:hint="eastAsia"/>
                <w:sz w:val="28"/>
                <w:szCs w:val="28"/>
              </w:rPr>
              <w:t>実績報告書</w:t>
            </w:r>
          </w:p>
          <w:p w:rsidR="003A351F" w:rsidRPr="00C5280F" w:rsidRDefault="003A351F" w:rsidP="00A02C32">
            <w:pPr>
              <w:kinsoku w:val="0"/>
              <w:overflowPunct w:val="0"/>
              <w:autoSpaceDE w:val="0"/>
              <w:autoSpaceDN w:val="0"/>
              <w:snapToGrid w:val="0"/>
              <w:spacing w:beforeLines="30" w:before="122"/>
              <w:ind w:rightChars="150" w:right="360"/>
              <w:jc w:val="right"/>
              <w:rPr>
                <w:rFonts w:ascii="ＭＳ 明朝" w:eastAsia="ＭＳ 明朝" w:hAnsi="ＭＳ 明朝"/>
                <w:sz w:val="22"/>
                <w:szCs w:val="22"/>
              </w:rPr>
            </w:pPr>
            <w:r w:rsidRPr="00C5280F">
              <w:rPr>
                <w:rFonts w:hAnsi="ＭＳ 明朝" w:hint="eastAsia"/>
              </w:rPr>
              <w:t xml:space="preserve">年　　月　　</w:t>
            </w:r>
            <w:r w:rsidRPr="00C5280F">
              <w:rPr>
                <w:rFonts w:ascii="ＭＳ 明朝" w:eastAsia="ＭＳ 明朝" w:hAnsi="ＭＳ 明朝" w:hint="eastAsia"/>
                <w:sz w:val="22"/>
                <w:szCs w:val="22"/>
              </w:rPr>
              <w:t>日</w:t>
            </w:r>
          </w:p>
          <w:p w:rsidR="003A351F" w:rsidRPr="00C5280F" w:rsidRDefault="003A351F" w:rsidP="00A02C32">
            <w:pPr>
              <w:kinsoku w:val="0"/>
              <w:overflowPunct w:val="0"/>
              <w:autoSpaceDE w:val="0"/>
              <w:autoSpaceDN w:val="0"/>
              <w:snapToGrid w:val="0"/>
              <w:ind w:leftChars="150" w:left="360"/>
              <w:rPr>
                <w:rFonts w:ascii="ＭＳ 明朝" w:eastAsia="ＭＳ 明朝" w:hAnsi="ＭＳ 明朝"/>
                <w:sz w:val="22"/>
                <w:szCs w:val="22"/>
              </w:rPr>
            </w:pPr>
            <w:r w:rsidRPr="00C5280F">
              <w:rPr>
                <w:rFonts w:ascii="ＭＳ 明朝" w:eastAsia="ＭＳ 明朝" w:hAnsi="ＭＳ 明朝" w:hint="eastAsia"/>
                <w:sz w:val="22"/>
                <w:szCs w:val="22"/>
              </w:rPr>
              <w:t>相模原市長  あて</w:t>
            </w:r>
          </w:p>
          <w:p w:rsidR="003A351F" w:rsidRPr="00C5280F" w:rsidRDefault="003A351F" w:rsidP="00A02C32">
            <w:pPr>
              <w:pStyle w:val="a3"/>
              <w:tabs>
                <w:tab w:val="clear" w:pos="4252"/>
                <w:tab w:val="clear" w:pos="8504"/>
              </w:tabs>
              <w:snapToGrid/>
              <w:spacing w:beforeLines="50" w:before="203"/>
              <w:jc w:val="left"/>
              <w:rPr>
                <w:rFonts w:ascii="ＭＳ ゴシック" w:eastAsia="ＭＳ ゴシック" w:hAnsi="ＭＳ ゴシック"/>
                <w:b/>
                <w:bCs/>
                <w:sz w:val="22"/>
                <w:szCs w:val="22"/>
                <w:u w:val="single"/>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申請者      </w:t>
            </w:r>
            <w:r w:rsidRPr="00C5280F">
              <w:rPr>
                <w:rFonts w:ascii="ＭＳ 明朝" w:eastAsia="ＭＳ 明朝" w:hAnsi="ＭＳ 明朝" w:hint="eastAsia"/>
                <w:sz w:val="22"/>
                <w:szCs w:val="22"/>
              </w:rPr>
              <w:t xml:space="preserve">住　　所　</w:t>
            </w:r>
            <w:r w:rsidRPr="00C5280F">
              <w:rPr>
                <w:rFonts w:ascii="ＭＳ 明朝" w:eastAsia="ＭＳ 明朝" w:hAnsi="ＭＳ 明朝" w:hint="eastAsia"/>
                <w:sz w:val="22"/>
                <w:szCs w:val="22"/>
                <w:u w:val="single"/>
              </w:rPr>
              <w:t xml:space="preserve">相模原市　　　</w:t>
            </w:r>
            <w:r w:rsidRPr="00C5280F">
              <w:rPr>
                <w:rFonts w:ascii="HGS創英角ｺﾞｼｯｸUB" w:eastAsia="HGS創英角ｺﾞｼｯｸUB" w:hAnsi="ＭＳ ゴシック" w:hint="eastAsia"/>
                <w:u w:val="single" w:color="000000"/>
              </w:rPr>
              <w:t xml:space="preserve">　</w:t>
            </w:r>
            <w:r w:rsidRPr="00C5280F">
              <w:rPr>
                <w:rFonts w:hint="eastAsia"/>
                <w:sz w:val="21"/>
                <w:szCs w:val="21"/>
                <w:u w:val="single"/>
              </w:rPr>
              <w:t>区</w:t>
            </w:r>
            <w:r w:rsidRPr="00C5280F">
              <w:rPr>
                <w:rFonts w:ascii="ＭＳ 明朝" w:eastAsia="ＭＳ 明朝" w:hAnsi="ＭＳ 明朝" w:hint="eastAsia"/>
                <w:sz w:val="22"/>
                <w:szCs w:val="22"/>
                <w:u w:val="single"/>
              </w:rPr>
              <w:t xml:space="preserve">　　　　　　</w:t>
            </w:r>
            <w:r w:rsidRPr="00C5280F">
              <w:rPr>
                <w:rFonts w:ascii="HGS創英角ｺﾞｼｯｸUB" w:eastAsia="HGS創英角ｺﾞｼｯｸUB" w:hAnsi="ＭＳ ゴシック" w:hint="eastAsia"/>
                <w:sz w:val="22"/>
                <w:szCs w:val="22"/>
                <w:u w:val="single"/>
              </w:rPr>
              <w:t xml:space="preserve">　　</w:t>
            </w:r>
            <w:r w:rsidRPr="00C5280F">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hint="eastAsia"/>
                <w:b/>
                <w:bCs/>
                <w:sz w:val="22"/>
                <w:szCs w:val="22"/>
                <w:u w:val="single"/>
              </w:rPr>
              <w:t xml:space="preserve">         </w:t>
            </w:r>
          </w:p>
          <w:p w:rsidR="003A351F" w:rsidRPr="00C5280F" w:rsidRDefault="003A351F" w:rsidP="00A02C32">
            <w:pPr>
              <w:spacing w:line="400" w:lineRule="exact"/>
              <w:rPr>
                <w:rFonts w:ascii="ＭＳ 明朝" w:eastAsia="ＭＳ 明朝" w:hAnsi="ＭＳ 明朝"/>
                <w:sz w:val="22"/>
                <w:szCs w:val="22"/>
              </w:rPr>
            </w:pPr>
            <w:r>
              <w:rPr>
                <w:rFonts w:ascii="ＭＳ ゴシック" w:eastAsia="ＭＳ ゴシック" w:hAnsi="ＭＳ ゴシック"/>
                <w:bCs/>
                <w:sz w:val="16"/>
                <w:szCs w:val="16"/>
              </w:rPr>
              <w:tab/>
            </w:r>
            <w:r>
              <w:rPr>
                <w:rFonts w:ascii="ＭＳ ゴシック" w:eastAsia="ＭＳ ゴシック" w:hAnsi="ＭＳ ゴシック"/>
                <w:bCs/>
                <w:sz w:val="16"/>
                <w:szCs w:val="16"/>
              </w:rPr>
              <w:tab/>
            </w:r>
            <w:r>
              <w:rPr>
                <w:rFonts w:ascii="ＭＳ ゴシック" w:eastAsia="ＭＳ ゴシック" w:hAnsi="ＭＳ ゴシック"/>
                <w:bCs/>
                <w:sz w:val="16"/>
                <w:szCs w:val="16"/>
              </w:rPr>
              <w:tab/>
            </w:r>
            <w:r>
              <w:rPr>
                <w:rFonts w:ascii="ＭＳ ゴシック" w:eastAsia="ＭＳ ゴシック" w:hAnsi="ＭＳ ゴシック"/>
                <w:bCs/>
                <w:sz w:val="16"/>
                <w:szCs w:val="16"/>
              </w:rPr>
              <w:tab/>
            </w:r>
            <w:r>
              <w:rPr>
                <w:rFonts w:ascii="ＭＳ ゴシック" w:eastAsia="ＭＳ ゴシック" w:hAnsi="ＭＳ ゴシック" w:hint="eastAsia"/>
                <w:bCs/>
                <w:sz w:val="16"/>
                <w:szCs w:val="16"/>
              </w:rPr>
              <w:t xml:space="preserve">　　　</w:t>
            </w:r>
            <w:r w:rsidRPr="00C5280F">
              <w:rPr>
                <w:rFonts w:ascii="ＭＳ ゴシック" w:eastAsia="ＭＳ ゴシック" w:hAnsi="ＭＳ ゴシック" w:hint="eastAsia"/>
                <w:bCs/>
                <w:sz w:val="16"/>
                <w:szCs w:val="16"/>
              </w:rPr>
              <w:t>フリガナ</w:t>
            </w:r>
            <w:r>
              <w:rPr>
                <w:rFonts w:ascii="ＭＳ ゴシック" w:eastAsia="ＭＳ ゴシック" w:hAnsi="ＭＳ ゴシック" w:hint="eastAsia"/>
                <w:bCs/>
                <w:sz w:val="16"/>
                <w:szCs w:val="16"/>
              </w:rPr>
              <w:t xml:space="preserve">　　</w:t>
            </w:r>
            <w:r w:rsidRPr="00C5280F">
              <w:rPr>
                <w:rFonts w:ascii="ＭＳ ゴシック" w:eastAsia="ＭＳ ゴシック" w:hAnsi="ＭＳ ゴシック" w:hint="eastAsia"/>
                <w:bCs/>
                <w:sz w:val="16"/>
                <w:szCs w:val="16"/>
              </w:rPr>
              <w:t xml:space="preserve">　</w:t>
            </w:r>
            <w:r w:rsidRPr="00C5280F">
              <w:rPr>
                <w:rFonts w:ascii="ＭＳ ゴシック" w:eastAsia="ＭＳ ゴシック" w:hAnsi="ＭＳ ゴシック" w:hint="eastAsia"/>
                <w:bCs/>
                <w:sz w:val="16"/>
                <w:szCs w:val="16"/>
                <w:u w:val="single"/>
              </w:rPr>
              <w:t xml:space="preserve">　　　　</w:t>
            </w:r>
            <w:r w:rsidRPr="00C5280F">
              <w:rPr>
                <w:rFonts w:ascii="HGP創英角ｺﾞｼｯｸUB" w:eastAsia="HGP創英角ｺﾞｼｯｸUB" w:hAnsi="HGP創英角ｺﾞｼｯｸUB" w:hint="eastAsia"/>
                <w:b/>
                <w:bCs/>
                <w:sz w:val="16"/>
                <w:szCs w:val="16"/>
                <w:u w:val="single"/>
              </w:rPr>
              <w:t xml:space="preserve">　</w:t>
            </w:r>
            <w:r w:rsidRPr="00C5280F">
              <w:rPr>
                <w:rFonts w:ascii="ＭＳ ゴシック" w:eastAsia="ＭＳ ゴシック" w:hAnsi="ＭＳ ゴシック" w:hint="eastAsia"/>
                <w:bCs/>
                <w:sz w:val="16"/>
                <w:szCs w:val="16"/>
                <w:u w:val="single"/>
              </w:rPr>
              <w:t xml:space="preserve">　　　　　　　　　　　　　　　　　  　　</w:t>
            </w:r>
            <w:r>
              <w:rPr>
                <w:rFonts w:ascii="ＭＳ ゴシック" w:eastAsia="ＭＳ ゴシック" w:hAnsi="ＭＳ ゴシック" w:hint="eastAsia"/>
                <w:bCs/>
                <w:sz w:val="16"/>
                <w:szCs w:val="16"/>
                <w:u w:val="single"/>
              </w:rPr>
              <w:t xml:space="preserve">            </w:t>
            </w:r>
          </w:p>
          <w:p w:rsidR="003A351F" w:rsidRDefault="003A351F" w:rsidP="00A02C32">
            <w:pPr>
              <w:spacing w:beforeLines="100" w:before="407" w:line="160" w:lineRule="exact"/>
              <w:rPr>
                <w:rFonts w:ascii="ＭＳ 明朝" w:eastAsia="ＭＳ 明朝" w:hAnsi="ＭＳ 明朝"/>
                <w:sz w:val="22"/>
                <w:szCs w:val="22"/>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　　</w:t>
            </w:r>
            <w:r w:rsidRPr="00C5280F">
              <w:rPr>
                <w:rFonts w:ascii="ＭＳ 明朝" w:eastAsia="ＭＳ 明朝" w:hAnsi="ＭＳ 明朝"/>
                <w:sz w:val="22"/>
                <w:szCs w:val="22"/>
              </w:rPr>
              <w:t>氏　　名</w:t>
            </w:r>
            <w:r w:rsidRPr="00C5280F">
              <w:rPr>
                <w:rFonts w:ascii="ＭＳ 明朝" w:eastAsia="ＭＳ 明朝" w:hAnsi="ＭＳ 明朝" w:hint="eastAsia"/>
                <w:sz w:val="22"/>
                <w:szCs w:val="22"/>
              </w:rPr>
              <w:t xml:space="preserve">　</w:t>
            </w:r>
          </w:p>
          <w:p w:rsidR="003A351F" w:rsidRPr="009C0C91" w:rsidRDefault="003A351F" w:rsidP="00A02C32">
            <w:pPr>
              <w:snapToGrid w:val="0"/>
              <w:spacing w:beforeLines="20" w:before="81" w:line="160" w:lineRule="exact"/>
              <w:jc w:val="left"/>
              <w:rPr>
                <w:rFonts w:ascii="ＭＳ 明朝" w:eastAsia="ＭＳ 明朝" w:hAnsi="ＭＳ 明朝"/>
                <w:sz w:val="16"/>
                <w:szCs w:val="16"/>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　　（</w:t>
            </w:r>
            <w:r>
              <w:rPr>
                <w:rFonts w:ascii="ＭＳ 明朝" w:eastAsia="ＭＳ 明朝" w:hAnsi="ＭＳ 明朝" w:hint="eastAsia"/>
                <w:sz w:val="16"/>
                <w:szCs w:val="16"/>
              </w:rPr>
              <w:t>法人等</w:t>
            </w:r>
            <w:r w:rsidRPr="009A2569">
              <w:rPr>
                <w:rFonts w:ascii="ＭＳ 明朝" w:eastAsia="ＭＳ 明朝" w:hAnsi="ＭＳ 明朝" w:hint="eastAsia"/>
                <w:sz w:val="16"/>
                <w:szCs w:val="16"/>
              </w:rPr>
              <w:t>は</w:t>
            </w:r>
            <w:r>
              <w:rPr>
                <w:rFonts w:ascii="ＭＳ 明朝" w:eastAsia="ＭＳ 明朝" w:hAnsi="ＭＳ 明朝" w:hint="eastAsia"/>
                <w:sz w:val="16"/>
                <w:szCs w:val="16"/>
              </w:rPr>
              <w:t>、</w:t>
            </w:r>
            <w:r w:rsidRPr="009C0C91">
              <w:rPr>
                <w:rFonts w:ascii="ＭＳ 明朝" w:eastAsia="ＭＳ 明朝" w:hAnsi="ＭＳ 明朝" w:hint="eastAsia"/>
                <w:sz w:val="16"/>
                <w:szCs w:val="16"/>
              </w:rPr>
              <w:t>法</w:t>
            </w:r>
            <w:r w:rsidRPr="009C0C91">
              <w:rPr>
                <w:rFonts w:ascii="ＭＳ 明朝" w:eastAsia="ＭＳ 明朝" w:hAnsi="ＭＳ 明朝" w:hint="eastAsia"/>
                <w:sz w:val="16"/>
                <w:szCs w:val="16"/>
                <w:u w:val="single"/>
              </w:rPr>
              <w:t>人その他</w:t>
            </w:r>
            <w:r>
              <w:rPr>
                <w:rFonts w:ascii="ＭＳ 明朝" w:eastAsia="ＭＳ 明朝" w:hAnsi="ＭＳ 明朝" w:hint="eastAsia"/>
                <w:sz w:val="16"/>
                <w:szCs w:val="16"/>
                <w:u w:val="single"/>
              </w:rPr>
              <w:t>団体名称</w:t>
            </w:r>
            <w:r w:rsidRPr="009C0C91">
              <w:rPr>
                <w:rFonts w:ascii="ＭＳ 明朝" w:eastAsia="ＭＳ 明朝" w:hAnsi="ＭＳ 明朝" w:hint="eastAsia"/>
                <w:sz w:val="16"/>
                <w:szCs w:val="16"/>
                <w:u w:val="single"/>
              </w:rPr>
              <w:t>、代表</w:t>
            </w:r>
            <w:r>
              <w:rPr>
                <w:rFonts w:ascii="ＭＳ 明朝" w:eastAsia="ＭＳ 明朝" w:hAnsi="ＭＳ 明朝" w:hint="eastAsia"/>
                <w:sz w:val="16"/>
                <w:szCs w:val="16"/>
                <w:u w:val="single"/>
              </w:rPr>
              <w:t>者の職、</w:t>
            </w:r>
            <w:r w:rsidRPr="009C0C91">
              <w:rPr>
                <w:rFonts w:ascii="ＭＳ 明朝" w:eastAsia="ＭＳ 明朝" w:hAnsi="ＭＳ 明朝" w:hint="eastAsia"/>
                <w:sz w:val="16"/>
                <w:szCs w:val="16"/>
                <w:u w:val="single"/>
              </w:rPr>
              <w:t>氏名）</w:t>
            </w:r>
            <w:r>
              <w:rPr>
                <w:rFonts w:ascii="ＭＳ 明朝" w:eastAsia="ＭＳ 明朝" w:hAnsi="ＭＳ 明朝" w:hint="eastAsia"/>
                <w:sz w:val="18"/>
                <w:szCs w:val="18"/>
                <w:u w:val="single"/>
              </w:rPr>
              <w:t xml:space="preserve">　　　　　　　　　　　</w:t>
            </w:r>
          </w:p>
          <w:p w:rsidR="003A351F" w:rsidRDefault="003F5893" w:rsidP="00A02C32">
            <w:pPr>
              <w:snapToGrid w:val="0"/>
              <w:spacing w:beforeLines="20" w:before="81" w:line="160" w:lineRule="exact"/>
              <w:ind w:firstLineChars="2566" w:firstLine="4106"/>
              <w:jc w:val="left"/>
              <w:rPr>
                <w:rFonts w:ascii="ＭＳ 明朝" w:eastAsia="ＭＳ 明朝" w:hAnsi="ＭＳ 明朝"/>
                <w:sz w:val="16"/>
                <w:szCs w:val="16"/>
              </w:rPr>
            </w:pPr>
            <w:r w:rsidRPr="00C5280F">
              <w:rPr>
                <w:rFonts w:ascii="ＭＳ 明朝" w:eastAsia="ＭＳ 明朝" w:hAnsi="ＭＳ 明朝"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2532380</wp:posOffset>
                      </wp:positionH>
                      <wp:positionV relativeFrom="paragraph">
                        <wp:posOffset>51435</wp:posOffset>
                      </wp:positionV>
                      <wp:extent cx="3792855" cy="266700"/>
                      <wp:effectExtent l="0" t="0" r="0" b="0"/>
                      <wp:wrapNone/>
                      <wp:docPr id="7"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855" cy="266700"/>
                              </a:xfrm>
                              <a:prstGeom prst="bracketPair">
                                <a:avLst>
                                  <a:gd name="adj" fmla="val 2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74860" id="AutoShape 566" o:spid="_x0000_s1026" type="#_x0000_t185" style="position:absolute;left:0;text-align:left;margin-left:199.4pt;margin-top:4.05pt;width:298.6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" adj="4320">
                      <v:textbox inset="5.85pt,.7pt,5.85pt,.7pt"/>
                    </v:shape>
                  </w:pict>
                </mc:Fallback>
              </mc:AlternateContent>
            </w:r>
            <w:r w:rsidR="003A351F">
              <w:rPr>
                <w:rFonts w:ascii="ＭＳ 明朝" w:eastAsia="ＭＳ 明朝" w:hAnsi="ＭＳ 明朝" w:hint="eastAsia"/>
                <w:sz w:val="16"/>
                <w:szCs w:val="16"/>
              </w:rPr>
              <w:t>氏名を本人が自署する場合は</w:t>
            </w:r>
            <w:r w:rsidR="003A351F" w:rsidRPr="009A2569">
              <w:rPr>
                <w:rFonts w:ascii="ＭＳ 明朝" w:eastAsia="ＭＳ 明朝" w:hAnsi="ＭＳ 明朝" w:hint="eastAsia"/>
                <w:sz w:val="16"/>
                <w:szCs w:val="16"/>
              </w:rPr>
              <w:t>押印不要です。</w:t>
            </w:r>
          </w:p>
          <w:p w:rsidR="003A351F" w:rsidRDefault="003A351F" w:rsidP="00A02C32">
            <w:pPr>
              <w:snapToGrid w:val="0"/>
              <w:spacing w:beforeLines="20" w:before="81" w:line="160" w:lineRule="exact"/>
              <w:ind w:firstLineChars="2566" w:firstLine="4106"/>
              <w:jc w:val="left"/>
              <w:rPr>
                <w:rFonts w:ascii="ＭＳ 明朝" w:eastAsia="ＭＳ 明朝" w:hAnsi="ＭＳ 明朝"/>
                <w:sz w:val="16"/>
                <w:szCs w:val="16"/>
              </w:rPr>
            </w:pPr>
            <w:r>
              <w:rPr>
                <w:rFonts w:ascii="ＭＳ 明朝" w:eastAsia="ＭＳ 明朝" w:hAnsi="ＭＳ 明朝" w:hint="eastAsia"/>
                <w:sz w:val="16"/>
                <w:szCs w:val="16"/>
              </w:rPr>
              <w:t>自署又は押印がない場合は、本人確認書類等による確認が必要になります。</w:t>
            </w:r>
          </w:p>
          <w:p w:rsidR="003A351F" w:rsidRPr="00C5280F" w:rsidRDefault="003A351F" w:rsidP="00A02C32">
            <w:pPr>
              <w:spacing w:beforeLines="50" w:before="203"/>
              <w:rPr>
                <w:rFonts w:ascii="ＭＳ ゴシック" w:eastAsia="ＭＳ ゴシック" w:hAnsi="ＭＳ ゴシック"/>
                <w:b/>
                <w:bCs/>
                <w:sz w:val="22"/>
                <w:szCs w:val="22"/>
                <w:u w:val="single"/>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　　</w:t>
            </w:r>
            <w:r w:rsidRPr="00C5280F">
              <w:rPr>
                <w:rFonts w:ascii="ＭＳ 明朝" w:eastAsia="ＭＳ 明朝" w:hAnsi="ＭＳ 明朝" w:hint="eastAsia"/>
                <w:sz w:val="22"/>
                <w:szCs w:val="22"/>
              </w:rPr>
              <w:t xml:space="preserve">電話番号　</w:t>
            </w:r>
            <w:r w:rsidRPr="00C5280F">
              <w:rPr>
                <w:rFonts w:ascii="ＭＳ 明朝" w:eastAsia="ＭＳ 明朝" w:hAnsi="ＭＳ 明朝" w:hint="eastAsia"/>
                <w:sz w:val="22"/>
                <w:szCs w:val="22"/>
                <w:u w:val="single"/>
              </w:rPr>
              <w:t xml:space="preserve">　　</w:t>
            </w:r>
            <w:r w:rsidRPr="00C5280F">
              <w:rPr>
                <w:rFonts w:ascii="HGS創英角ｺﾞｼｯｸUB" w:eastAsia="HGS創英角ｺﾞｼｯｸUB" w:hAnsi="ＭＳ ゴシック" w:hint="eastAsia"/>
                <w:sz w:val="22"/>
                <w:szCs w:val="22"/>
                <w:u w:val="single"/>
              </w:rPr>
              <w:t xml:space="preserve">　　</w:t>
            </w:r>
            <w:r w:rsidRPr="00C5280F">
              <w:rPr>
                <w:rFonts w:ascii="ＭＳ 明朝" w:eastAsia="ＭＳ 明朝" w:hAnsi="ＭＳ 明朝" w:hint="eastAsia"/>
                <w:sz w:val="22"/>
                <w:szCs w:val="22"/>
                <w:u w:val="single"/>
              </w:rPr>
              <w:t xml:space="preserve">　(　　　</w:t>
            </w:r>
            <w:r w:rsidRPr="00C5280F">
              <w:rPr>
                <w:rFonts w:ascii="HGS創英角ｺﾞｼｯｸUB" w:eastAsia="HGS創英角ｺﾞｼｯｸUB" w:hAnsi="ＭＳ ゴシック" w:hint="eastAsia"/>
                <w:sz w:val="22"/>
                <w:szCs w:val="22"/>
                <w:u w:val="single"/>
              </w:rPr>
              <w:t xml:space="preserve">　</w:t>
            </w:r>
            <w:r w:rsidRPr="00C5280F">
              <w:rPr>
                <w:rFonts w:ascii="ＭＳ 明朝" w:eastAsia="ＭＳ 明朝" w:hAnsi="ＭＳ 明朝" w:hint="eastAsia"/>
                <w:sz w:val="22"/>
                <w:szCs w:val="22"/>
                <w:u w:val="single"/>
              </w:rPr>
              <w:t xml:space="preserve">　)</w:t>
            </w:r>
            <w:r w:rsidRPr="00C5280F">
              <w:rPr>
                <w:rFonts w:ascii="HGS創英角ｺﾞｼｯｸUB" w:eastAsia="HGS創英角ｺﾞｼｯｸUB" w:hAnsi="ＭＳ ゴシック" w:hint="eastAsia"/>
                <w:sz w:val="22"/>
                <w:szCs w:val="22"/>
                <w:u w:val="single"/>
              </w:rPr>
              <w:t xml:space="preserve">　　</w:t>
            </w:r>
            <w:r w:rsidRPr="00C5280F">
              <w:rPr>
                <w:rFonts w:ascii="ＭＳ 明朝" w:eastAsia="ＭＳ 明朝" w:hAnsi="ＭＳ 明朝" w:hint="eastAsia"/>
                <w:sz w:val="22"/>
                <w:szCs w:val="22"/>
                <w:u w:val="single"/>
              </w:rPr>
              <w:t xml:space="preserve">　　　</w:t>
            </w:r>
            <w:r w:rsidRPr="00C5280F">
              <w:rPr>
                <w:rFonts w:ascii="ＭＳ ゴシック" w:eastAsia="ＭＳ ゴシック" w:hAnsi="ＭＳ ゴシック" w:hint="eastAsia"/>
                <w:b/>
                <w:bCs/>
                <w:sz w:val="22"/>
                <w:szCs w:val="22"/>
                <w:u w:val="single"/>
              </w:rPr>
              <w:t xml:space="preserve">　　　　</w:t>
            </w:r>
          </w:p>
          <w:p w:rsidR="003A351F" w:rsidRPr="00C5280F" w:rsidRDefault="003A351F" w:rsidP="00A02C32">
            <w:pPr>
              <w:spacing w:beforeLines="50" w:before="203" w:line="360" w:lineRule="auto"/>
              <w:rPr>
                <w:rFonts w:ascii="ＭＳ 明朝" w:eastAsia="ＭＳ 明朝" w:hAnsi="ＭＳ 明朝"/>
                <w:sz w:val="22"/>
                <w:szCs w:val="22"/>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　　</w:t>
            </w:r>
            <w:r w:rsidRPr="00C5280F">
              <w:rPr>
                <w:rFonts w:ascii="ＭＳ 明朝" w:eastAsia="ＭＳ 明朝" w:hAnsi="ＭＳ 明朝" w:hint="eastAsia"/>
                <w:sz w:val="22"/>
                <w:szCs w:val="22"/>
              </w:rPr>
              <w:t xml:space="preserve">生年月日　</w:t>
            </w:r>
            <w:r w:rsidRPr="00C5280F">
              <w:rPr>
                <w:rFonts w:ascii="ＭＳ 明朝" w:eastAsia="ＭＳ 明朝" w:hAnsi="ＭＳ 明朝" w:hint="eastAsia"/>
                <w:sz w:val="22"/>
                <w:szCs w:val="22"/>
                <w:u w:val="single"/>
              </w:rPr>
              <w:t xml:space="preserve"> </w:t>
            </w:r>
            <w:r w:rsidRPr="00C5280F">
              <w:rPr>
                <w:rFonts w:ascii="Century" w:eastAsia="ＭＳ 明朝" w:hAnsi="Century" w:hint="eastAsia"/>
                <w:sz w:val="22"/>
                <w:szCs w:val="22"/>
                <w:u w:val="single"/>
              </w:rPr>
              <w:t xml:space="preserve">　</w:t>
            </w:r>
            <w:r w:rsidRPr="00C5280F">
              <w:rPr>
                <w:rFonts w:ascii="Century" w:eastAsia="ＭＳ 明朝" w:hAnsi="Century" w:hint="eastAsia"/>
                <w:sz w:val="22"/>
                <w:szCs w:val="22"/>
                <w:u w:val="single"/>
              </w:rPr>
              <w:t xml:space="preserve">        </w:t>
            </w:r>
            <w:r w:rsidRPr="00C5280F">
              <w:rPr>
                <w:rFonts w:ascii="ＭＳ 明朝" w:eastAsia="ＭＳ 明朝" w:hAnsi="ＭＳ 明朝" w:hint="eastAsia"/>
                <w:sz w:val="22"/>
                <w:szCs w:val="22"/>
                <w:u w:val="single"/>
              </w:rPr>
              <w:t xml:space="preserve"> 年   　</w:t>
            </w:r>
            <w:r w:rsidRPr="00C5280F">
              <w:rPr>
                <w:rFonts w:ascii="HGS創英角ｺﾞｼｯｸUB" w:eastAsia="HGS創英角ｺﾞｼｯｸUB" w:hAnsi="ＭＳ ゴシック" w:hint="eastAsia"/>
                <w:sz w:val="22"/>
                <w:szCs w:val="22"/>
                <w:u w:val="single" w:color="000000"/>
              </w:rPr>
              <w:t xml:space="preserve"> </w:t>
            </w:r>
            <w:r w:rsidRPr="00C5280F">
              <w:rPr>
                <w:rFonts w:ascii="ＭＳ 明朝" w:eastAsia="ＭＳ 明朝" w:hAnsi="ＭＳ 明朝" w:hint="eastAsia"/>
                <w:sz w:val="22"/>
                <w:szCs w:val="22"/>
                <w:u w:val="single"/>
              </w:rPr>
              <w:t>月　　　日生</w:t>
            </w:r>
          </w:p>
          <w:p w:rsidR="003A351F" w:rsidRDefault="003A351F" w:rsidP="00A02C32">
            <w:pPr>
              <w:spacing w:line="360" w:lineRule="auto"/>
              <w:rPr>
                <w:rFonts w:ascii="ＭＳ 明朝" w:eastAsia="ＭＳ 明朝" w:hAnsi="ＭＳ 明朝"/>
                <w:sz w:val="22"/>
                <w:szCs w:val="22"/>
                <w:u w:val="single"/>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　　</w:t>
            </w:r>
            <w:r w:rsidRPr="00C5280F">
              <w:rPr>
                <w:rFonts w:ascii="ＭＳ 明朝" w:eastAsia="ＭＳ 明朝" w:hAnsi="ＭＳ 明朝" w:hint="eastAsia"/>
                <w:sz w:val="22"/>
                <w:szCs w:val="22"/>
              </w:rPr>
              <w:t xml:space="preserve">性　　別　</w:t>
            </w:r>
            <w:r w:rsidRPr="00C5280F">
              <w:rPr>
                <w:rFonts w:ascii="ＭＳ 明朝" w:eastAsia="ＭＳ 明朝" w:hAnsi="ＭＳ 明朝" w:hint="eastAsia"/>
                <w:sz w:val="22"/>
                <w:szCs w:val="22"/>
                <w:u w:val="single"/>
              </w:rPr>
              <w:t xml:space="preserve"> 男 ・ 女 </w:t>
            </w:r>
          </w:p>
          <w:p w:rsidR="003A351F" w:rsidRPr="003A351F" w:rsidRDefault="003A351F" w:rsidP="00A02C32">
            <w:pPr>
              <w:spacing w:line="360" w:lineRule="auto"/>
              <w:rPr>
                <w:rFonts w:ascii="ＭＳ 明朝" w:eastAsia="ＭＳ 明朝" w:hAnsi="ＭＳ 明朝"/>
                <w:sz w:val="18"/>
                <w:szCs w:val="22"/>
                <w:u w:val="single"/>
              </w:rPr>
            </w:pPr>
          </w:p>
          <w:p w:rsidR="003A351F" w:rsidRPr="003A351F" w:rsidRDefault="003A351F" w:rsidP="00A02C32">
            <w:pPr>
              <w:spacing w:beforeLines="10" w:before="40" w:afterLines="20" w:after="81"/>
              <w:ind w:rightChars="58" w:right="139" w:firstLineChars="100" w:firstLine="210"/>
              <w:rPr>
                <w:rFonts w:ascii="ＭＳ 明朝" w:eastAsia="ＭＳ 明朝" w:hAnsi="ＭＳ 明朝"/>
                <w:spacing w:val="-4"/>
                <w:sz w:val="21"/>
                <w:szCs w:val="18"/>
              </w:rPr>
            </w:pPr>
            <w:r w:rsidRPr="003A351F">
              <w:rPr>
                <w:rFonts w:ascii="ＭＳ 明朝" w:eastAsia="ＭＳ 明朝" w:hAnsi="ＭＳ 明朝" w:hint="eastAsia"/>
                <w:sz w:val="21"/>
                <w:szCs w:val="18"/>
              </w:rPr>
              <w:t>相模原市燃料電池自動車要綱(以下「要綱」という。)第６条の規定により申請し</w:t>
            </w:r>
            <w:r>
              <w:rPr>
                <w:rFonts w:ascii="ＭＳ 明朝" w:eastAsia="ＭＳ 明朝" w:hAnsi="ＭＳ 明朝" w:hint="eastAsia"/>
                <w:sz w:val="21"/>
                <w:szCs w:val="18"/>
              </w:rPr>
              <w:t>た</w:t>
            </w:r>
            <w:r w:rsidR="00CD5922">
              <w:rPr>
                <w:rFonts w:ascii="ＭＳ 明朝" w:eastAsia="ＭＳ 明朝" w:hAnsi="ＭＳ 明朝" w:hint="eastAsia"/>
                <w:spacing w:val="-4"/>
                <w:sz w:val="21"/>
                <w:szCs w:val="18"/>
              </w:rPr>
              <w:t>車両について、要綱第８</w:t>
            </w:r>
            <w:r w:rsidRPr="003A351F">
              <w:rPr>
                <w:rFonts w:ascii="ＭＳ 明朝" w:eastAsia="ＭＳ 明朝" w:hAnsi="ＭＳ 明朝" w:hint="eastAsia"/>
                <w:spacing w:val="-4"/>
                <w:sz w:val="21"/>
                <w:szCs w:val="18"/>
              </w:rPr>
              <w:t>条の規定により購入を完了していることを報告します。</w:t>
            </w:r>
          </w:p>
          <w:p w:rsidR="003A351F" w:rsidRPr="003A351F" w:rsidRDefault="003A351F" w:rsidP="00A02C32">
            <w:pPr>
              <w:spacing w:beforeLines="10" w:before="40" w:afterLines="20" w:after="81"/>
              <w:ind w:rightChars="58" w:right="139"/>
              <w:rPr>
                <w:rFonts w:ascii="ＭＳ 明朝" w:eastAsia="ＭＳ 明朝" w:hAnsi="ＭＳ 明朝"/>
                <w:sz w:val="18"/>
                <w:szCs w:val="18"/>
              </w:rPr>
            </w:pPr>
          </w:p>
        </w:tc>
      </w:tr>
      <w:tr w:rsidR="003A351F" w:rsidRPr="00C5280F" w:rsidTr="00A02C32">
        <w:trPr>
          <w:trHeight w:val="520"/>
        </w:trPr>
        <w:tc>
          <w:tcPr>
            <w:tcW w:w="916" w:type="dxa"/>
            <w:tcBorders>
              <w:right w:val="nil"/>
            </w:tcBorders>
            <w:vAlign w:val="center"/>
          </w:tcPr>
          <w:p w:rsidR="003A351F" w:rsidRPr="00C5280F" w:rsidRDefault="003A351F" w:rsidP="00A02C32">
            <w:pPr>
              <w:kinsoku w:val="0"/>
              <w:overflowPunct w:val="0"/>
              <w:autoSpaceDE w:val="0"/>
              <w:autoSpaceDN w:val="0"/>
              <w:jc w:val="center"/>
              <w:rPr>
                <w:rFonts w:ascii="ＭＳ 明朝" w:eastAsia="ＭＳ 明朝" w:hAnsi="ＭＳ 明朝"/>
                <w:sz w:val="21"/>
                <w:szCs w:val="21"/>
              </w:rPr>
            </w:pPr>
            <w:r w:rsidRPr="00C5280F">
              <w:rPr>
                <w:rFonts w:ascii="ＭＳ 明朝" w:eastAsia="ＭＳ 明朝" w:hAnsi="ＭＳ 明朝" w:hint="eastAsia"/>
                <w:sz w:val="21"/>
                <w:szCs w:val="21"/>
              </w:rPr>
              <w:t>１</w:t>
            </w:r>
          </w:p>
        </w:tc>
        <w:tc>
          <w:tcPr>
            <w:tcW w:w="2629" w:type="dxa"/>
            <w:tcBorders>
              <w:left w:val="nil"/>
            </w:tcBorders>
            <w:vAlign w:val="center"/>
          </w:tcPr>
          <w:p w:rsidR="003A351F" w:rsidRPr="00C5280F" w:rsidRDefault="003A351F" w:rsidP="00A02C32">
            <w:pPr>
              <w:kinsoku w:val="0"/>
              <w:overflowPunct w:val="0"/>
              <w:autoSpaceDE w:val="0"/>
              <w:autoSpaceDN w:val="0"/>
              <w:ind w:leftChars="20" w:left="48" w:rightChars="50" w:right="120"/>
              <w:jc w:val="distribute"/>
              <w:rPr>
                <w:rFonts w:ascii="ＭＳ 明朝" w:eastAsia="ＭＳ 明朝" w:hAnsi="ＭＳ 明朝"/>
                <w:sz w:val="21"/>
                <w:szCs w:val="21"/>
              </w:rPr>
            </w:pPr>
            <w:r w:rsidRPr="00C5280F">
              <w:rPr>
                <w:rFonts w:ascii="ＭＳ 明朝" w:eastAsia="ＭＳ 明朝" w:hAnsi="ＭＳ 明朝" w:hint="eastAsia"/>
                <w:sz w:val="21"/>
                <w:szCs w:val="21"/>
              </w:rPr>
              <w:t>車両の種別</w:t>
            </w:r>
          </w:p>
        </w:tc>
        <w:tc>
          <w:tcPr>
            <w:tcW w:w="6520" w:type="dxa"/>
            <w:gridSpan w:val="2"/>
            <w:vAlign w:val="center"/>
          </w:tcPr>
          <w:p w:rsidR="003A351F" w:rsidRPr="00C5280F" w:rsidRDefault="003A351F" w:rsidP="00A02C32">
            <w:pPr>
              <w:snapToGrid w:val="0"/>
              <w:ind w:firstLineChars="100" w:firstLine="240"/>
              <w:jc w:val="center"/>
              <w:rPr>
                <w:rFonts w:ascii="ＭＳ 明朝" w:eastAsia="ＭＳ 明朝" w:hAnsi="ＭＳ 明朝"/>
                <w:sz w:val="40"/>
                <w:szCs w:val="40"/>
              </w:rPr>
            </w:pPr>
            <w:r w:rsidRPr="00C5280F">
              <w:rPr>
                <w:rFonts w:ascii="ＭＳ 明朝" w:eastAsia="ＭＳ 明朝" w:hAnsi="ＭＳ 明朝" w:hint="eastAsia"/>
                <w:szCs w:val="40"/>
              </w:rPr>
              <w:t>燃料電池自動車</w:t>
            </w:r>
          </w:p>
        </w:tc>
      </w:tr>
      <w:tr w:rsidR="003A351F" w:rsidRPr="00C5280F" w:rsidTr="00A02C32">
        <w:trPr>
          <w:trHeight w:val="520"/>
        </w:trPr>
        <w:tc>
          <w:tcPr>
            <w:tcW w:w="916" w:type="dxa"/>
            <w:tcBorders>
              <w:right w:val="nil"/>
            </w:tcBorders>
            <w:vAlign w:val="center"/>
          </w:tcPr>
          <w:p w:rsidR="003A351F" w:rsidRPr="00C5280F" w:rsidRDefault="003A351F" w:rsidP="00A02C32">
            <w:pPr>
              <w:kinsoku w:val="0"/>
              <w:overflowPunct w:val="0"/>
              <w:autoSpaceDE w:val="0"/>
              <w:autoSpaceDN w:val="0"/>
              <w:jc w:val="center"/>
              <w:rPr>
                <w:rFonts w:ascii="ＭＳ 明朝" w:eastAsia="ＭＳ 明朝" w:hAnsi="ＭＳ 明朝"/>
                <w:sz w:val="21"/>
                <w:szCs w:val="21"/>
              </w:rPr>
            </w:pPr>
            <w:r w:rsidRPr="00C5280F">
              <w:rPr>
                <w:rFonts w:ascii="ＭＳ 明朝" w:eastAsia="ＭＳ 明朝" w:hAnsi="ＭＳ 明朝" w:hint="eastAsia"/>
                <w:sz w:val="21"/>
                <w:szCs w:val="21"/>
              </w:rPr>
              <w:t>２</w:t>
            </w:r>
          </w:p>
        </w:tc>
        <w:tc>
          <w:tcPr>
            <w:tcW w:w="2629" w:type="dxa"/>
            <w:tcBorders>
              <w:left w:val="nil"/>
            </w:tcBorders>
            <w:vAlign w:val="center"/>
          </w:tcPr>
          <w:p w:rsidR="003A351F" w:rsidRPr="00C5280F" w:rsidRDefault="003A351F" w:rsidP="00A02C32">
            <w:pPr>
              <w:kinsoku w:val="0"/>
              <w:overflowPunct w:val="0"/>
              <w:autoSpaceDE w:val="0"/>
              <w:autoSpaceDN w:val="0"/>
              <w:ind w:leftChars="20" w:left="48" w:rightChars="50" w:right="120"/>
              <w:jc w:val="distribute"/>
              <w:rPr>
                <w:rFonts w:ascii="ＭＳ 明朝" w:eastAsia="ＭＳ 明朝" w:hAnsi="ＭＳ 明朝"/>
                <w:sz w:val="21"/>
                <w:szCs w:val="21"/>
              </w:rPr>
            </w:pPr>
            <w:r w:rsidRPr="00C5280F">
              <w:rPr>
                <w:rFonts w:ascii="ＭＳ 明朝" w:eastAsia="ＭＳ 明朝" w:hAnsi="ＭＳ 明朝" w:hint="eastAsia"/>
                <w:sz w:val="21"/>
                <w:szCs w:val="21"/>
              </w:rPr>
              <w:t>交付申請額</w:t>
            </w:r>
          </w:p>
        </w:tc>
        <w:tc>
          <w:tcPr>
            <w:tcW w:w="6520" w:type="dxa"/>
            <w:gridSpan w:val="2"/>
            <w:vAlign w:val="center"/>
          </w:tcPr>
          <w:p w:rsidR="003A351F" w:rsidRPr="00C5280F" w:rsidRDefault="003A351F" w:rsidP="00A02C32">
            <w:pPr>
              <w:snapToGrid w:val="0"/>
              <w:ind w:firstLineChars="400" w:firstLine="1600"/>
              <w:jc w:val="left"/>
              <w:rPr>
                <w:rFonts w:hAnsi="ＭＳ 明朝"/>
                <w:sz w:val="21"/>
                <w:szCs w:val="21"/>
                <w:u w:val="single"/>
              </w:rPr>
            </w:pPr>
            <w:r w:rsidRPr="00C5280F">
              <w:rPr>
                <w:rFonts w:ascii="ＭＳ 明朝" w:eastAsia="ＭＳ 明朝" w:hAnsi="ＭＳ 明朝" w:hint="eastAsia"/>
                <w:sz w:val="40"/>
                <w:szCs w:val="40"/>
                <w:u w:val="single"/>
              </w:rPr>
              <w:t>３００,０００</w:t>
            </w:r>
            <w:r w:rsidRPr="00C5280F">
              <w:rPr>
                <w:rFonts w:ascii="ＭＳ 明朝" w:eastAsia="ＭＳ 明朝" w:hAnsi="ＭＳ 明朝" w:hint="eastAsia"/>
                <w:sz w:val="32"/>
                <w:szCs w:val="32"/>
                <w:u w:val="single"/>
              </w:rPr>
              <w:t xml:space="preserve">　円</w:t>
            </w:r>
          </w:p>
        </w:tc>
      </w:tr>
      <w:tr w:rsidR="003A351F" w:rsidRPr="00C5280F" w:rsidTr="00A02C32">
        <w:trPr>
          <w:trHeight w:val="520"/>
        </w:trPr>
        <w:tc>
          <w:tcPr>
            <w:tcW w:w="916" w:type="dxa"/>
            <w:tcBorders>
              <w:right w:val="nil"/>
            </w:tcBorders>
            <w:vAlign w:val="center"/>
          </w:tcPr>
          <w:p w:rsidR="003A351F" w:rsidRPr="00C5280F" w:rsidRDefault="003A351F" w:rsidP="00A02C32">
            <w:pPr>
              <w:kinsoku w:val="0"/>
              <w:overflowPunct w:val="0"/>
              <w:autoSpaceDE w:val="0"/>
              <w:autoSpaceDN w:val="0"/>
              <w:jc w:val="center"/>
              <w:rPr>
                <w:rFonts w:ascii="ＭＳ 明朝" w:eastAsia="ＭＳ 明朝" w:hAnsi="ＭＳ 明朝"/>
                <w:sz w:val="21"/>
                <w:szCs w:val="21"/>
              </w:rPr>
            </w:pPr>
            <w:r w:rsidRPr="00C5280F">
              <w:rPr>
                <w:rFonts w:ascii="ＭＳ 明朝" w:eastAsia="ＭＳ 明朝" w:hAnsi="ＭＳ 明朝" w:hint="eastAsia"/>
                <w:sz w:val="21"/>
                <w:szCs w:val="21"/>
              </w:rPr>
              <w:t>３</w:t>
            </w:r>
          </w:p>
        </w:tc>
        <w:tc>
          <w:tcPr>
            <w:tcW w:w="2629" w:type="dxa"/>
            <w:tcBorders>
              <w:left w:val="nil"/>
            </w:tcBorders>
            <w:vAlign w:val="center"/>
          </w:tcPr>
          <w:p w:rsidR="003A351F" w:rsidRPr="00C5280F" w:rsidRDefault="003A351F" w:rsidP="00A02C32">
            <w:pPr>
              <w:kinsoku w:val="0"/>
              <w:overflowPunct w:val="0"/>
              <w:autoSpaceDE w:val="0"/>
              <w:autoSpaceDN w:val="0"/>
              <w:ind w:leftChars="20" w:left="48" w:rightChars="50" w:right="120"/>
              <w:jc w:val="distribute"/>
              <w:rPr>
                <w:rFonts w:ascii="ＭＳ 明朝" w:eastAsia="ＭＳ 明朝" w:hAnsi="ＭＳ 明朝"/>
                <w:sz w:val="21"/>
                <w:szCs w:val="21"/>
              </w:rPr>
            </w:pPr>
            <w:r w:rsidRPr="00C5280F">
              <w:rPr>
                <w:rFonts w:ascii="ＭＳ 明朝" w:eastAsia="ＭＳ 明朝" w:hAnsi="ＭＳ 明朝" w:hint="eastAsia"/>
                <w:spacing w:val="-6"/>
                <w:sz w:val="21"/>
                <w:szCs w:val="21"/>
              </w:rPr>
              <w:t>車両の</w:t>
            </w:r>
            <w:r w:rsidRPr="00C5280F">
              <w:rPr>
                <w:rFonts w:ascii="ＭＳ 明朝" w:eastAsia="ＭＳ 明朝" w:hAnsi="ＭＳ 明朝" w:hint="eastAsia"/>
                <w:sz w:val="21"/>
                <w:szCs w:val="21"/>
              </w:rPr>
              <w:t>使用目的</w:t>
            </w:r>
          </w:p>
        </w:tc>
        <w:tc>
          <w:tcPr>
            <w:tcW w:w="6520" w:type="dxa"/>
            <w:gridSpan w:val="2"/>
            <w:vAlign w:val="center"/>
          </w:tcPr>
          <w:p w:rsidR="003A351F" w:rsidRPr="00C5280F" w:rsidRDefault="003A351F" w:rsidP="00A02C32">
            <w:pPr>
              <w:numPr>
                <w:ilvl w:val="0"/>
                <w:numId w:val="22"/>
              </w:numPr>
              <w:kinsoku w:val="0"/>
              <w:overflowPunct w:val="0"/>
              <w:autoSpaceDE w:val="0"/>
              <w:autoSpaceDN w:val="0"/>
              <w:ind w:right="113"/>
              <w:jc w:val="center"/>
              <w:rPr>
                <w:szCs w:val="23"/>
              </w:rPr>
            </w:pPr>
            <w:r w:rsidRPr="00C5280F">
              <w:rPr>
                <w:rFonts w:hint="eastAsia"/>
                <w:sz w:val="21"/>
                <w:szCs w:val="21"/>
              </w:rPr>
              <w:t>事業用　□　自家用</w:t>
            </w:r>
            <w:r w:rsidRPr="00C5280F">
              <w:rPr>
                <w:rFonts w:hint="eastAsia"/>
                <w:szCs w:val="23"/>
              </w:rPr>
              <w:t xml:space="preserve">　</w:t>
            </w:r>
            <w:r w:rsidRPr="00C5280F">
              <w:rPr>
                <w:rFonts w:hint="eastAsia"/>
                <w:spacing w:val="-14"/>
                <w:sz w:val="16"/>
                <w:szCs w:val="16"/>
              </w:rPr>
              <w:t>※　該当する区分に✓を記入してください。</w:t>
            </w:r>
          </w:p>
        </w:tc>
      </w:tr>
      <w:tr w:rsidR="003A351F" w:rsidRPr="00C5280F" w:rsidTr="00A02C32">
        <w:trPr>
          <w:trHeight w:val="520"/>
        </w:trPr>
        <w:tc>
          <w:tcPr>
            <w:tcW w:w="916" w:type="dxa"/>
            <w:tcBorders>
              <w:right w:val="nil"/>
            </w:tcBorders>
            <w:vAlign w:val="center"/>
          </w:tcPr>
          <w:p w:rsidR="003A351F" w:rsidRPr="00C5280F" w:rsidRDefault="003A351F" w:rsidP="00A02C32">
            <w:pPr>
              <w:kinsoku w:val="0"/>
              <w:overflowPunct w:val="0"/>
              <w:autoSpaceDE w:val="0"/>
              <w:autoSpaceDN w:val="0"/>
              <w:jc w:val="center"/>
              <w:rPr>
                <w:rFonts w:ascii="ＭＳ 明朝" w:eastAsia="ＭＳ 明朝" w:hAnsi="ＭＳ 明朝"/>
                <w:sz w:val="21"/>
                <w:szCs w:val="21"/>
              </w:rPr>
            </w:pPr>
            <w:r w:rsidRPr="00C5280F">
              <w:rPr>
                <w:rFonts w:ascii="ＭＳ 明朝" w:eastAsia="ＭＳ 明朝" w:hAnsi="ＭＳ 明朝" w:hint="eastAsia"/>
                <w:sz w:val="21"/>
                <w:szCs w:val="21"/>
              </w:rPr>
              <w:t>４</w:t>
            </w:r>
          </w:p>
        </w:tc>
        <w:tc>
          <w:tcPr>
            <w:tcW w:w="2629" w:type="dxa"/>
            <w:tcBorders>
              <w:left w:val="nil"/>
            </w:tcBorders>
            <w:vAlign w:val="center"/>
          </w:tcPr>
          <w:p w:rsidR="003A351F" w:rsidRPr="00C5280F" w:rsidRDefault="003A351F" w:rsidP="00A02C32">
            <w:pPr>
              <w:kinsoku w:val="0"/>
              <w:overflowPunct w:val="0"/>
              <w:autoSpaceDE w:val="0"/>
              <w:autoSpaceDN w:val="0"/>
              <w:ind w:leftChars="20" w:left="48" w:rightChars="50" w:right="120"/>
              <w:jc w:val="distribute"/>
              <w:rPr>
                <w:rFonts w:ascii="ＭＳ 明朝" w:eastAsia="ＭＳ 明朝" w:hAnsi="ＭＳ 明朝"/>
                <w:spacing w:val="-16"/>
                <w:w w:val="95"/>
                <w:sz w:val="21"/>
                <w:szCs w:val="21"/>
              </w:rPr>
            </w:pPr>
            <w:r w:rsidRPr="00C5280F">
              <w:rPr>
                <w:rFonts w:ascii="ＭＳ 明朝" w:eastAsia="ＭＳ 明朝" w:hAnsi="ＭＳ 明朝" w:hint="eastAsia"/>
                <w:spacing w:val="-16"/>
                <w:w w:val="95"/>
                <w:sz w:val="21"/>
                <w:szCs w:val="21"/>
              </w:rPr>
              <w:t>車両の使用の本拠の位置</w:t>
            </w:r>
          </w:p>
        </w:tc>
        <w:tc>
          <w:tcPr>
            <w:tcW w:w="6520" w:type="dxa"/>
            <w:gridSpan w:val="2"/>
            <w:vAlign w:val="center"/>
          </w:tcPr>
          <w:p w:rsidR="003A351F" w:rsidRPr="00C5280F" w:rsidRDefault="003A351F" w:rsidP="00A02C32">
            <w:pPr>
              <w:kinsoku w:val="0"/>
              <w:overflowPunct w:val="0"/>
              <w:autoSpaceDE w:val="0"/>
              <w:autoSpaceDN w:val="0"/>
              <w:ind w:right="113" w:firstLineChars="100" w:firstLine="210"/>
              <w:rPr>
                <w:sz w:val="21"/>
                <w:szCs w:val="21"/>
              </w:rPr>
            </w:pPr>
            <w:r w:rsidRPr="00C5280F">
              <w:rPr>
                <w:rFonts w:hint="eastAsia"/>
                <w:sz w:val="21"/>
                <w:szCs w:val="21"/>
              </w:rPr>
              <w:t xml:space="preserve">相模原市　　　</w:t>
            </w:r>
            <w:r w:rsidRPr="00C5280F">
              <w:rPr>
                <w:rFonts w:ascii="HGS創英角ｺﾞｼｯｸUB" w:eastAsia="HGS創英角ｺﾞｼｯｸUB" w:hint="eastAsia"/>
                <w:sz w:val="21"/>
                <w:szCs w:val="21"/>
              </w:rPr>
              <w:t xml:space="preserve">　</w:t>
            </w:r>
            <w:r w:rsidRPr="00C5280F">
              <w:rPr>
                <w:rFonts w:hint="eastAsia"/>
                <w:sz w:val="21"/>
                <w:szCs w:val="21"/>
              </w:rPr>
              <w:t xml:space="preserve"> </w:t>
            </w:r>
            <w:r w:rsidRPr="00C5280F">
              <w:rPr>
                <w:rFonts w:hint="eastAsia"/>
                <w:sz w:val="21"/>
                <w:szCs w:val="21"/>
              </w:rPr>
              <w:t>区</w:t>
            </w:r>
            <w:r w:rsidRPr="00C5280F">
              <w:rPr>
                <w:rFonts w:hint="eastAsia"/>
                <w:sz w:val="21"/>
                <w:szCs w:val="21"/>
              </w:rPr>
              <w:t xml:space="preserve"> </w:t>
            </w:r>
          </w:p>
        </w:tc>
      </w:tr>
      <w:tr w:rsidR="003A351F" w:rsidRPr="00C5280F" w:rsidTr="00A02C32">
        <w:trPr>
          <w:trHeight w:val="520"/>
        </w:trPr>
        <w:tc>
          <w:tcPr>
            <w:tcW w:w="916" w:type="dxa"/>
            <w:vMerge w:val="restart"/>
            <w:tcBorders>
              <w:right w:val="nil"/>
            </w:tcBorders>
            <w:vAlign w:val="center"/>
          </w:tcPr>
          <w:p w:rsidR="003A351F" w:rsidRPr="00C5280F" w:rsidRDefault="003A351F" w:rsidP="00A02C32">
            <w:pPr>
              <w:kinsoku w:val="0"/>
              <w:overflowPunct w:val="0"/>
              <w:autoSpaceDE w:val="0"/>
              <w:autoSpaceDN w:val="0"/>
              <w:jc w:val="center"/>
              <w:rPr>
                <w:rFonts w:ascii="ＭＳ 明朝" w:eastAsia="ＭＳ 明朝" w:hAnsi="ＭＳ 明朝"/>
                <w:sz w:val="21"/>
                <w:szCs w:val="21"/>
              </w:rPr>
            </w:pPr>
            <w:r w:rsidRPr="00C5280F">
              <w:rPr>
                <w:rFonts w:ascii="ＭＳ 明朝" w:eastAsia="ＭＳ 明朝" w:hAnsi="ＭＳ 明朝" w:hint="eastAsia"/>
                <w:sz w:val="21"/>
                <w:szCs w:val="21"/>
              </w:rPr>
              <w:t>５</w:t>
            </w:r>
          </w:p>
        </w:tc>
        <w:tc>
          <w:tcPr>
            <w:tcW w:w="2629" w:type="dxa"/>
            <w:vMerge w:val="restart"/>
            <w:tcBorders>
              <w:left w:val="nil"/>
            </w:tcBorders>
            <w:vAlign w:val="center"/>
          </w:tcPr>
          <w:p w:rsidR="003A351F" w:rsidRPr="00C5280F" w:rsidRDefault="003A351F" w:rsidP="00A02C32">
            <w:pPr>
              <w:kinsoku w:val="0"/>
              <w:overflowPunct w:val="0"/>
              <w:autoSpaceDE w:val="0"/>
              <w:autoSpaceDN w:val="0"/>
              <w:ind w:leftChars="20" w:left="48" w:rightChars="50" w:right="120"/>
              <w:jc w:val="distribute"/>
              <w:rPr>
                <w:rFonts w:ascii="ＭＳ 明朝" w:eastAsia="ＭＳ 明朝" w:hAnsi="ＭＳ 明朝"/>
                <w:sz w:val="21"/>
                <w:szCs w:val="21"/>
              </w:rPr>
            </w:pPr>
            <w:r w:rsidRPr="00C5280F">
              <w:rPr>
                <w:rFonts w:ascii="ＭＳ 明朝" w:eastAsia="ＭＳ 明朝" w:hAnsi="ＭＳ 明朝" w:hint="eastAsia"/>
                <w:sz w:val="21"/>
                <w:szCs w:val="21"/>
              </w:rPr>
              <w:t>車名及び型式</w:t>
            </w:r>
          </w:p>
        </w:tc>
        <w:tc>
          <w:tcPr>
            <w:tcW w:w="850" w:type="dxa"/>
            <w:vAlign w:val="center"/>
          </w:tcPr>
          <w:p w:rsidR="003A351F" w:rsidRPr="00C5280F" w:rsidRDefault="003A351F" w:rsidP="00A02C32">
            <w:pPr>
              <w:autoSpaceDE w:val="0"/>
              <w:autoSpaceDN w:val="0"/>
              <w:adjustRightInd w:val="0"/>
              <w:snapToGrid w:val="0"/>
              <w:jc w:val="center"/>
              <w:rPr>
                <w:rFonts w:hAnsi="ＭＳ 明朝"/>
                <w:kern w:val="0"/>
                <w:sz w:val="21"/>
                <w:szCs w:val="21"/>
              </w:rPr>
            </w:pPr>
            <w:r w:rsidRPr="00C5280F">
              <w:rPr>
                <w:rFonts w:hAnsi="ＭＳ 明朝" w:hint="eastAsia"/>
                <w:kern w:val="0"/>
                <w:sz w:val="21"/>
                <w:szCs w:val="21"/>
              </w:rPr>
              <w:t>車名</w:t>
            </w:r>
          </w:p>
        </w:tc>
        <w:tc>
          <w:tcPr>
            <w:tcW w:w="5670" w:type="dxa"/>
            <w:vAlign w:val="center"/>
          </w:tcPr>
          <w:p w:rsidR="003A351F" w:rsidRPr="00C5280F" w:rsidRDefault="003A351F" w:rsidP="00A02C32">
            <w:pPr>
              <w:autoSpaceDE w:val="0"/>
              <w:autoSpaceDN w:val="0"/>
              <w:adjustRightInd w:val="0"/>
              <w:snapToGrid w:val="0"/>
              <w:ind w:firstLineChars="100" w:firstLine="200"/>
              <w:rPr>
                <w:rFonts w:ascii="HGS創英角ｺﾞｼｯｸUB" w:eastAsia="HGS創英角ｺﾞｼｯｸUB" w:hAnsi="ＭＳ 明朝"/>
                <w:kern w:val="0"/>
                <w:sz w:val="20"/>
              </w:rPr>
            </w:pPr>
          </w:p>
        </w:tc>
      </w:tr>
      <w:tr w:rsidR="003A351F" w:rsidRPr="00C5280F" w:rsidTr="00A02C32">
        <w:trPr>
          <w:trHeight w:val="520"/>
        </w:trPr>
        <w:tc>
          <w:tcPr>
            <w:tcW w:w="916" w:type="dxa"/>
            <w:vMerge/>
            <w:tcBorders>
              <w:right w:val="nil"/>
            </w:tcBorders>
            <w:vAlign w:val="center"/>
          </w:tcPr>
          <w:p w:rsidR="003A351F" w:rsidRPr="00C5280F" w:rsidRDefault="003A351F" w:rsidP="00A02C32">
            <w:pPr>
              <w:kinsoku w:val="0"/>
              <w:overflowPunct w:val="0"/>
              <w:autoSpaceDE w:val="0"/>
              <w:autoSpaceDN w:val="0"/>
              <w:jc w:val="center"/>
              <w:rPr>
                <w:rFonts w:ascii="ＭＳ 明朝" w:eastAsia="ＭＳ 明朝" w:hAnsi="ＭＳ 明朝"/>
                <w:sz w:val="21"/>
                <w:szCs w:val="21"/>
              </w:rPr>
            </w:pPr>
          </w:p>
        </w:tc>
        <w:tc>
          <w:tcPr>
            <w:tcW w:w="2629" w:type="dxa"/>
            <w:vMerge/>
            <w:tcBorders>
              <w:left w:val="nil"/>
            </w:tcBorders>
            <w:vAlign w:val="center"/>
          </w:tcPr>
          <w:p w:rsidR="003A351F" w:rsidRPr="00C5280F" w:rsidRDefault="003A351F" w:rsidP="00A02C32">
            <w:pPr>
              <w:kinsoku w:val="0"/>
              <w:overflowPunct w:val="0"/>
              <w:autoSpaceDE w:val="0"/>
              <w:autoSpaceDN w:val="0"/>
              <w:ind w:leftChars="20" w:left="48" w:rightChars="50" w:right="120"/>
              <w:jc w:val="distribute"/>
              <w:rPr>
                <w:rFonts w:ascii="ＭＳ 明朝" w:eastAsia="ＭＳ 明朝" w:hAnsi="ＭＳ 明朝"/>
                <w:sz w:val="21"/>
                <w:szCs w:val="21"/>
              </w:rPr>
            </w:pPr>
          </w:p>
        </w:tc>
        <w:tc>
          <w:tcPr>
            <w:tcW w:w="850" w:type="dxa"/>
            <w:vAlign w:val="center"/>
          </w:tcPr>
          <w:p w:rsidR="003A351F" w:rsidRPr="00C5280F" w:rsidRDefault="003A351F" w:rsidP="00A02C32">
            <w:pPr>
              <w:autoSpaceDE w:val="0"/>
              <w:autoSpaceDN w:val="0"/>
              <w:adjustRightInd w:val="0"/>
              <w:snapToGrid w:val="0"/>
              <w:jc w:val="center"/>
              <w:rPr>
                <w:rFonts w:hAnsi="ＭＳ 明朝"/>
                <w:kern w:val="0"/>
                <w:sz w:val="21"/>
                <w:szCs w:val="21"/>
              </w:rPr>
            </w:pPr>
            <w:r w:rsidRPr="00C5280F">
              <w:rPr>
                <w:rFonts w:hAnsi="ＭＳ 明朝" w:hint="eastAsia"/>
                <w:kern w:val="0"/>
                <w:sz w:val="21"/>
                <w:szCs w:val="21"/>
              </w:rPr>
              <w:t>型式</w:t>
            </w:r>
          </w:p>
        </w:tc>
        <w:tc>
          <w:tcPr>
            <w:tcW w:w="5670" w:type="dxa"/>
            <w:vAlign w:val="center"/>
          </w:tcPr>
          <w:p w:rsidR="003A351F" w:rsidRPr="00C5280F" w:rsidRDefault="003A351F" w:rsidP="00A02C32">
            <w:pPr>
              <w:autoSpaceDE w:val="0"/>
              <w:autoSpaceDN w:val="0"/>
              <w:adjustRightInd w:val="0"/>
              <w:snapToGrid w:val="0"/>
              <w:ind w:firstLineChars="100" w:firstLine="200"/>
              <w:rPr>
                <w:rFonts w:hAnsi="ＭＳ 明朝"/>
                <w:kern w:val="0"/>
                <w:sz w:val="20"/>
              </w:rPr>
            </w:pPr>
          </w:p>
        </w:tc>
      </w:tr>
      <w:tr w:rsidR="003A351F" w:rsidRPr="00C5280F" w:rsidTr="003A351F">
        <w:trPr>
          <w:trHeight w:val="520"/>
        </w:trPr>
        <w:tc>
          <w:tcPr>
            <w:tcW w:w="916" w:type="dxa"/>
            <w:vMerge w:val="restart"/>
            <w:tcBorders>
              <w:right w:val="nil"/>
            </w:tcBorders>
            <w:vAlign w:val="center"/>
          </w:tcPr>
          <w:p w:rsidR="003A351F" w:rsidRPr="00C5280F" w:rsidRDefault="003A351F" w:rsidP="00A02C32">
            <w:pPr>
              <w:kinsoku w:val="0"/>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６</w:t>
            </w:r>
          </w:p>
        </w:tc>
        <w:tc>
          <w:tcPr>
            <w:tcW w:w="2629" w:type="dxa"/>
            <w:vMerge w:val="restart"/>
            <w:tcBorders>
              <w:left w:val="nil"/>
            </w:tcBorders>
            <w:vAlign w:val="center"/>
          </w:tcPr>
          <w:p w:rsidR="003A351F" w:rsidRPr="00C5280F" w:rsidRDefault="003A351F" w:rsidP="00A02C32">
            <w:pPr>
              <w:kinsoku w:val="0"/>
              <w:overflowPunct w:val="0"/>
              <w:autoSpaceDE w:val="0"/>
              <w:autoSpaceDN w:val="0"/>
              <w:ind w:leftChars="20" w:left="48" w:rightChars="50" w:right="120"/>
              <w:jc w:val="distribute"/>
              <w:rPr>
                <w:rFonts w:ascii="ＭＳ 明朝" w:eastAsia="ＭＳ 明朝" w:hAnsi="ＭＳ 明朝"/>
                <w:sz w:val="21"/>
                <w:szCs w:val="21"/>
              </w:rPr>
            </w:pPr>
            <w:r>
              <w:rPr>
                <w:rFonts w:ascii="ＭＳ 明朝" w:eastAsia="ＭＳ 明朝" w:hAnsi="ＭＳ 明朝" w:hint="eastAsia"/>
                <w:sz w:val="21"/>
                <w:szCs w:val="21"/>
              </w:rPr>
              <w:t>事業完了日</w:t>
            </w:r>
          </w:p>
        </w:tc>
        <w:tc>
          <w:tcPr>
            <w:tcW w:w="6520" w:type="dxa"/>
            <w:gridSpan w:val="2"/>
            <w:tcBorders>
              <w:bottom w:val="dashed" w:sz="4" w:space="0" w:color="auto"/>
            </w:tcBorders>
            <w:vAlign w:val="center"/>
          </w:tcPr>
          <w:p w:rsidR="003A351F" w:rsidRPr="00C5280F" w:rsidRDefault="003A351F" w:rsidP="00A02C32">
            <w:pPr>
              <w:autoSpaceDE w:val="0"/>
              <w:autoSpaceDN w:val="0"/>
              <w:adjustRightInd w:val="0"/>
              <w:snapToGrid w:val="0"/>
              <w:ind w:firstLineChars="100" w:firstLine="220"/>
              <w:rPr>
                <w:rFonts w:hAnsi="ＭＳ 明朝"/>
                <w:kern w:val="0"/>
                <w:sz w:val="20"/>
              </w:rPr>
            </w:pPr>
            <w:r w:rsidRPr="003A351F">
              <w:rPr>
                <w:rFonts w:hAnsi="ＭＳ 明朝" w:hint="eastAsia"/>
                <w:kern w:val="0"/>
                <w:sz w:val="22"/>
              </w:rPr>
              <w:t xml:space="preserve">　　　</w:t>
            </w:r>
            <w:r>
              <w:rPr>
                <w:rFonts w:hAnsi="ＭＳ 明朝" w:hint="eastAsia"/>
                <w:kern w:val="0"/>
                <w:sz w:val="22"/>
              </w:rPr>
              <w:t xml:space="preserve">　　　　　　</w:t>
            </w:r>
            <w:r w:rsidRPr="003A351F">
              <w:rPr>
                <w:rFonts w:hAnsi="ＭＳ 明朝" w:hint="eastAsia"/>
                <w:kern w:val="0"/>
                <w:sz w:val="22"/>
              </w:rPr>
              <w:t xml:space="preserve">　年　</w:t>
            </w:r>
            <w:r>
              <w:rPr>
                <w:rFonts w:hAnsi="ＭＳ 明朝" w:hint="eastAsia"/>
                <w:kern w:val="0"/>
                <w:sz w:val="22"/>
              </w:rPr>
              <w:t xml:space="preserve">　　　</w:t>
            </w:r>
            <w:r w:rsidRPr="003A351F">
              <w:rPr>
                <w:rFonts w:hAnsi="ＭＳ 明朝" w:hint="eastAsia"/>
                <w:kern w:val="0"/>
                <w:sz w:val="22"/>
              </w:rPr>
              <w:t xml:space="preserve"> </w:t>
            </w:r>
            <w:r w:rsidRPr="003A351F">
              <w:rPr>
                <w:rFonts w:hAnsi="ＭＳ 明朝" w:hint="eastAsia"/>
                <w:kern w:val="0"/>
                <w:sz w:val="22"/>
              </w:rPr>
              <w:t xml:space="preserve">　月</w:t>
            </w:r>
            <w:r w:rsidRPr="003A351F">
              <w:rPr>
                <w:rFonts w:hAnsi="ＭＳ 明朝" w:hint="eastAsia"/>
                <w:kern w:val="0"/>
                <w:sz w:val="22"/>
              </w:rPr>
              <w:t xml:space="preserve"> </w:t>
            </w:r>
            <w:r>
              <w:rPr>
                <w:rFonts w:hAnsi="ＭＳ 明朝" w:hint="eastAsia"/>
                <w:kern w:val="0"/>
                <w:sz w:val="22"/>
              </w:rPr>
              <w:t xml:space="preserve">　　　</w:t>
            </w:r>
            <w:r w:rsidRPr="003A351F">
              <w:rPr>
                <w:rFonts w:hAnsi="ＭＳ 明朝" w:hint="eastAsia"/>
                <w:kern w:val="0"/>
                <w:sz w:val="22"/>
              </w:rPr>
              <w:t xml:space="preserve">　　日</w:t>
            </w:r>
          </w:p>
        </w:tc>
      </w:tr>
      <w:tr w:rsidR="003A351F" w:rsidRPr="00C5280F" w:rsidTr="003A351F">
        <w:trPr>
          <w:trHeight w:val="520"/>
        </w:trPr>
        <w:tc>
          <w:tcPr>
            <w:tcW w:w="916" w:type="dxa"/>
            <w:vMerge/>
            <w:tcBorders>
              <w:right w:val="nil"/>
            </w:tcBorders>
            <w:vAlign w:val="center"/>
          </w:tcPr>
          <w:p w:rsidR="003A351F" w:rsidRPr="00C5280F" w:rsidRDefault="003A351F" w:rsidP="00A02C32">
            <w:pPr>
              <w:kinsoku w:val="0"/>
              <w:overflowPunct w:val="0"/>
              <w:autoSpaceDE w:val="0"/>
              <w:autoSpaceDN w:val="0"/>
              <w:jc w:val="center"/>
              <w:rPr>
                <w:rFonts w:ascii="ＭＳ 明朝" w:eastAsia="ＭＳ 明朝" w:hAnsi="ＭＳ 明朝"/>
                <w:sz w:val="21"/>
                <w:szCs w:val="21"/>
              </w:rPr>
            </w:pPr>
          </w:p>
        </w:tc>
        <w:tc>
          <w:tcPr>
            <w:tcW w:w="2629" w:type="dxa"/>
            <w:vMerge/>
            <w:tcBorders>
              <w:left w:val="nil"/>
            </w:tcBorders>
            <w:vAlign w:val="center"/>
          </w:tcPr>
          <w:p w:rsidR="003A351F" w:rsidRPr="00C5280F" w:rsidRDefault="003A351F" w:rsidP="00A02C32">
            <w:pPr>
              <w:kinsoku w:val="0"/>
              <w:overflowPunct w:val="0"/>
              <w:autoSpaceDE w:val="0"/>
              <w:autoSpaceDN w:val="0"/>
              <w:ind w:leftChars="20" w:left="48" w:rightChars="50" w:right="120"/>
              <w:jc w:val="distribute"/>
              <w:rPr>
                <w:rFonts w:ascii="ＭＳ 明朝" w:eastAsia="ＭＳ 明朝" w:hAnsi="ＭＳ 明朝"/>
                <w:sz w:val="21"/>
                <w:szCs w:val="21"/>
              </w:rPr>
            </w:pPr>
          </w:p>
        </w:tc>
        <w:tc>
          <w:tcPr>
            <w:tcW w:w="6520" w:type="dxa"/>
            <w:gridSpan w:val="2"/>
            <w:tcBorders>
              <w:top w:val="dashed" w:sz="4" w:space="0" w:color="auto"/>
            </w:tcBorders>
            <w:vAlign w:val="center"/>
          </w:tcPr>
          <w:p w:rsidR="003A351F" w:rsidRPr="003A351F" w:rsidRDefault="003A351F" w:rsidP="003A351F">
            <w:pPr>
              <w:pStyle w:val="a3"/>
              <w:snapToGrid/>
              <w:spacing w:line="0" w:lineRule="atLeast"/>
              <w:ind w:leftChars="39" w:left="294" w:hangingChars="100" w:hanging="200"/>
              <w:rPr>
                <w:rFonts w:ascii="ＭＳ 明朝" w:eastAsia="ＭＳ 明朝" w:hAnsi="ＭＳ 明朝"/>
                <w:sz w:val="20"/>
                <w:szCs w:val="16"/>
              </w:rPr>
            </w:pPr>
            <w:r w:rsidRPr="003A351F">
              <w:rPr>
                <w:rFonts w:ascii="ＭＳ 明朝" w:eastAsia="ＭＳ 明朝" w:hAnsi="ＭＳ 明朝" w:hint="eastAsia"/>
                <w:sz w:val="20"/>
                <w:szCs w:val="16"/>
              </w:rPr>
              <w:t>※奨励事業を完了した日として、以下の日付で最も遅い日を記載してください。</w:t>
            </w:r>
          </w:p>
          <w:p w:rsidR="003A351F" w:rsidRPr="00C5280F" w:rsidRDefault="003A351F" w:rsidP="003A351F">
            <w:pPr>
              <w:autoSpaceDE w:val="0"/>
              <w:autoSpaceDN w:val="0"/>
              <w:adjustRightInd w:val="0"/>
              <w:snapToGrid w:val="0"/>
              <w:ind w:firstLineChars="100" w:firstLine="200"/>
              <w:rPr>
                <w:rFonts w:hAnsi="ＭＳ 明朝"/>
                <w:kern w:val="0"/>
                <w:sz w:val="20"/>
              </w:rPr>
            </w:pPr>
            <w:r w:rsidRPr="003A351F">
              <w:rPr>
                <w:rFonts w:ascii="ＭＳ 明朝" w:eastAsia="ＭＳ 明朝" w:hAnsi="ＭＳ 明朝" w:hint="eastAsia"/>
                <w:sz w:val="20"/>
                <w:szCs w:val="16"/>
              </w:rPr>
              <w:t xml:space="preserve">　車両登録完了日／納車日／支払いを完了した日</w:t>
            </w:r>
          </w:p>
        </w:tc>
      </w:tr>
    </w:tbl>
    <w:p w:rsidR="003A351F" w:rsidRDefault="003A351F" w:rsidP="003A351F">
      <w:pPr>
        <w:snapToGrid w:val="0"/>
        <w:spacing w:beforeLines="30" w:before="122" w:line="220" w:lineRule="exact"/>
        <w:ind w:leftChars="-176" w:left="208" w:hangingChars="315" w:hanging="630"/>
        <w:rPr>
          <w:rFonts w:ascii="ＭＳ ゴシック" w:eastAsia="ＭＳ ゴシック"/>
          <w:sz w:val="20"/>
        </w:rPr>
      </w:pPr>
    </w:p>
    <w:p w:rsidR="003A351F" w:rsidRDefault="003A351F" w:rsidP="003A351F">
      <w:pPr>
        <w:snapToGrid w:val="0"/>
        <w:spacing w:beforeLines="30" w:before="122" w:line="220" w:lineRule="exact"/>
        <w:ind w:leftChars="-176" w:left="208" w:hangingChars="315" w:hanging="630"/>
        <w:rPr>
          <w:rFonts w:ascii="ＭＳ ゴシック" w:eastAsia="ＭＳ ゴシック"/>
          <w:sz w:val="20"/>
        </w:rPr>
      </w:pPr>
    </w:p>
    <w:p w:rsidR="003A351F" w:rsidRDefault="003A351F" w:rsidP="003A351F">
      <w:pPr>
        <w:snapToGrid w:val="0"/>
        <w:spacing w:beforeLines="30" w:before="122" w:line="220" w:lineRule="exact"/>
        <w:ind w:leftChars="-176" w:left="208" w:hangingChars="315" w:hanging="630"/>
        <w:rPr>
          <w:rFonts w:ascii="ＭＳ ゴシック" w:eastAsia="ＭＳ ゴシック"/>
          <w:sz w:val="20"/>
        </w:rPr>
      </w:pPr>
    </w:p>
    <w:p w:rsidR="003A351F" w:rsidRDefault="003A351F" w:rsidP="003A351F">
      <w:pPr>
        <w:snapToGrid w:val="0"/>
        <w:spacing w:beforeLines="30" w:before="122" w:line="220" w:lineRule="exact"/>
        <w:ind w:leftChars="-176" w:left="208" w:hangingChars="315" w:hanging="630"/>
        <w:rPr>
          <w:rFonts w:ascii="ＭＳ ゴシック" w:eastAsia="ＭＳ ゴシック"/>
          <w:sz w:val="20"/>
        </w:rPr>
      </w:pPr>
    </w:p>
    <w:p w:rsidR="003A351F" w:rsidRDefault="003A351F" w:rsidP="003A351F">
      <w:pPr>
        <w:snapToGrid w:val="0"/>
        <w:spacing w:beforeLines="30" w:before="122" w:line="220" w:lineRule="exact"/>
        <w:ind w:leftChars="-176" w:left="208" w:hangingChars="315" w:hanging="630"/>
        <w:rPr>
          <w:rFonts w:ascii="ＭＳ ゴシック" w:eastAsia="ＭＳ ゴシック"/>
          <w:sz w:val="20"/>
        </w:rPr>
      </w:pPr>
    </w:p>
    <w:p w:rsidR="003A351F" w:rsidRDefault="003A351F" w:rsidP="003A351F">
      <w:pPr>
        <w:snapToGrid w:val="0"/>
        <w:spacing w:beforeLines="30" w:before="122" w:line="220" w:lineRule="exact"/>
        <w:ind w:leftChars="-176" w:left="208" w:hangingChars="315" w:hanging="630"/>
        <w:rPr>
          <w:rFonts w:ascii="ＭＳ ゴシック" w:eastAsia="ＭＳ ゴシック"/>
          <w:sz w:val="20"/>
        </w:rPr>
      </w:pPr>
    </w:p>
    <w:p w:rsidR="003A351F" w:rsidRDefault="003A351F" w:rsidP="003A351F">
      <w:pPr>
        <w:snapToGrid w:val="0"/>
        <w:spacing w:beforeLines="30" w:before="122" w:line="220" w:lineRule="exact"/>
        <w:ind w:leftChars="-176" w:left="208" w:hangingChars="315" w:hanging="630"/>
        <w:rPr>
          <w:rFonts w:ascii="ＭＳ ゴシック" w:eastAsia="ＭＳ ゴシック"/>
          <w:sz w:val="20"/>
        </w:rPr>
      </w:pPr>
    </w:p>
    <w:p w:rsidR="003A351F" w:rsidRDefault="003A351F" w:rsidP="003A351F">
      <w:pPr>
        <w:snapToGrid w:val="0"/>
        <w:spacing w:beforeLines="30" w:before="122" w:line="220" w:lineRule="exact"/>
        <w:ind w:leftChars="-176" w:left="271" w:hangingChars="315" w:hanging="693"/>
        <w:rPr>
          <w:sz w:val="22"/>
          <w:szCs w:val="18"/>
        </w:rPr>
      </w:pPr>
    </w:p>
    <w:tbl>
      <w:tblPr>
        <w:tblpPr w:leftFromText="142" w:rightFromText="142" w:vertAnchor="text" w:horzAnchor="page" w:tblpX="1133" w:tblpY="82"/>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07"/>
        <w:gridCol w:w="1501"/>
        <w:gridCol w:w="3055"/>
        <w:gridCol w:w="828"/>
        <w:gridCol w:w="1055"/>
        <w:gridCol w:w="851"/>
        <w:gridCol w:w="1134"/>
      </w:tblGrid>
      <w:tr w:rsidR="003A351F" w:rsidRPr="00817453" w:rsidTr="00A02C32">
        <w:trPr>
          <w:trHeight w:val="542"/>
        </w:trPr>
        <w:tc>
          <w:tcPr>
            <w:tcW w:w="1607" w:type="dxa"/>
            <w:shd w:val="clear" w:color="auto" w:fill="BFBFBF"/>
            <w:vAlign w:val="center"/>
          </w:tcPr>
          <w:p w:rsidR="003A351F" w:rsidRPr="00817453" w:rsidRDefault="003A351F" w:rsidP="00A02C32">
            <w:pPr>
              <w:jc w:val="center"/>
              <w:rPr>
                <w:rFonts w:ascii="Century" w:eastAsia="ＭＳ 明朝" w:hAnsi="Century"/>
                <w:sz w:val="18"/>
                <w:szCs w:val="18"/>
              </w:rPr>
            </w:pPr>
            <w:r w:rsidRPr="00817453">
              <w:rPr>
                <w:rFonts w:ascii="Century" w:eastAsia="ＭＳ 明朝" w:hAnsi="Century" w:hint="eastAsia"/>
                <w:sz w:val="18"/>
                <w:szCs w:val="18"/>
              </w:rPr>
              <w:t>市担当課処理欄</w:t>
            </w:r>
          </w:p>
        </w:tc>
        <w:tc>
          <w:tcPr>
            <w:tcW w:w="1501" w:type="dxa"/>
            <w:shd w:val="clear" w:color="auto" w:fill="BFBFBF"/>
            <w:vAlign w:val="center"/>
          </w:tcPr>
          <w:p w:rsidR="003A351F" w:rsidRDefault="003A351F" w:rsidP="00A02C32">
            <w:pPr>
              <w:jc w:val="center"/>
              <w:rPr>
                <w:rFonts w:ascii="Century" w:eastAsia="ＭＳ 明朝" w:hAnsi="Century"/>
                <w:sz w:val="16"/>
                <w:szCs w:val="16"/>
              </w:rPr>
            </w:pPr>
            <w:r>
              <w:rPr>
                <w:rFonts w:ascii="Century" w:eastAsia="ＭＳ 明朝" w:hAnsi="Century" w:hint="eastAsia"/>
                <w:sz w:val="16"/>
                <w:szCs w:val="16"/>
              </w:rPr>
              <w:t>記名のみの場合の</w:t>
            </w:r>
          </w:p>
          <w:p w:rsidR="003A351F" w:rsidRPr="00817453" w:rsidRDefault="003A351F" w:rsidP="00A02C32">
            <w:pPr>
              <w:jc w:val="center"/>
              <w:rPr>
                <w:rFonts w:ascii="Century" w:eastAsia="ＭＳ 明朝" w:hAnsi="Century"/>
                <w:sz w:val="18"/>
                <w:szCs w:val="18"/>
              </w:rPr>
            </w:pPr>
            <w:r>
              <w:rPr>
                <w:rFonts w:ascii="Century" w:eastAsia="ＭＳ 明朝" w:hAnsi="Century" w:hint="eastAsia"/>
                <w:sz w:val="16"/>
                <w:szCs w:val="16"/>
              </w:rPr>
              <w:t>本人確認方法</w:t>
            </w:r>
          </w:p>
        </w:tc>
        <w:tc>
          <w:tcPr>
            <w:tcW w:w="3055" w:type="dxa"/>
            <w:vAlign w:val="center"/>
          </w:tcPr>
          <w:p w:rsidR="003A351F" w:rsidRDefault="003A351F" w:rsidP="00183FEF">
            <w:pPr>
              <w:spacing w:line="360" w:lineRule="auto"/>
              <w:rPr>
                <w:rFonts w:ascii="Century" w:eastAsia="ＭＳ 明朝" w:hAnsi="Century"/>
                <w:sz w:val="16"/>
                <w:szCs w:val="16"/>
              </w:rPr>
            </w:pPr>
            <w:r>
              <w:rPr>
                <w:rFonts w:ascii="Century" w:eastAsia="ＭＳ 明朝" w:hAnsi="Century" w:hint="eastAsia"/>
                <w:sz w:val="16"/>
                <w:szCs w:val="16"/>
              </w:rPr>
              <w:t>本人確認書類（　　　　　　　　）</w:t>
            </w:r>
          </w:p>
          <w:p w:rsidR="003A351F" w:rsidRDefault="003A351F" w:rsidP="00183FEF">
            <w:pPr>
              <w:spacing w:line="276" w:lineRule="auto"/>
              <w:rPr>
                <w:rFonts w:ascii="Century" w:eastAsia="ＭＳ 明朝" w:hAnsi="Century"/>
                <w:sz w:val="16"/>
                <w:szCs w:val="16"/>
              </w:rPr>
            </w:pPr>
            <w:r>
              <w:rPr>
                <w:rFonts w:ascii="Century" w:eastAsia="ＭＳ 明朝" w:hAnsi="Century" w:hint="eastAsia"/>
                <w:sz w:val="16"/>
                <w:szCs w:val="16"/>
              </w:rPr>
              <w:t>郵送・窓口提示・その他（　　　　　　）</w:t>
            </w:r>
          </w:p>
        </w:tc>
        <w:tc>
          <w:tcPr>
            <w:tcW w:w="828" w:type="dxa"/>
            <w:shd w:val="clear" w:color="auto" w:fill="BFBFBF"/>
            <w:vAlign w:val="center"/>
          </w:tcPr>
          <w:p w:rsidR="003A351F" w:rsidRDefault="003A351F" w:rsidP="00A02C32">
            <w:pPr>
              <w:jc w:val="center"/>
              <w:rPr>
                <w:rFonts w:ascii="Century" w:eastAsia="ＭＳ 明朝" w:hAnsi="Century"/>
                <w:sz w:val="16"/>
                <w:szCs w:val="16"/>
              </w:rPr>
            </w:pPr>
            <w:r>
              <w:rPr>
                <w:rFonts w:ascii="Century" w:eastAsia="ＭＳ 明朝" w:hAnsi="Century" w:hint="eastAsia"/>
                <w:sz w:val="16"/>
                <w:szCs w:val="16"/>
              </w:rPr>
              <w:t>確認者</w:t>
            </w:r>
          </w:p>
        </w:tc>
        <w:tc>
          <w:tcPr>
            <w:tcW w:w="1055" w:type="dxa"/>
            <w:vAlign w:val="center"/>
          </w:tcPr>
          <w:p w:rsidR="003A351F" w:rsidRPr="00817453" w:rsidRDefault="003A351F" w:rsidP="00A02C32">
            <w:pPr>
              <w:jc w:val="center"/>
              <w:rPr>
                <w:rFonts w:ascii="Century" w:eastAsia="ＭＳ 明朝" w:hAnsi="Century"/>
                <w:sz w:val="18"/>
                <w:szCs w:val="18"/>
              </w:rPr>
            </w:pPr>
          </w:p>
        </w:tc>
        <w:tc>
          <w:tcPr>
            <w:tcW w:w="851" w:type="dxa"/>
            <w:shd w:val="clear" w:color="auto" w:fill="BFBFBF"/>
            <w:vAlign w:val="center"/>
          </w:tcPr>
          <w:p w:rsidR="003A351F" w:rsidRDefault="003A351F" w:rsidP="00A02C32">
            <w:pPr>
              <w:jc w:val="center"/>
              <w:rPr>
                <w:rFonts w:ascii="Century" w:eastAsia="ＭＳ 明朝" w:hAnsi="Century"/>
                <w:sz w:val="16"/>
                <w:szCs w:val="16"/>
              </w:rPr>
            </w:pPr>
            <w:r>
              <w:rPr>
                <w:rFonts w:ascii="Century" w:eastAsia="ＭＳ 明朝" w:hAnsi="Century" w:hint="eastAsia"/>
                <w:sz w:val="16"/>
                <w:szCs w:val="16"/>
              </w:rPr>
              <w:t>確認日</w:t>
            </w:r>
          </w:p>
        </w:tc>
        <w:tc>
          <w:tcPr>
            <w:tcW w:w="1134" w:type="dxa"/>
            <w:vAlign w:val="center"/>
          </w:tcPr>
          <w:p w:rsidR="003A351F" w:rsidRPr="00817453" w:rsidRDefault="003A351F" w:rsidP="00A02C32">
            <w:pPr>
              <w:jc w:val="center"/>
              <w:rPr>
                <w:rFonts w:ascii="Century" w:eastAsia="ＭＳ 明朝" w:hAnsi="Century"/>
                <w:sz w:val="18"/>
                <w:szCs w:val="18"/>
              </w:rPr>
            </w:pPr>
          </w:p>
        </w:tc>
      </w:tr>
    </w:tbl>
    <w:p w:rsidR="00184039" w:rsidRDefault="00246257" w:rsidP="00785EBB">
      <w:pPr>
        <w:pStyle w:val="3"/>
        <w:kinsoku w:val="0"/>
        <w:snapToGrid w:val="0"/>
        <w:spacing w:beforeLines="20" w:before="81"/>
        <w:ind w:leftChars="0" w:left="0"/>
        <w:rPr>
          <w:sz w:val="22"/>
          <w:szCs w:val="22"/>
        </w:rPr>
      </w:pPr>
      <w:r>
        <w:rPr>
          <w:sz w:val="22"/>
          <w:szCs w:val="22"/>
        </w:rPr>
        <w:t xml:space="preserve"> </w:t>
      </w:r>
    </w:p>
    <w:p w:rsidR="00785EBB" w:rsidRPr="00184039" w:rsidRDefault="00817453" w:rsidP="00785EBB">
      <w:pPr>
        <w:pStyle w:val="3"/>
        <w:kinsoku w:val="0"/>
        <w:snapToGrid w:val="0"/>
        <w:spacing w:beforeLines="20" w:before="81"/>
        <w:ind w:leftChars="0" w:left="0"/>
        <w:rPr>
          <w:sz w:val="22"/>
          <w:szCs w:val="22"/>
        </w:rPr>
      </w:pPr>
      <w:r>
        <w:rPr>
          <w:sz w:val="22"/>
          <w:szCs w:val="22"/>
        </w:rPr>
        <w:br w:type="page"/>
      </w:r>
      <w:r w:rsidR="00785EBB" w:rsidRPr="00C5280F">
        <w:rPr>
          <w:rFonts w:hint="eastAsia"/>
          <w:sz w:val="22"/>
          <w:szCs w:val="22"/>
        </w:rPr>
        <w:lastRenderedPageBreak/>
        <w:t>【別紙】</w:t>
      </w:r>
      <w:r w:rsidR="008352FD" w:rsidRPr="00C5280F">
        <w:rPr>
          <w:rFonts w:ascii="ＭＳ ゴシック" w:eastAsia="ＭＳ ゴシック" w:hint="eastAsia"/>
          <w:sz w:val="22"/>
          <w:szCs w:val="22"/>
        </w:rPr>
        <w:t>燃料電池自動車</w:t>
      </w:r>
      <w:r w:rsidR="00785EBB" w:rsidRPr="00C5280F">
        <w:rPr>
          <w:rFonts w:ascii="ＭＳ ゴシック" w:eastAsia="ＭＳ ゴシック" w:hint="eastAsia"/>
          <w:sz w:val="22"/>
          <w:szCs w:val="22"/>
        </w:rPr>
        <w:t>購入奨励金　申請</w:t>
      </w:r>
      <w:r w:rsidR="00DA2181" w:rsidRPr="00C5280F">
        <w:rPr>
          <w:rFonts w:ascii="ＭＳ ゴシック" w:eastAsia="ＭＳ ゴシック" w:hint="eastAsia"/>
          <w:sz w:val="22"/>
          <w:szCs w:val="22"/>
        </w:rPr>
        <w:t>チェックリスト</w:t>
      </w:r>
      <w:r w:rsidR="00785EBB" w:rsidRPr="00C5280F">
        <w:rPr>
          <w:rFonts w:ascii="ＭＳ ゴシック" w:eastAsia="ＭＳ ゴシック" w:hint="eastAsia"/>
          <w:sz w:val="22"/>
          <w:szCs w:val="22"/>
        </w:rPr>
        <w:t>（個人</w:t>
      </w:r>
      <w:r w:rsidR="000434E7" w:rsidRPr="00C5280F">
        <w:rPr>
          <w:rFonts w:ascii="ＭＳ ゴシック" w:eastAsia="ＭＳ ゴシック" w:hint="eastAsia"/>
          <w:sz w:val="22"/>
          <w:szCs w:val="22"/>
        </w:rPr>
        <w:t>もしくは</w:t>
      </w:r>
      <w:r w:rsidR="00785EBB" w:rsidRPr="00C5280F">
        <w:rPr>
          <w:rFonts w:ascii="ＭＳ ゴシック" w:eastAsia="ＭＳ ゴシック" w:hint="eastAsia"/>
          <w:sz w:val="22"/>
          <w:szCs w:val="22"/>
        </w:rPr>
        <w:t>事業者</w:t>
      </w:r>
      <w:r w:rsidR="000434E7" w:rsidRPr="00C5280F">
        <w:rPr>
          <w:rFonts w:ascii="ＭＳ ゴシック" w:eastAsia="ＭＳ ゴシック" w:hint="eastAsia"/>
          <w:sz w:val="22"/>
          <w:szCs w:val="22"/>
        </w:rPr>
        <w:t>等</w:t>
      </w:r>
      <w:r w:rsidR="00785EBB" w:rsidRPr="00C5280F">
        <w:rPr>
          <w:rFonts w:ascii="ＭＳ ゴシック" w:eastAsia="ＭＳ ゴシック" w:hint="eastAsia"/>
          <w:sz w:val="22"/>
          <w:szCs w:val="22"/>
        </w:rPr>
        <w:t>）</w:t>
      </w:r>
    </w:p>
    <w:p w:rsidR="00785EBB" w:rsidRPr="00C5280F" w:rsidRDefault="00785EBB" w:rsidP="00BC04B1">
      <w:pPr>
        <w:pStyle w:val="3"/>
        <w:kinsoku w:val="0"/>
        <w:snapToGrid w:val="0"/>
        <w:spacing w:afterLines="50" w:after="203"/>
        <w:ind w:leftChars="0" w:left="0"/>
        <w:jc w:val="center"/>
        <w:rPr>
          <w:rFonts w:ascii="ＭＳ ゴシック" w:eastAsia="ＭＳ ゴシック" w:hAnsi="ＭＳ ゴシック"/>
          <w:sz w:val="22"/>
          <w:szCs w:val="22"/>
          <w:u w:val="single"/>
        </w:rPr>
      </w:pPr>
      <w:r w:rsidRPr="00C5280F">
        <w:rPr>
          <w:rFonts w:ascii="ＭＳ ゴシック" w:eastAsia="ＭＳ ゴシック" w:hAnsi="ＭＳ ゴシック" w:hint="eastAsia"/>
          <w:sz w:val="22"/>
          <w:szCs w:val="22"/>
          <w:u w:val="single"/>
        </w:rPr>
        <w:t>書類提出にあたり、以下の点を確認し、申請書類と一緒に提出してください。</w:t>
      </w:r>
    </w:p>
    <w:tbl>
      <w:tblPr>
        <w:tblW w:w="530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064"/>
        <w:gridCol w:w="1064"/>
        <w:gridCol w:w="5959"/>
      </w:tblGrid>
      <w:tr w:rsidR="00C5280F" w:rsidRPr="00C5280F" w:rsidTr="00CD5922">
        <w:trPr>
          <w:trHeight w:val="914"/>
        </w:trPr>
        <w:tc>
          <w:tcPr>
            <w:tcW w:w="1039" w:type="pct"/>
            <w:shd w:val="pct10" w:color="auto" w:fill="auto"/>
            <w:vAlign w:val="center"/>
          </w:tcPr>
          <w:p w:rsidR="00785EBB" w:rsidRPr="00C5280F" w:rsidRDefault="00785EBB" w:rsidP="00785EBB">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0"/>
                <w:szCs w:val="20"/>
              </w:rPr>
              <w:t>必要書類</w:t>
            </w:r>
          </w:p>
        </w:tc>
        <w:tc>
          <w:tcPr>
            <w:tcW w:w="521" w:type="pct"/>
            <w:shd w:val="pct10" w:color="auto" w:fill="auto"/>
            <w:vAlign w:val="center"/>
          </w:tcPr>
          <w:p w:rsidR="00785EBB" w:rsidRPr="00C5280F" w:rsidRDefault="00785EBB" w:rsidP="00A679B1">
            <w:pPr>
              <w:pStyle w:val="3"/>
              <w:kinsoku w:val="0"/>
              <w:snapToGrid w:val="0"/>
              <w:ind w:leftChars="0" w:left="0"/>
              <w:jc w:val="center"/>
              <w:rPr>
                <w:rFonts w:ascii="ＭＳ 明朝" w:eastAsia="ＭＳ 明朝" w:hAnsi="ＭＳ 明朝"/>
                <w:sz w:val="20"/>
                <w:szCs w:val="20"/>
              </w:rPr>
            </w:pPr>
            <w:r w:rsidRPr="00C5280F">
              <w:rPr>
                <w:rFonts w:ascii="ＭＳ 明朝" w:eastAsia="ＭＳ 明朝" w:hAnsi="ＭＳ 明朝" w:hint="eastAsia"/>
                <w:sz w:val="20"/>
                <w:szCs w:val="20"/>
              </w:rPr>
              <w:t>申請者が</w:t>
            </w:r>
          </w:p>
          <w:p w:rsidR="00785EBB" w:rsidRPr="00C5280F" w:rsidRDefault="00785EBB" w:rsidP="00A679B1">
            <w:pPr>
              <w:pStyle w:val="3"/>
              <w:kinsoku w:val="0"/>
              <w:snapToGrid w:val="0"/>
              <w:ind w:leftChars="0" w:left="0"/>
              <w:jc w:val="center"/>
              <w:rPr>
                <w:rFonts w:ascii="ＭＳ ゴシック" w:eastAsia="ＭＳ ゴシック" w:hAnsi="ＭＳ ゴシック"/>
                <w:b/>
                <w:sz w:val="20"/>
                <w:szCs w:val="20"/>
              </w:rPr>
            </w:pPr>
            <w:r w:rsidRPr="00C5280F">
              <w:rPr>
                <w:rFonts w:ascii="ＭＳ ゴシック" w:eastAsia="ＭＳ ゴシック" w:hAnsi="ＭＳ ゴシック" w:hint="eastAsia"/>
                <w:b/>
                <w:sz w:val="20"/>
                <w:szCs w:val="20"/>
              </w:rPr>
              <w:t>個人</w:t>
            </w:r>
          </w:p>
        </w:tc>
        <w:tc>
          <w:tcPr>
            <w:tcW w:w="521" w:type="pct"/>
            <w:tcBorders>
              <w:right w:val="single" w:sz="4" w:space="0" w:color="auto"/>
            </w:tcBorders>
            <w:shd w:val="pct10" w:color="auto" w:fill="auto"/>
            <w:vAlign w:val="center"/>
          </w:tcPr>
          <w:p w:rsidR="00785EBB" w:rsidRPr="00C5280F" w:rsidRDefault="00785EBB" w:rsidP="00A679B1">
            <w:pPr>
              <w:pStyle w:val="3"/>
              <w:kinsoku w:val="0"/>
              <w:snapToGrid w:val="0"/>
              <w:ind w:leftChars="0" w:left="0"/>
              <w:jc w:val="center"/>
              <w:rPr>
                <w:rFonts w:ascii="ＭＳ 明朝" w:eastAsia="ＭＳ 明朝" w:hAnsi="ＭＳ 明朝"/>
                <w:sz w:val="20"/>
                <w:szCs w:val="20"/>
              </w:rPr>
            </w:pPr>
            <w:r w:rsidRPr="00C5280F">
              <w:rPr>
                <w:rFonts w:ascii="ＭＳ 明朝" w:eastAsia="ＭＳ 明朝" w:hAnsi="ＭＳ 明朝" w:hint="eastAsia"/>
                <w:sz w:val="20"/>
                <w:szCs w:val="20"/>
              </w:rPr>
              <w:t>申請者が</w:t>
            </w:r>
          </w:p>
          <w:p w:rsidR="00785EBB" w:rsidRPr="00C5280F" w:rsidRDefault="00785EBB" w:rsidP="00A679B1">
            <w:pPr>
              <w:pStyle w:val="3"/>
              <w:kinsoku w:val="0"/>
              <w:snapToGrid w:val="0"/>
              <w:ind w:leftChars="0" w:left="0"/>
              <w:jc w:val="center"/>
              <w:rPr>
                <w:rFonts w:ascii="ＭＳ ゴシック" w:eastAsia="ＭＳ ゴシック" w:hAnsi="ＭＳ ゴシック"/>
                <w:b/>
                <w:sz w:val="20"/>
                <w:szCs w:val="20"/>
              </w:rPr>
            </w:pPr>
            <w:r w:rsidRPr="00C5280F">
              <w:rPr>
                <w:rFonts w:ascii="ＭＳ ゴシック" w:eastAsia="ＭＳ ゴシック" w:hAnsi="ＭＳ ゴシック" w:hint="eastAsia"/>
                <w:b/>
                <w:sz w:val="20"/>
                <w:szCs w:val="20"/>
              </w:rPr>
              <w:t>事業者等</w:t>
            </w:r>
          </w:p>
        </w:tc>
        <w:tc>
          <w:tcPr>
            <w:tcW w:w="2919" w:type="pct"/>
            <w:tcBorders>
              <w:left w:val="single" w:sz="4" w:space="0" w:color="auto"/>
            </w:tcBorders>
            <w:shd w:val="pct10" w:color="auto" w:fill="auto"/>
            <w:vAlign w:val="center"/>
          </w:tcPr>
          <w:p w:rsidR="00785EBB" w:rsidRPr="00C5280F" w:rsidRDefault="00785EBB" w:rsidP="00A679B1">
            <w:pPr>
              <w:pStyle w:val="3"/>
              <w:kinsoku w:val="0"/>
              <w:snapToGrid w:val="0"/>
              <w:ind w:leftChars="0" w:left="0"/>
              <w:jc w:val="center"/>
              <w:rPr>
                <w:rFonts w:ascii="ＭＳ 明朝" w:eastAsia="ＭＳ 明朝" w:hAnsi="ＭＳ 明朝"/>
                <w:sz w:val="20"/>
                <w:szCs w:val="20"/>
              </w:rPr>
            </w:pPr>
            <w:r w:rsidRPr="00C5280F">
              <w:rPr>
                <w:rFonts w:ascii="ＭＳ 明朝" w:eastAsia="ＭＳ 明朝" w:hAnsi="ＭＳ 明朝" w:hint="eastAsia"/>
                <w:sz w:val="22"/>
                <w:szCs w:val="20"/>
              </w:rPr>
              <w:t>内　容</w:t>
            </w:r>
          </w:p>
        </w:tc>
      </w:tr>
      <w:tr w:rsidR="00C5280F" w:rsidRPr="00C5280F" w:rsidTr="00CD5922">
        <w:tc>
          <w:tcPr>
            <w:tcW w:w="1039" w:type="pct"/>
            <w:shd w:val="clear" w:color="auto" w:fill="auto"/>
            <w:vAlign w:val="center"/>
          </w:tcPr>
          <w:p w:rsidR="00785EBB" w:rsidRPr="00C5280F" w:rsidRDefault="00785EBB" w:rsidP="004C4001">
            <w:pPr>
              <w:pStyle w:val="3"/>
              <w:kinsoku w:val="0"/>
              <w:snapToGrid w:val="0"/>
              <w:ind w:leftChars="0" w:left="0"/>
              <w:rPr>
                <w:rFonts w:ascii="ＭＳ 明朝" w:eastAsia="ＭＳ 明朝" w:hAnsi="ＭＳ 明朝"/>
                <w:sz w:val="20"/>
                <w:szCs w:val="20"/>
              </w:rPr>
            </w:pPr>
            <w:r w:rsidRPr="00C5280F">
              <w:rPr>
                <w:rFonts w:ascii="ＭＳ 明朝" w:eastAsia="ＭＳ 明朝" w:hAnsi="ＭＳ 明朝" w:hint="eastAsia"/>
                <w:sz w:val="20"/>
                <w:szCs w:val="20"/>
              </w:rPr>
              <w:t>申請書（第１号様式）</w:t>
            </w:r>
          </w:p>
        </w:tc>
        <w:tc>
          <w:tcPr>
            <w:tcW w:w="521" w:type="pct"/>
            <w:shd w:val="clear" w:color="auto" w:fill="auto"/>
            <w:vAlign w:val="center"/>
          </w:tcPr>
          <w:p w:rsidR="00785EBB" w:rsidRPr="00C5280F" w:rsidRDefault="008352FD" w:rsidP="00D6558C">
            <w:pPr>
              <w:pStyle w:val="3"/>
              <w:kinsoku w:val="0"/>
              <w:snapToGrid w:val="0"/>
              <w:spacing w:beforeLines="20" w:before="81"/>
              <w:ind w:leftChars="0" w:left="0"/>
              <w:jc w:val="center"/>
              <w:rPr>
                <w:rFonts w:ascii="ＭＳ 明朝" w:eastAsia="ＭＳ 明朝" w:hAnsi="ＭＳ 明朝"/>
                <w:b/>
                <w:sz w:val="20"/>
                <w:szCs w:val="20"/>
              </w:rPr>
            </w:pPr>
            <w:r w:rsidRPr="00C5280F">
              <w:rPr>
                <w:rFonts w:ascii="ＭＳ 明朝" w:eastAsia="ＭＳ 明朝" w:hAnsi="ＭＳ 明朝" w:hint="eastAsia"/>
                <w:sz w:val="24"/>
                <w:szCs w:val="20"/>
              </w:rPr>
              <w:t>□</w:t>
            </w:r>
          </w:p>
        </w:tc>
        <w:tc>
          <w:tcPr>
            <w:tcW w:w="521" w:type="pct"/>
            <w:tcBorders>
              <w:right w:val="single" w:sz="4" w:space="0" w:color="auto"/>
            </w:tcBorders>
            <w:shd w:val="clear" w:color="auto" w:fill="auto"/>
            <w:vAlign w:val="center"/>
          </w:tcPr>
          <w:p w:rsidR="00785EBB" w:rsidRPr="00C5280F" w:rsidRDefault="00785EBB" w:rsidP="00785EBB">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919" w:type="pct"/>
            <w:tcBorders>
              <w:left w:val="single" w:sz="4" w:space="0" w:color="auto"/>
            </w:tcBorders>
            <w:shd w:val="clear" w:color="auto" w:fill="auto"/>
            <w:vAlign w:val="center"/>
          </w:tcPr>
          <w:p w:rsidR="00785EBB" w:rsidRPr="00C5280F" w:rsidRDefault="00785EBB" w:rsidP="00785EBB">
            <w:pPr>
              <w:pStyle w:val="3"/>
              <w:kinsoku w:val="0"/>
              <w:snapToGrid w:val="0"/>
              <w:spacing w:beforeLines="20" w:before="81"/>
              <w:ind w:leftChars="0" w:left="0"/>
              <w:rPr>
                <w:rFonts w:ascii="ＭＳ 明朝" w:eastAsia="ＭＳ 明朝" w:hAnsi="ＭＳ 明朝"/>
                <w:sz w:val="20"/>
                <w:szCs w:val="20"/>
              </w:rPr>
            </w:pPr>
          </w:p>
        </w:tc>
      </w:tr>
      <w:tr w:rsidR="00CD5922" w:rsidRPr="00C5280F" w:rsidTr="00CD5922">
        <w:tc>
          <w:tcPr>
            <w:tcW w:w="1039" w:type="pct"/>
            <w:shd w:val="clear" w:color="auto" w:fill="auto"/>
            <w:vAlign w:val="center"/>
          </w:tcPr>
          <w:p w:rsidR="00CD5922" w:rsidRDefault="00CD5922" w:rsidP="00CD5922">
            <w:pPr>
              <w:pStyle w:val="3"/>
              <w:kinsoku w:val="0"/>
              <w:snapToGrid w:val="0"/>
              <w:ind w:leftChars="0" w:left="0"/>
              <w:rPr>
                <w:rFonts w:ascii="ＭＳ 明朝" w:eastAsia="ＭＳ 明朝" w:hAnsi="ＭＳ 明朝"/>
                <w:sz w:val="20"/>
                <w:szCs w:val="20"/>
              </w:rPr>
            </w:pPr>
            <w:r w:rsidRPr="00C5280F">
              <w:rPr>
                <w:rFonts w:ascii="ＭＳ 明朝" w:eastAsia="ＭＳ 明朝" w:hAnsi="ＭＳ 明朝" w:hint="eastAsia"/>
                <w:sz w:val="20"/>
                <w:szCs w:val="20"/>
              </w:rPr>
              <w:t>対象自動車の</w:t>
            </w:r>
          </w:p>
          <w:p w:rsidR="00CD5922" w:rsidRPr="00C5280F" w:rsidRDefault="00CD5922" w:rsidP="00CD5922">
            <w:pPr>
              <w:pStyle w:val="3"/>
              <w:kinsoku w:val="0"/>
              <w:snapToGrid w:val="0"/>
              <w:ind w:leftChars="0" w:left="0"/>
              <w:rPr>
                <w:rFonts w:ascii="ＭＳ 明朝" w:eastAsia="ＭＳ 明朝" w:hAnsi="ＭＳ 明朝"/>
                <w:sz w:val="20"/>
                <w:szCs w:val="20"/>
              </w:rPr>
            </w:pPr>
            <w:r w:rsidRPr="00C5280F">
              <w:rPr>
                <w:rFonts w:ascii="ＭＳ 明朝" w:eastAsia="ＭＳ 明朝" w:hAnsi="ＭＳ 明朝" w:hint="eastAsia"/>
                <w:sz w:val="20"/>
                <w:szCs w:val="20"/>
              </w:rPr>
              <w:t>カタログ又は仕様書</w:t>
            </w:r>
          </w:p>
        </w:tc>
        <w:tc>
          <w:tcPr>
            <w:tcW w:w="521" w:type="pct"/>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521"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919" w:type="pct"/>
            <w:tcBorders>
              <w:left w:val="single" w:sz="4" w:space="0" w:color="auto"/>
            </w:tcBorders>
            <w:shd w:val="clear" w:color="auto" w:fill="auto"/>
            <w:vAlign w:val="center"/>
          </w:tcPr>
          <w:p w:rsidR="00CD5922" w:rsidRPr="00C5280F" w:rsidRDefault="00CD5922" w:rsidP="00CD5922">
            <w:pPr>
              <w:pStyle w:val="3"/>
              <w:kinsoku w:val="0"/>
              <w:snapToGrid w:val="0"/>
              <w:ind w:leftChars="0" w:left="200" w:hangingChars="100" w:hanging="200"/>
              <w:rPr>
                <w:rFonts w:ascii="ＭＳ 明朝" w:eastAsia="ＭＳ 明朝" w:hAnsi="ＭＳ 明朝"/>
                <w:sz w:val="20"/>
                <w:szCs w:val="20"/>
              </w:rPr>
            </w:pPr>
            <w:r w:rsidRPr="00C5280F">
              <w:rPr>
                <w:rFonts w:ascii="ＭＳ 明朝" w:eastAsia="ＭＳ 明朝" w:hAnsi="ＭＳ 明朝" w:hint="eastAsia"/>
                <w:sz w:val="20"/>
                <w:szCs w:val="20"/>
              </w:rPr>
              <w:t>・４輪以上で</w:t>
            </w:r>
            <w:r>
              <w:rPr>
                <w:rFonts w:ascii="ＭＳ 明朝" w:eastAsia="ＭＳ 明朝" w:hAnsi="ＭＳ 明朝" w:hint="eastAsia"/>
                <w:sz w:val="20"/>
                <w:szCs w:val="20"/>
              </w:rPr>
              <w:t>申請者が申請を行う年度又は前年度に</w:t>
            </w:r>
            <w:r w:rsidRPr="00C5280F">
              <w:rPr>
                <w:rFonts w:ascii="ＭＳ 明朝" w:eastAsia="ＭＳ 明朝" w:hAnsi="ＭＳ 明朝" w:hint="eastAsia"/>
                <w:sz w:val="20"/>
                <w:szCs w:val="20"/>
              </w:rPr>
              <w:t>経済産業省</w:t>
            </w:r>
            <w:r>
              <w:rPr>
                <w:rFonts w:ascii="ＭＳ 明朝" w:eastAsia="ＭＳ 明朝" w:hAnsi="ＭＳ 明朝" w:hint="eastAsia"/>
                <w:sz w:val="20"/>
                <w:szCs w:val="20"/>
              </w:rPr>
              <w:t>が実施する</w:t>
            </w:r>
            <w:r w:rsidRPr="00C5280F">
              <w:rPr>
                <w:rFonts w:ascii="ＭＳ 明朝" w:eastAsia="ＭＳ 明朝" w:hAnsi="ＭＳ 明朝" w:hint="eastAsia"/>
                <w:sz w:val="20"/>
                <w:szCs w:val="20"/>
              </w:rPr>
              <w:t>「</w:t>
            </w:r>
            <w:r w:rsidRPr="00E25729">
              <w:rPr>
                <w:rFonts w:ascii="ＭＳ 明朝" w:eastAsia="ＭＳ 明朝" w:hAnsi="ＭＳ 明朝" w:hint="eastAsia"/>
                <w:sz w:val="20"/>
                <w:szCs w:val="20"/>
              </w:rPr>
              <w:t>クリーンエネルギー自動車導入促進補助金</w:t>
            </w:r>
            <w:r w:rsidRPr="00C5280F">
              <w:rPr>
                <w:rFonts w:ascii="ＭＳ 明朝" w:eastAsia="ＭＳ 明朝" w:hAnsi="ＭＳ 明朝" w:hint="eastAsia"/>
                <w:sz w:val="20"/>
                <w:szCs w:val="20"/>
              </w:rPr>
              <w:t>」の対象であること</w:t>
            </w:r>
          </w:p>
          <w:p w:rsidR="00CD5922" w:rsidRPr="00C5280F" w:rsidRDefault="00CD5922" w:rsidP="00CD5922">
            <w:pPr>
              <w:pStyle w:val="3"/>
              <w:kinsoku w:val="0"/>
              <w:snapToGrid w:val="0"/>
              <w:ind w:leftChars="0" w:left="0"/>
              <w:rPr>
                <w:rFonts w:ascii="ＭＳ 明朝" w:eastAsia="ＭＳ 明朝" w:hAnsi="ＭＳ 明朝"/>
                <w:sz w:val="20"/>
                <w:szCs w:val="20"/>
              </w:rPr>
            </w:pPr>
            <w:r w:rsidRPr="00C5280F">
              <w:rPr>
                <w:rFonts w:ascii="ＭＳ 明朝" w:eastAsia="ＭＳ 明朝" w:hAnsi="ＭＳ 明朝" w:hint="eastAsia"/>
                <w:sz w:val="20"/>
                <w:szCs w:val="20"/>
              </w:rPr>
              <w:t>・燃料種類が圧縮水素であること</w:t>
            </w:r>
          </w:p>
        </w:tc>
      </w:tr>
      <w:tr w:rsidR="00CD5922" w:rsidRPr="00C5280F" w:rsidTr="00CD5922">
        <w:tc>
          <w:tcPr>
            <w:tcW w:w="1039" w:type="pct"/>
            <w:shd w:val="clear" w:color="auto" w:fill="auto"/>
            <w:vAlign w:val="center"/>
          </w:tcPr>
          <w:p w:rsidR="00CD5922" w:rsidRPr="00C5280F" w:rsidRDefault="00CD5922" w:rsidP="00CD5922">
            <w:pPr>
              <w:pStyle w:val="3"/>
              <w:kinsoku w:val="0"/>
              <w:snapToGrid w:val="0"/>
              <w:ind w:leftChars="0" w:left="0"/>
              <w:rPr>
                <w:rFonts w:ascii="ＭＳ 明朝" w:eastAsia="ＭＳ 明朝" w:hAnsi="ＭＳ 明朝"/>
                <w:sz w:val="20"/>
                <w:szCs w:val="20"/>
              </w:rPr>
            </w:pPr>
            <w:r>
              <w:rPr>
                <w:rFonts w:ascii="ＭＳ 明朝" w:eastAsia="ＭＳ 明朝" w:hAnsi="ＭＳ 明朝" w:hint="eastAsia"/>
                <w:sz w:val="20"/>
                <w:szCs w:val="20"/>
              </w:rPr>
              <w:t>住民票の写し</w:t>
            </w:r>
          </w:p>
        </w:tc>
        <w:tc>
          <w:tcPr>
            <w:tcW w:w="521" w:type="pct"/>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521" w:type="pct"/>
            <w:tcBorders>
              <w:right w:val="single" w:sz="4" w:space="0" w:color="auto"/>
            </w:tcBorders>
            <w:shd w:val="clear" w:color="auto" w:fill="auto"/>
            <w:vAlign w:val="center"/>
          </w:tcPr>
          <w:p w:rsidR="00CD5922" w:rsidRPr="0008202A" w:rsidRDefault="00CD5922" w:rsidP="00CD5922">
            <w:pPr>
              <w:pStyle w:val="3"/>
              <w:kinsoku w:val="0"/>
              <w:snapToGrid w:val="0"/>
              <w:spacing w:beforeLines="20" w:before="81"/>
              <w:ind w:leftChars="0" w:left="0"/>
              <w:jc w:val="center"/>
              <w:rPr>
                <w:rFonts w:ascii="ＭＳ 明朝" w:eastAsia="ＭＳ 明朝" w:hAnsi="ＭＳ 明朝"/>
                <w:sz w:val="24"/>
                <w:szCs w:val="20"/>
              </w:rPr>
            </w:pPr>
            <w:r w:rsidRPr="00C5280F">
              <w:rPr>
                <w:rFonts w:ascii="ＭＳ 明朝" w:eastAsia="ＭＳ 明朝" w:hAnsi="ＭＳ 明朝" w:hint="eastAsia"/>
                <w:sz w:val="24"/>
                <w:szCs w:val="20"/>
              </w:rPr>
              <w:t>□</w:t>
            </w:r>
          </w:p>
        </w:tc>
        <w:tc>
          <w:tcPr>
            <w:tcW w:w="2919" w:type="pct"/>
            <w:tcBorders>
              <w:left w:val="single" w:sz="4" w:space="0" w:color="auto"/>
            </w:tcBorders>
            <w:shd w:val="clear" w:color="auto" w:fill="auto"/>
            <w:vAlign w:val="center"/>
          </w:tcPr>
          <w:p w:rsidR="00CD5922" w:rsidRDefault="00CD5922" w:rsidP="00CD5922">
            <w:pPr>
              <w:pStyle w:val="3"/>
              <w:kinsoku w:val="0"/>
              <w:snapToGrid w:val="0"/>
              <w:ind w:leftChars="0" w:left="200" w:hangingChars="100" w:hanging="200"/>
              <w:rPr>
                <w:rFonts w:ascii="ＭＳ 明朝" w:eastAsia="ＭＳ 明朝" w:hAnsi="ＭＳ 明朝"/>
                <w:sz w:val="20"/>
                <w:szCs w:val="20"/>
              </w:rPr>
            </w:pPr>
            <w:r>
              <w:rPr>
                <w:rFonts w:ascii="ＭＳ 明朝" w:eastAsia="ＭＳ 明朝" w:hAnsi="ＭＳ 明朝" w:hint="eastAsia"/>
                <w:sz w:val="20"/>
                <w:szCs w:val="20"/>
              </w:rPr>
              <w:t>・申請者が個人又は個人事業者の場合のみ提出が必要</w:t>
            </w:r>
          </w:p>
          <w:p w:rsidR="00CD5922" w:rsidRDefault="00CD5922" w:rsidP="00CD5922">
            <w:pPr>
              <w:pStyle w:val="3"/>
              <w:kinsoku w:val="0"/>
              <w:snapToGrid w:val="0"/>
              <w:ind w:leftChars="0" w:left="200" w:hangingChars="100" w:hanging="200"/>
              <w:rPr>
                <w:rFonts w:ascii="ＭＳ 明朝" w:eastAsia="ＭＳ 明朝" w:hAnsi="ＭＳ 明朝"/>
                <w:sz w:val="20"/>
                <w:szCs w:val="20"/>
              </w:rPr>
            </w:pPr>
            <w:r>
              <w:rPr>
                <w:rFonts w:ascii="ＭＳ 明朝" w:eastAsia="ＭＳ 明朝" w:hAnsi="ＭＳ 明朝" w:hint="eastAsia"/>
                <w:sz w:val="20"/>
                <w:szCs w:val="20"/>
              </w:rPr>
              <w:t>※３か月以内に発行されたものであること</w:t>
            </w:r>
          </w:p>
          <w:p w:rsidR="00CD5922" w:rsidRPr="00C5280F" w:rsidRDefault="00CD5922" w:rsidP="00CD5922">
            <w:pPr>
              <w:pStyle w:val="3"/>
              <w:kinsoku w:val="0"/>
              <w:snapToGrid w:val="0"/>
              <w:ind w:leftChars="0" w:left="200" w:hangingChars="100" w:hanging="200"/>
              <w:rPr>
                <w:rFonts w:ascii="ＭＳ 明朝" w:eastAsia="ＭＳ 明朝" w:hAnsi="ＭＳ 明朝"/>
                <w:sz w:val="20"/>
                <w:szCs w:val="20"/>
              </w:rPr>
            </w:pPr>
            <w:r>
              <w:rPr>
                <w:rFonts w:ascii="ＭＳ 明朝" w:eastAsia="ＭＳ 明朝" w:hAnsi="ＭＳ 明朝" w:hint="eastAsia"/>
                <w:sz w:val="20"/>
                <w:szCs w:val="20"/>
              </w:rPr>
              <w:t>※個人事業者の場合は、</w:t>
            </w:r>
            <w:r w:rsidRPr="00E33067">
              <w:rPr>
                <w:rFonts w:ascii="ＭＳ 明朝" w:eastAsia="ＭＳ 明朝" w:hAnsi="ＭＳ 明朝" w:hint="eastAsia"/>
                <w:sz w:val="20"/>
                <w:szCs w:val="20"/>
              </w:rPr>
              <w:t>事業所等の所在地を証する書類</w:t>
            </w:r>
            <w:r>
              <w:rPr>
                <w:rFonts w:ascii="ＭＳ 明朝" w:eastAsia="ＭＳ 明朝" w:hAnsi="ＭＳ 明朝" w:hint="eastAsia"/>
                <w:sz w:val="20"/>
                <w:szCs w:val="20"/>
              </w:rPr>
              <w:t>も提出</w:t>
            </w:r>
          </w:p>
        </w:tc>
      </w:tr>
      <w:tr w:rsidR="00CD5922" w:rsidRPr="00C5280F" w:rsidTr="00CD5922">
        <w:tc>
          <w:tcPr>
            <w:tcW w:w="1039" w:type="pct"/>
            <w:shd w:val="clear" w:color="auto" w:fill="auto"/>
            <w:vAlign w:val="center"/>
          </w:tcPr>
          <w:p w:rsidR="00CD5922" w:rsidRDefault="00CD5922" w:rsidP="00CD5922">
            <w:pPr>
              <w:pStyle w:val="3"/>
              <w:kinsoku w:val="0"/>
              <w:snapToGrid w:val="0"/>
              <w:ind w:leftChars="0" w:left="0"/>
              <w:rPr>
                <w:rFonts w:ascii="ＭＳ 明朝" w:eastAsia="ＭＳ 明朝" w:hAnsi="ＭＳ 明朝"/>
                <w:sz w:val="20"/>
                <w:szCs w:val="20"/>
              </w:rPr>
            </w:pPr>
            <w:r w:rsidRPr="000C1F8E">
              <w:rPr>
                <w:rFonts w:ascii="ＭＳ 明朝" w:eastAsia="ＭＳ 明朝" w:hAnsi="ＭＳ 明朝" w:hint="eastAsia"/>
                <w:sz w:val="20"/>
                <w:szCs w:val="20"/>
              </w:rPr>
              <w:t>履歴事項全部証明書</w:t>
            </w:r>
          </w:p>
        </w:tc>
        <w:tc>
          <w:tcPr>
            <w:tcW w:w="521" w:type="pct"/>
            <w:tcBorders>
              <w:tr2bl w:val="single" w:sz="4" w:space="0" w:color="auto"/>
            </w:tcBorders>
            <w:shd w:val="clear" w:color="auto" w:fill="auto"/>
            <w:vAlign w:val="center"/>
          </w:tcPr>
          <w:p w:rsidR="00CD5922" w:rsidRPr="00C5280F" w:rsidRDefault="00CD5922" w:rsidP="00CD5922">
            <w:pPr>
              <w:pStyle w:val="3"/>
              <w:kinsoku w:val="0"/>
              <w:snapToGrid w:val="0"/>
              <w:ind w:leftChars="0" w:left="0"/>
              <w:jc w:val="center"/>
              <w:rPr>
                <w:rFonts w:ascii="ＭＳ 明朝" w:eastAsia="ＭＳ 明朝" w:hAnsi="ＭＳ 明朝"/>
                <w:sz w:val="20"/>
                <w:szCs w:val="20"/>
              </w:rPr>
            </w:pPr>
          </w:p>
        </w:tc>
        <w:tc>
          <w:tcPr>
            <w:tcW w:w="521" w:type="pct"/>
            <w:tcBorders>
              <w:right w:val="single" w:sz="4" w:space="0" w:color="auto"/>
              <w:tr2bl w:val="nil"/>
            </w:tcBorders>
            <w:shd w:val="clear" w:color="auto" w:fill="auto"/>
            <w:vAlign w:val="center"/>
          </w:tcPr>
          <w:p w:rsidR="00CD5922" w:rsidRPr="0008202A" w:rsidRDefault="00CD5922" w:rsidP="00CD5922">
            <w:pPr>
              <w:pStyle w:val="3"/>
              <w:kinsoku w:val="0"/>
              <w:snapToGrid w:val="0"/>
              <w:ind w:leftChars="0" w:left="0"/>
              <w:jc w:val="center"/>
              <w:rPr>
                <w:rFonts w:ascii="ＭＳ 明朝" w:eastAsia="ＭＳ 明朝" w:hAnsi="ＭＳ 明朝"/>
                <w:sz w:val="24"/>
                <w:szCs w:val="20"/>
              </w:rPr>
            </w:pPr>
            <w:r w:rsidRPr="00C5280F">
              <w:rPr>
                <w:rFonts w:ascii="ＭＳ 明朝" w:eastAsia="ＭＳ 明朝" w:hAnsi="ＭＳ 明朝" w:hint="eastAsia"/>
                <w:sz w:val="24"/>
                <w:szCs w:val="20"/>
              </w:rPr>
              <w:t>□</w:t>
            </w:r>
          </w:p>
        </w:tc>
        <w:tc>
          <w:tcPr>
            <w:tcW w:w="2919" w:type="pct"/>
            <w:tcBorders>
              <w:left w:val="single" w:sz="4" w:space="0" w:color="auto"/>
            </w:tcBorders>
            <w:shd w:val="clear" w:color="auto" w:fill="auto"/>
            <w:vAlign w:val="center"/>
          </w:tcPr>
          <w:p w:rsidR="00CD5922" w:rsidRDefault="00CD5922" w:rsidP="00CD5922">
            <w:pPr>
              <w:pStyle w:val="3"/>
              <w:kinsoku w:val="0"/>
              <w:snapToGrid w:val="0"/>
              <w:ind w:leftChars="0" w:left="200" w:hangingChars="100" w:hanging="200"/>
              <w:rPr>
                <w:rFonts w:ascii="ＭＳ 明朝" w:eastAsia="ＭＳ 明朝" w:hAnsi="ＭＳ 明朝"/>
                <w:sz w:val="20"/>
                <w:szCs w:val="20"/>
              </w:rPr>
            </w:pPr>
            <w:r>
              <w:rPr>
                <w:rFonts w:ascii="ＭＳ 明朝" w:eastAsia="ＭＳ 明朝" w:hAnsi="ＭＳ 明朝" w:hint="eastAsia"/>
                <w:sz w:val="20"/>
                <w:szCs w:val="20"/>
              </w:rPr>
              <w:t>・申請者が法人の場合のみ提出が必要</w:t>
            </w:r>
          </w:p>
          <w:p w:rsidR="00CD5922" w:rsidRPr="00C5280F" w:rsidRDefault="00CD5922" w:rsidP="00CD5922">
            <w:pPr>
              <w:pStyle w:val="3"/>
              <w:kinsoku w:val="0"/>
              <w:snapToGrid w:val="0"/>
              <w:ind w:leftChars="0" w:left="200" w:hangingChars="100" w:hanging="200"/>
              <w:rPr>
                <w:rFonts w:ascii="ＭＳ 明朝" w:eastAsia="ＭＳ 明朝" w:hAnsi="ＭＳ 明朝"/>
                <w:sz w:val="20"/>
                <w:szCs w:val="20"/>
              </w:rPr>
            </w:pPr>
            <w:r>
              <w:rPr>
                <w:rFonts w:ascii="ＭＳ 明朝" w:eastAsia="ＭＳ 明朝" w:hAnsi="ＭＳ 明朝" w:hint="eastAsia"/>
                <w:sz w:val="20"/>
                <w:szCs w:val="20"/>
              </w:rPr>
              <w:t>※３か月以内に発行されたものであること</w:t>
            </w:r>
          </w:p>
        </w:tc>
      </w:tr>
      <w:tr w:rsidR="00CD5922" w:rsidRPr="00C5280F" w:rsidTr="00CD5922">
        <w:tc>
          <w:tcPr>
            <w:tcW w:w="1039" w:type="pct"/>
            <w:shd w:val="clear" w:color="auto" w:fill="auto"/>
            <w:vAlign w:val="center"/>
          </w:tcPr>
          <w:p w:rsidR="00CD5922" w:rsidRPr="00C5280F" w:rsidRDefault="00CD5922" w:rsidP="00CD5922">
            <w:pPr>
              <w:pStyle w:val="3"/>
              <w:kinsoku w:val="0"/>
              <w:snapToGrid w:val="0"/>
              <w:ind w:leftChars="0" w:left="0"/>
              <w:rPr>
                <w:rFonts w:ascii="ＭＳ 明朝" w:eastAsia="ＭＳ 明朝" w:hAnsi="ＭＳ 明朝"/>
                <w:sz w:val="20"/>
                <w:szCs w:val="20"/>
              </w:rPr>
            </w:pPr>
            <w:r w:rsidRPr="00C5280F">
              <w:rPr>
                <w:rFonts w:ascii="ＭＳ 明朝" w:eastAsia="ＭＳ 明朝" w:hAnsi="ＭＳ 明朝" w:hint="eastAsia"/>
                <w:sz w:val="20"/>
                <w:szCs w:val="20"/>
              </w:rPr>
              <w:t>役員等氏名一覧表</w:t>
            </w:r>
          </w:p>
          <w:p w:rsidR="00CD5922" w:rsidRPr="00C5280F" w:rsidRDefault="00CD5922" w:rsidP="00CD5922">
            <w:pPr>
              <w:pStyle w:val="3"/>
              <w:kinsoku w:val="0"/>
              <w:snapToGrid w:val="0"/>
              <w:ind w:leftChars="0" w:left="0"/>
              <w:rPr>
                <w:rFonts w:ascii="ＭＳ 明朝" w:eastAsia="ＭＳ 明朝" w:hAnsi="ＭＳ 明朝"/>
                <w:sz w:val="20"/>
                <w:szCs w:val="20"/>
              </w:rPr>
            </w:pPr>
            <w:r>
              <w:rPr>
                <w:rFonts w:ascii="ＭＳ 明朝" w:eastAsia="ＭＳ 明朝" w:hAnsi="ＭＳ 明朝" w:hint="eastAsia"/>
                <w:sz w:val="20"/>
                <w:szCs w:val="20"/>
              </w:rPr>
              <w:t>（第４</w:t>
            </w:r>
            <w:r w:rsidRPr="00C5280F">
              <w:rPr>
                <w:rFonts w:ascii="ＭＳ 明朝" w:eastAsia="ＭＳ 明朝" w:hAnsi="ＭＳ 明朝" w:hint="eastAsia"/>
                <w:sz w:val="20"/>
                <w:szCs w:val="20"/>
              </w:rPr>
              <w:t>号様式）</w:t>
            </w:r>
          </w:p>
        </w:tc>
        <w:tc>
          <w:tcPr>
            <w:tcW w:w="521" w:type="pct"/>
            <w:tcBorders>
              <w:tr2bl w:val="single" w:sz="4" w:space="0" w:color="auto"/>
            </w:tcBorders>
            <w:shd w:val="clear" w:color="auto" w:fill="auto"/>
            <w:vAlign w:val="center"/>
          </w:tcPr>
          <w:p w:rsidR="00CD5922" w:rsidRPr="00C5280F" w:rsidRDefault="00CD5922" w:rsidP="00CD5922">
            <w:pPr>
              <w:pStyle w:val="3"/>
              <w:kinsoku w:val="0"/>
              <w:snapToGrid w:val="0"/>
              <w:ind w:leftChars="0" w:left="0"/>
              <w:jc w:val="center"/>
              <w:rPr>
                <w:rFonts w:ascii="ＭＳ 明朝" w:eastAsia="ＭＳ 明朝" w:hAnsi="ＭＳ 明朝"/>
                <w:sz w:val="20"/>
                <w:szCs w:val="20"/>
              </w:rPr>
            </w:pPr>
          </w:p>
        </w:tc>
        <w:tc>
          <w:tcPr>
            <w:tcW w:w="521" w:type="pct"/>
            <w:tcBorders>
              <w:right w:val="single" w:sz="4" w:space="0" w:color="auto"/>
              <w:tr2bl w:val="nil"/>
            </w:tcBorders>
            <w:shd w:val="clear" w:color="auto" w:fill="auto"/>
            <w:vAlign w:val="center"/>
          </w:tcPr>
          <w:p w:rsidR="00CD5922" w:rsidRPr="00C5280F" w:rsidRDefault="00CD5922" w:rsidP="00CD5922">
            <w:pPr>
              <w:pStyle w:val="3"/>
              <w:kinsoku w:val="0"/>
              <w:snapToGrid w:val="0"/>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919" w:type="pct"/>
            <w:tcBorders>
              <w:left w:val="single" w:sz="4" w:space="0" w:color="auto"/>
            </w:tcBorders>
            <w:shd w:val="clear" w:color="auto" w:fill="auto"/>
            <w:vAlign w:val="center"/>
          </w:tcPr>
          <w:p w:rsidR="00CD5922" w:rsidRPr="00C5280F" w:rsidRDefault="00CD5922" w:rsidP="00CD5922">
            <w:pPr>
              <w:pStyle w:val="3"/>
              <w:kinsoku w:val="0"/>
              <w:snapToGrid w:val="0"/>
              <w:ind w:leftChars="0" w:left="200" w:hangingChars="100" w:hanging="200"/>
              <w:rPr>
                <w:rFonts w:ascii="ＭＳ 明朝" w:eastAsia="ＭＳ 明朝" w:hAnsi="ＭＳ 明朝"/>
                <w:sz w:val="20"/>
                <w:szCs w:val="20"/>
              </w:rPr>
            </w:pPr>
            <w:r w:rsidRPr="00C5280F">
              <w:rPr>
                <w:rFonts w:ascii="ＭＳ 明朝" w:eastAsia="ＭＳ 明朝" w:hAnsi="ＭＳ 明朝" w:hint="eastAsia"/>
                <w:sz w:val="20"/>
                <w:szCs w:val="20"/>
              </w:rPr>
              <w:t>・相模原市暴力団排除条例の規定により、申請者が</w:t>
            </w:r>
            <w:r w:rsidR="00485A6F">
              <w:rPr>
                <w:rFonts w:ascii="ＭＳ 明朝" w:eastAsia="ＭＳ 明朝" w:hAnsi="ＭＳ 明朝" w:hint="eastAsia"/>
                <w:sz w:val="20"/>
                <w:szCs w:val="20"/>
              </w:rPr>
              <w:t>暴力団又は</w:t>
            </w:r>
            <w:r w:rsidRPr="00C5280F">
              <w:rPr>
                <w:rFonts w:ascii="ＭＳ 明朝" w:eastAsia="ＭＳ 明朝" w:hAnsi="ＭＳ 明朝" w:hint="eastAsia"/>
                <w:sz w:val="20"/>
                <w:szCs w:val="20"/>
              </w:rPr>
              <w:t>暴力団員に該当しないかを神奈川県警察本部に確認するために要するもの</w:t>
            </w:r>
          </w:p>
        </w:tc>
      </w:tr>
      <w:tr w:rsidR="00CD5922" w:rsidRPr="00C5280F" w:rsidTr="00CD5922">
        <w:tc>
          <w:tcPr>
            <w:tcW w:w="1039" w:type="pct"/>
            <w:shd w:val="clear" w:color="auto" w:fill="auto"/>
            <w:vAlign w:val="center"/>
          </w:tcPr>
          <w:p w:rsidR="00CD5922" w:rsidRDefault="00CD5922" w:rsidP="00CD5922">
            <w:pPr>
              <w:pStyle w:val="3"/>
              <w:kinsoku w:val="0"/>
              <w:snapToGrid w:val="0"/>
              <w:ind w:leftChars="0" w:left="0"/>
              <w:rPr>
                <w:rFonts w:ascii="ＭＳ 明朝" w:eastAsia="ＭＳ 明朝" w:hAnsi="ＭＳ 明朝"/>
                <w:sz w:val="20"/>
                <w:szCs w:val="20"/>
              </w:rPr>
            </w:pPr>
            <w:r>
              <w:rPr>
                <w:rFonts w:ascii="ＭＳ 明朝" w:eastAsia="ＭＳ 明朝" w:hAnsi="ＭＳ 明朝" w:hint="eastAsia"/>
                <w:sz w:val="20"/>
                <w:szCs w:val="20"/>
              </w:rPr>
              <w:t>実績報告書</w:t>
            </w:r>
          </w:p>
          <w:p w:rsidR="00CD5922" w:rsidRDefault="00CD5922" w:rsidP="00CD5922">
            <w:pPr>
              <w:pStyle w:val="3"/>
              <w:kinsoku w:val="0"/>
              <w:snapToGrid w:val="0"/>
              <w:ind w:leftChars="0" w:left="0"/>
              <w:rPr>
                <w:rFonts w:ascii="ＭＳ 明朝" w:eastAsia="ＭＳ 明朝" w:hAnsi="ＭＳ 明朝"/>
                <w:sz w:val="20"/>
                <w:szCs w:val="20"/>
              </w:rPr>
            </w:pPr>
            <w:r>
              <w:rPr>
                <w:rFonts w:ascii="ＭＳ 明朝" w:eastAsia="ＭＳ 明朝" w:hAnsi="ＭＳ 明朝" w:hint="eastAsia"/>
                <w:sz w:val="20"/>
                <w:szCs w:val="20"/>
              </w:rPr>
              <w:t>（第５号様式）</w:t>
            </w:r>
          </w:p>
        </w:tc>
        <w:tc>
          <w:tcPr>
            <w:tcW w:w="521" w:type="pct"/>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b/>
                <w:sz w:val="20"/>
                <w:szCs w:val="20"/>
              </w:rPr>
            </w:pPr>
            <w:r w:rsidRPr="00C5280F">
              <w:rPr>
                <w:rFonts w:ascii="ＭＳ 明朝" w:eastAsia="ＭＳ 明朝" w:hAnsi="ＭＳ 明朝" w:hint="eastAsia"/>
                <w:sz w:val="24"/>
                <w:szCs w:val="20"/>
              </w:rPr>
              <w:t>□</w:t>
            </w:r>
          </w:p>
        </w:tc>
        <w:tc>
          <w:tcPr>
            <w:tcW w:w="521"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919" w:type="pct"/>
            <w:tcBorders>
              <w:lef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rPr>
                <w:rFonts w:ascii="ＭＳ 明朝" w:eastAsia="ＭＳ 明朝" w:hAnsi="ＭＳ 明朝"/>
                <w:sz w:val="20"/>
                <w:szCs w:val="20"/>
              </w:rPr>
            </w:pPr>
          </w:p>
        </w:tc>
      </w:tr>
      <w:tr w:rsidR="00CD5922" w:rsidRPr="00C5280F" w:rsidTr="00CD5922">
        <w:tc>
          <w:tcPr>
            <w:tcW w:w="1039" w:type="pct"/>
            <w:shd w:val="clear" w:color="auto" w:fill="auto"/>
            <w:vAlign w:val="center"/>
          </w:tcPr>
          <w:p w:rsidR="00CD5922" w:rsidRDefault="00CD5922" w:rsidP="00CD5922">
            <w:pPr>
              <w:pStyle w:val="3"/>
              <w:kinsoku w:val="0"/>
              <w:snapToGrid w:val="0"/>
              <w:ind w:leftChars="0" w:left="0"/>
              <w:rPr>
                <w:rFonts w:ascii="ＭＳ 明朝" w:eastAsia="ＭＳ 明朝" w:hAnsi="ＭＳ 明朝"/>
                <w:sz w:val="20"/>
                <w:szCs w:val="20"/>
              </w:rPr>
            </w:pPr>
            <w:r>
              <w:rPr>
                <w:rFonts w:ascii="ＭＳ 明朝" w:eastAsia="ＭＳ 明朝" w:hAnsi="ＭＳ 明朝" w:hint="eastAsia"/>
                <w:sz w:val="20"/>
                <w:szCs w:val="20"/>
              </w:rPr>
              <w:t>未納の税額がないことの証明書</w:t>
            </w:r>
          </w:p>
        </w:tc>
        <w:tc>
          <w:tcPr>
            <w:tcW w:w="521" w:type="pct"/>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4"/>
                <w:szCs w:val="20"/>
              </w:rPr>
            </w:pPr>
            <w:r>
              <w:rPr>
                <w:rFonts w:ascii="ＭＳ 明朝" w:eastAsia="ＭＳ 明朝" w:hAnsi="ＭＳ 明朝" w:hint="eastAsia"/>
                <w:sz w:val="24"/>
                <w:szCs w:val="20"/>
              </w:rPr>
              <w:t>□</w:t>
            </w:r>
          </w:p>
        </w:tc>
        <w:tc>
          <w:tcPr>
            <w:tcW w:w="521"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4"/>
                <w:szCs w:val="20"/>
              </w:rPr>
            </w:pPr>
            <w:r>
              <w:rPr>
                <w:rFonts w:ascii="ＭＳ 明朝" w:eastAsia="ＭＳ 明朝" w:hAnsi="ＭＳ 明朝" w:hint="eastAsia"/>
                <w:sz w:val="24"/>
                <w:szCs w:val="20"/>
              </w:rPr>
              <w:t>□</w:t>
            </w:r>
          </w:p>
        </w:tc>
        <w:tc>
          <w:tcPr>
            <w:tcW w:w="2919" w:type="pct"/>
            <w:tcBorders>
              <w:lef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rPr>
                <w:rFonts w:ascii="ＭＳ 明朝" w:eastAsia="ＭＳ 明朝" w:hAnsi="ＭＳ 明朝"/>
                <w:sz w:val="20"/>
                <w:szCs w:val="20"/>
              </w:rPr>
            </w:pPr>
            <w:r>
              <w:rPr>
                <w:rFonts w:ascii="ＭＳ 明朝" w:eastAsia="ＭＳ 明朝" w:hAnsi="ＭＳ 明朝" w:hint="eastAsia"/>
                <w:sz w:val="20"/>
                <w:szCs w:val="20"/>
              </w:rPr>
              <w:t>・事業完了日以降に相模原市の税務部門が発行するもの</w:t>
            </w:r>
          </w:p>
        </w:tc>
      </w:tr>
      <w:tr w:rsidR="00CD5922" w:rsidRPr="00C5280F" w:rsidTr="00CD5922">
        <w:tc>
          <w:tcPr>
            <w:tcW w:w="1039" w:type="pct"/>
            <w:shd w:val="clear" w:color="auto" w:fill="auto"/>
            <w:vAlign w:val="center"/>
          </w:tcPr>
          <w:p w:rsidR="00CD5922" w:rsidRPr="00C5280F" w:rsidRDefault="00CD5922" w:rsidP="00CD5922">
            <w:pPr>
              <w:pStyle w:val="3"/>
              <w:kinsoku w:val="0"/>
              <w:snapToGrid w:val="0"/>
              <w:ind w:leftChars="0" w:left="0"/>
              <w:rPr>
                <w:rFonts w:ascii="ＭＳ 明朝" w:eastAsia="ＭＳ 明朝" w:hAnsi="ＭＳ 明朝"/>
                <w:sz w:val="20"/>
                <w:szCs w:val="20"/>
              </w:rPr>
            </w:pPr>
            <w:r w:rsidRPr="00C5280F">
              <w:rPr>
                <w:rFonts w:ascii="ＭＳ 明朝" w:eastAsia="ＭＳ 明朝" w:hAnsi="ＭＳ 明朝" w:hint="eastAsia"/>
                <w:sz w:val="20"/>
                <w:szCs w:val="20"/>
              </w:rPr>
              <w:t>対象自動車の</w:t>
            </w:r>
          </w:p>
          <w:p w:rsidR="00CD5922" w:rsidRDefault="00CD5922" w:rsidP="00CD5922">
            <w:pPr>
              <w:pStyle w:val="3"/>
              <w:kinsoku w:val="0"/>
              <w:snapToGrid w:val="0"/>
              <w:ind w:leftChars="0" w:left="0"/>
              <w:rPr>
                <w:rFonts w:ascii="ＭＳ 明朝" w:eastAsia="ＭＳ 明朝" w:hAnsi="ＭＳ 明朝"/>
                <w:sz w:val="20"/>
                <w:szCs w:val="20"/>
              </w:rPr>
            </w:pPr>
            <w:r w:rsidRPr="00C5280F">
              <w:rPr>
                <w:rFonts w:ascii="ＭＳ 明朝" w:eastAsia="ＭＳ 明朝" w:hAnsi="ＭＳ 明朝" w:hint="eastAsia"/>
                <w:sz w:val="20"/>
                <w:szCs w:val="20"/>
              </w:rPr>
              <w:t>自動車権査証</w:t>
            </w:r>
            <w:r>
              <w:rPr>
                <w:rFonts w:ascii="ＭＳ 明朝" w:eastAsia="ＭＳ 明朝" w:hAnsi="ＭＳ 明朝" w:hint="eastAsia"/>
                <w:sz w:val="20"/>
                <w:szCs w:val="20"/>
              </w:rPr>
              <w:t>及び</w:t>
            </w:r>
          </w:p>
          <w:p w:rsidR="00CD5922" w:rsidRPr="00C5280F" w:rsidRDefault="00CD5922" w:rsidP="00CD5922">
            <w:pPr>
              <w:pStyle w:val="3"/>
              <w:kinsoku w:val="0"/>
              <w:snapToGrid w:val="0"/>
              <w:ind w:leftChars="0" w:left="0"/>
              <w:rPr>
                <w:rFonts w:ascii="ＭＳ 明朝" w:eastAsia="ＭＳ 明朝" w:hAnsi="ＭＳ 明朝"/>
                <w:sz w:val="20"/>
                <w:szCs w:val="20"/>
              </w:rPr>
            </w:pPr>
            <w:r w:rsidRPr="000C1F8E">
              <w:rPr>
                <w:rFonts w:ascii="ＭＳ 明朝" w:eastAsia="ＭＳ 明朝" w:hAnsi="ＭＳ 明朝" w:hint="eastAsia"/>
                <w:sz w:val="20"/>
                <w:szCs w:val="20"/>
              </w:rPr>
              <w:t>自動車権査証</w:t>
            </w:r>
            <w:r>
              <w:rPr>
                <w:rFonts w:ascii="ＭＳ 明朝" w:eastAsia="ＭＳ 明朝" w:hAnsi="ＭＳ 明朝" w:hint="eastAsia"/>
                <w:sz w:val="20"/>
                <w:szCs w:val="20"/>
              </w:rPr>
              <w:t>記録事項</w:t>
            </w:r>
            <w:r w:rsidRPr="00C5280F">
              <w:rPr>
                <w:rFonts w:ascii="ＭＳ 明朝" w:eastAsia="ＭＳ 明朝" w:hAnsi="ＭＳ 明朝" w:hint="eastAsia"/>
                <w:sz w:val="20"/>
                <w:szCs w:val="20"/>
              </w:rPr>
              <w:t>のコピー</w:t>
            </w:r>
          </w:p>
        </w:tc>
        <w:tc>
          <w:tcPr>
            <w:tcW w:w="521" w:type="pct"/>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521"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919" w:type="pct"/>
            <w:tcBorders>
              <w:left w:val="single" w:sz="4" w:space="0" w:color="auto"/>
            </w:tcBorders>
            <w:shd w:val="clear" w:color="auto" w:fill="auto"/>
            <w:vAlign w:val="center"/>
          </w:tcPr>
          <w:p w:rsidR="00CD5922" w:rsidRPr="00C5280F" w:rsidRDefault="00CD5922" w:rsidP="00CD5922">
            <w:pPr>
              <w:pStyle w:val="3"/>
              <w:kinsoku w:val="0"/>
              <w:snapToGrid w:val="0"/>
              <w:ind w:leftChars="0" w:left="0"/>
              <w:rPr>
                <w:rFonts w:ascii="ＭＳ 明朝" w:eastAsia="ＭＳ 明朝" w:hAnsi="ＭＳ 明朝"/>
                <w:sz w:val="20"/>
                <w:szCs w:val="20"/>
              </w:rPr>
            </w:pPr>
            <w:r w:rsidRPr="00C5280F">
              <w:rPr>
                <w:rFonts w:ascii="ＭＳ 明朝" w:eastAsia="ＭＳ 明朝" w:hAnsi="ＭＳ 明朝" w:hint="eastAsia"/>
                <w:sz w:val="20"/>
                <w:szCs w:val="20"/>
              </w:rPr>
              <w:t>・所有者が申請者であること</w:t>
            </w:r>
          </w:p>
          <w:p w:rsidR="00CD5922" w:rsidRPr="00C5280F" w:rsidRDefault="00CD5922" w:rsidP="00CD5922">
            <w:pPr>
              <w:pStyle w:val="3"/>
              <w:kinsoku w:val="0"/>
              <w:snapToGrid w:val="0"/>
              <w:ind w:leftChars="0" w:left="0"/>
              <w:rPr>
                <w:rFonts w:ascii="ＭＳ 明朝" w:eastAsia="ＭＳ 明朝" w:hAnsi="ＭＳ 明朝"/>
                <w:sz w:val="20"/>
                <w:szCs w:val="20"/>
              </w:rPr>
            </w:pPr>
            <w:r w:rsidRPr="00C5280F">
              <w:rPr>
                <w:rFonts w:ascii="ＭＳ 明朝" w:eastAsia="ＭＳ 明朝" w:hAnsi="ＭＳ 明朝" w:hint="eastAsia"/>
                <w:sz w:val="20"/>
                <w:szCs w:val="20"/>
              </w:rPr>
              <w:t>（割賦販売の場合は、使用車が申請者であること）</w:t>
            </w:r>
          </w:p>
          <w:p w:rsidR="00CD5922" w:rsidRPr="00C5280F" w:rsidRDefault="00CD5922" w:rsidP="00CD5922">
            <w:pPr>
              <w:pStyle w:val="3"/>
              <w:kinsoku w:val="0"/>
              <w:snapToGrid w:val="0"/>
              <w:ind w:leftChars="0" w:left="0"/>
              <w:rPr>
                <w:rFonts w:ascii="ＭＳ 明朝" w:eastAsia="ＭＳ 明朝" w:hAnsi="ＭＳ 明朝"/>
                <w:sz w:val="20"/>
                <w:szCs w:val="20"/>
              </w:rPr>
            </w:pPr>
            <w:r w:rsidRPr="00C5280F">
              <w:rPr>
                <w:rFonts w:ascii="ＭＳ 明朝" w:eastAsia="ＭＳ 明朝" w:hAnsi="ＭＳ 明朝" w:hint="eastAsia"/>
                <w:sz w:val="20"/>
                <w:szCs w:val="20"/>
              </w:rPr>
              <w:t>・新規登録であること</w:t>
            </w:r>
          </w:p>
          <w:p w:rsidR="00CD5922" w:rsidRPr="00C5280F" w:rsidRDefault="00CD5922" w:rsidP="00CD5922">
            <w:pPr>
              <w:pStyle w:val="3"/>
              <w:kinsoku w:val="0"/>
              <w:snapToGrid w:val="0"/>
              <w:ind w:leftChars="0" w:left="0"/>
              <w:rPr>
                <w:rFonts w:ascii="ＭＳ 明朝" w:eastAsia="ＭＳ 明朝" w:hAnsi="ＭＳ 明朝"/>
                <w:sz w:val="20"/>
                <w:szCs w:val="20"/>
              </w:rPr>
            </w:pPr>
            <w:r w:rsidRPr="00C5280F">
              <w:rPr>
                <w:rFonts w:ascii="ＭＳ 明朝" w:eastAsia="ＭＳ 明朝" w:hAnsi="ＭＳ 明朝" w:hint="eastAsia"/>
                <w:sz w:val="20"/>
                <w:szCs w:val="20"/>
              </w:rPr>
              <w:t>・使用の本拠が市内であること</w:t>
            </w:r>
          </w:p>
          <w:p w:rsidR="00CD5922" w:rsidRPr="00C5280F" w:rsidRDefault="00CD5922" w:rsidP="00CD5922">
            <w:pPr>
              <w:pStyle w:val="3"/>
              <w:kinsoku w:val="0"/>
              <w:snapToGrid w:val="0"/>
              <w:ind w:leftChars="0" w:left="200" w:hangingChars="100" w:hanging="200"/>
              <w:rPr>
                <w:rFonts w:ascii="ＭＳ 明朝" w:eastAsia="ＭＳ 明朝" w:hAnsi="ＭＳ 明朝"/>
                <w:sz w:val="20"/>
                <w:szCs w:val="20"/>
              </w:rPr>
            </w:pPr>
            <w:r w:rsidRPr="00C5280F">
              <w:rPr>
                <w:rFonts w:ascii="ＭＳ 明朝" w:eastAsia="ＭＳ 明朝" w:hAnsi="ＭＳ 明朝" w:hint="eastAsia"/>
                <w:sz w:val="20"/>
                <w:szCs w:val="20"/>
              </w:rPr>
              <w:t>※申請者が事業者等で、申請書に記載した所在地と異なる場合は、「使用の本拠」が支店や事業所等であることが分かるパンフレットやホームページを印刷したもの等を添付</w:t>
            </w:r>
          </w:p>
        </w:tc>
      </w:tr>
      <w:tr w:rsidR="00CD5922" w:rsidRPr="00C5280F" w:rsidTr="00CD5922">
        <w:tc>
          <w:tcPr>
            <w:tcW w:w="1039" w:type="pct"/>
            <w:shd w:val="clear" w:color="auto" w:fill="auto"/>
            <w:vAlign w:val="center"/>
          </w:tcPr>
          <w:p w:rsidR="00CD5922" w:rsidRPr="00C5280F" w:rsidRDefault="00CD5922" w:rsidP="00CD5922">
            <w:pPr>
              <w:pStyle w:val="3"/>
              <w:kinsoku w:val="0"/>
              <w:snapToGrid w:val="0"/>
              <w:ind w:leftChars="0" w:left="0"/>
              <w:rPr>
                <w:rFonts w:ascii="ＭＳ 明朝" w:eastAsia="ＭＳ 明朝" w:hAnsi="ＭＳ 明朝"/>
                <w:sz w:val="20"/>
                <w:szCs w:val="20"/>
              </w:rPr>
            </w:pPr>
            <w:r w:rsidRPr="00C5280F">
              <w:rPr>
                <w:rFonts w:ascii="ＭＳ 明朝" w:eastAsia="ＭＳ 明朝" w:hAnsi="ＭＳ 明朝" w:hint="eastAsia"/>
                <w:sz w:val="20"/>
                <w:szCs w:val="20"/>
              </w:rPr>
              <w:t>領収書のコピー</w:t>
            </w:r>
          </w:p>
        </w:tc>
        <w:tc>
          <w:tcPr>
            <w:tcW w:w="521" w:type="pct"/>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521"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919" w:type="pct"/>
            <w:tcBorders>
              <w:left w:val="single" w:sz="4" w:space="0" w:color="auto"/>
            </w:tcBorders>
            <w:shd w:val="clear" w:color="auto" w:fill="auto"/>
            <w:vAlign w:val="center"/>
          </w:tcPr>
          <w:p w:rsidR="00CD5922" w:rsidRPr="00C5280F" w:rsidRDefault="00CD5922" w:rsidP="00CD5922">
            <w:pPr>
              <w:pStyle w:val="3"/>
              <w:kinsoku w:val="0"/>
              <w:snapToGrid w:val="0"/>
              <w:ind w:leftChars="0" w:left="0"/>
              <w:rPr>
                <w:rFonts w:ascii="ＭＳ 明朝" w:eastAsia="ＭＳ 明朝" w:hAnsi="ＭＳ 明朝"/>
                <w:sz w:val="20"/>
                <w:szCs w:val="20"/>
              </w:rPr>
            </w:pPr>
            <w:r w:rsidRPr="00C5280F">
              <w:rPr>
                <w:rFonts w:ascii="ＭＳ 明朝" w:eastAsia="ＭＳ 明朝" w:hAnsi="ＭＳ 明朝" w:hint="eastAsia"/>
                <w:sz w:val="20"/>
                <w:szCs w:val="20"/>
              </w:rPr>
              <w:t>・対象自動車の購入に係る経費の支払いを含む領収書</w:t>
            </w:r>
          </w:p>
          <w:p w:rsidR="00CD5922" w:rsidRPr="00C5280F" w:rsidRDefault="00CD5922" w:rsidP="00CD5922">
            <w:pPr>
              <w:pStyle w:val="3"/>
              <w:kinsoku w:val="0"/>
              <w:snapToGrid w:val="0"/>
              <w:ind w:leftChars="0" w:left="200" w:hangingChars="100" w:hanging="200"/>
              <w:rPr>
                <w:rFonts w:ascii="ＭＳ 明朝" w:eastAsia="ＭＳ 明朝" w:hAnsi="ＭＳ 明朝"/>
                <w:sz w:val="20"/>
                <w:szCs w:val="20"/>
              </w:rPr>
            </w:pPr>
            <w:r w:rsidRPr="00C5280F">
              <w:rPr>
                <w:rFonts w:ascii="ＭＳ 明朝" w:eastAsia="ＭＳ 明朝" w:hAnsi="ＭＳ 明朝" w:hint="eastAsia"/>
                <w:sz w:val="20"/>
                <w:szCs w:val="20"/>
              </w:rPr>
              <w:t>※割賦販売の場合は、販売会社からクレジット会社宛の領収書が必要（使用者氏名を併記等により明記すること）</w:t>
            </w:r>
          </w:p>
        </w:tc>
      </w:tr>
      <w:tr w:rsidR="00CD5922" w:rsidRPr="00C5280F" w:rsidTr="00CD5922">
        <w:tc>
          <w:tcPr>
            <w:tcW w:w="1039" w:type="pct"/>
            <w:shd w:val="clear" w:color="auto" w:fill="auto"/>
            <w:vAlign w:val="center"/>
          </w:tcPr>
          <w:p w:rsidR="00CD5922" w:rsidRPr="00C5280F" w:rsidRDefault="00CD5922" w:rsidP="00CD5922">
            <w:pPr>
              <w:pStyle w:val="3"/>
              <w:kinsoku w:val="0"/>
              <w:snapToGrid w:val="0"/>
              <w:ind w:leftChars="0" w:left="0"/>
              <w:rPr>
                <w:rFonts w:ascii="ＭＳ 明朝" w:eastAsia="ＭＳ 明朝" w:hAnsi="ＭＳ 明朝"/>
                <w:sz w:val="20"/>
                <w:szCs w:val="20"/>
              </w:rPr>
            </w:pPr>
            <w:r w:rsidRPr="00C5280F">
              <w:rPr>
                <w:rFonts w:ascii="ＭＳ 明朝" w:eastAsia="ＭＳ 明朝" w:hAnsi="ＭＳ 明朝" w:hint="eastAsia"/>
                <w:sz w:val="20"/>
                <w:szCs w:val="20"/>
              </w:rPr>
              <w:t>納車を証する書類</w:t>
            </w:r>
          </w:p>
        </w:tc>
        <w:tc>
          <w:tcPr>
            <w:tcW w:w="521" w:type="pct"/>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521"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919" w:type="pct"/>
            <w:tcBorders>
              <w:left w:val="single" w:sz="4" w:space="0" w:color="auto"/>
            </w:tcBorders>
            <w:shd w:val="clear" w:color="auto" w:fill="auto"/>
            <w:vAlign w:val="center"/>
          </w:tcPr>
          <w:p w:rsidR="00CD5922" w:rsidRPr="00C5280F" w:rsidRDefault="00CD5922" w:rsidP="00CD5922">
            <w:pPr>
              <w:pStyle w:val="3"/>
              <w:kinsoku w:val="0"/>
              <w:snapToGrid w:val="0"/>
              <w:ind w:leftChars="0" w:left="200" w:hangingChars="100" w:hanging="200"/>
              <w:rPr>
                <w:rFonts w:ascii="ＭＳ 明朝" w:eastAsia="ＭＳ 明朝" w:hAnsi="ＭＳ 明朝"/>
                <w:sz w:val="20"/>
                <w:szCs w:val="20"/>
              </w:rPr>
            </w:pPr>
            <w:r w:rsidRPr="00C5280F">
              <w:rPr>
                <w:rFonts w:ascii="ＭＳ 明朝" w:eastAsia="ＭＳ 明朝" w:hAnsi="ＭＳ 明朝" w:hint="eastAsia"/>
                <w:sz w:val="20"/>
                <w:szCs w:val="20"/>
              </w:rPr>
              <w:t>・市の様式を使用するほか、販売者の所在地、名称、代表者氏名、代表者印（又は会社印）、</w:t>
            </w:r>
            <w:r w:rsidRPr="00C5280F">
              <w:rPr>
                <w:rFonts w:ascii="ＭＳ 明朝" w:eastAsia="ＭＳ 明朝" w:hAnsi="ＭＳ 明朝" w:hint="eastAsia"/>
                <w:kern w:val="0"/>
                <w:sz w:val="20"/>
                <w:szCs w:val="20"/>
              </w:rPr>
              <w:t>申請者の住所、</w:t>
            </w:r>
            <w:r w:rsidRPr="00C5280F">
              <w:rPr>
                <w:rFonts w:ascii="ＭＳ 明朝" w:eastAsia="ＭＳ 明朝" w:hAnsi="ＭＳ 明朝" w:hint="eastAsia"/>
                <w:sz w:val="20"/>
                <w:szCs w:val="20"/>
              </w:rPr>
              <w:t>氏名、納車日と対象自動車の車両番号の記載があるもの</w:t>
            </w:r>
          </w:p>
        </w:tc>
      </w:tr>
      <w:tr w:rsidR="00CD5922" w:rsidRPr="00C5280F" w:rsidTr="00CD5922">
        <w:tc>
          <w:tcPr>
            <w:tcW w:w="1039" w:type="pct"/>
            <w:shd w:val="clear" w:color="auto" w:fill="auto"/>
            <w:vAlign w:val="center"/>
          </w:tcPr>
          <w:p w:rsidR="00CD5922" w:rsidRPr="00C5280F" w:rsidRDefault="00CD5922" w:rsidP="00CD5922">
            <w:pPr>
              <w:pStyle w:val="3"/>
              <w:kinsoku w:val="0"/>
              <w:snapToGrid w:val="0"/>
              <w:ind w:leftChars="0" w:left="0"/>
              <w:rPr>
                <w:rFonts w:ascii="ＭＳ 明朝" w:eastAsia="ＭＳ 明朝" w:hAnsi="ＭＳ 明朝"/>
                <w:sz w:val="20"/>
                <w:szCs w:val="20"/>
              </w:rPr>
            </w:pPr>
            <w:r w:rsidRPr="00C5280F">
              <w:rPr>
                <w:rFonts w:ascii="ＭＳ 明朝" w:eastAsia="ＭＳ 明朝" w:hAnsi="ＭＳ 明朝" w:hint="eastAsia"/>
                <w:sz w:val="20"/>
                <w:szCs w:val="20"/>
              </w:rPr>
              <w:t>申請等事務</w:t>
            </w:r>
          </w:p>
          <w:p w:rsidR="00CD5922" w:rsidRDefault="00CD5922" w:rsidP="00CD5922">
            <w:pPr>
              <w:pStyle w:val="3"/>
              <w:kinsoku w:val="0"/>
              <w:snapToGrid w:val="0"/>
              <w:ind w:leftChars="0" w:left="0"/>
              <w:rPr>
                <w:rFonts w:ascii="ＭＳ 明朝" w:eastAsia="ＭＳ 明朝" w:hAnsi="ＭＳ 明朝"/>
                <w:sz w:val="20"/>
                <w:szCs w:val="20"/>
              </w:rPr>
            </w:pPr>
            <w:r w:rsidRPr="00C5280F">
              <w:rPr>
                <w:rFonts w:ascii="ＭＳ 明朝" w:eastAsia="ＭＳ 明朝" w:hAnsi="ＭＳ 明朝" w:hint="eastAsia"/>
                <w:sz w:val="20"/>
                <w:szCs w:val="20"/>
              </w:rPr>
              <w:t>手続代行選任届</w:t>
            </w:r>
          </w:p>
          <w:p w:rsidR="00CD5922" w:rsidRPr="00C5280F" w:rsidRDefault="00CD5922" w:rsidP="00CD5922">
            <w:pPr>
              <w:pStyle w:val="3"/>
              <w:kinsoku w:val="0"/>
              <w:snapToGrid w:val="0"/>
              <w:ind w:leftChars="0" w:left="0"/>
              <w:rPr>
                <w:rFonts w:ascii="ＭＳ 明朝" w:eastAsia="ＭＳ 明朝" w:hAnsi="ＭＳ 明朝"/>
                <w:sz w:val="20"/>
                <w:szCs w:val="20"/>
              </w:rPr>
            </w:pPr>
            <w:r>
              <w:rPr>
                <w:rFonts w:ascii="ＭＳ 明朝" w:eastAsia="ＭＳ 明朝" w:hAnsi="ＭＳ 明朝" w:hint="eastAsia"/>
                <w:sz w:val="20"/>
                <w:szCs w:val="20"/>
              </w:rPr>
              <w:t>（第６</w:t>
            </w:r>
            <w:r w:rsidRPr="00C5280F">
              <w:rPr>
                <w:rFonts w:ascii="ＭＳ 明朝" w:eastAsia="ＭＳ 明朝" w:hAnsi="ＭＳ 明朝" w:hint="eastAsia"/>
                <w:sz w:val="20"/>
                <w:szCs w:val="20"/>
              </w:rPr>
              <w:t>号様式）</w:t>
            </w:r>
          </w:p>
        </w:tc>
        <w:tc>
          <w:tcPr>
            <w:tcW w:w="521" w:type="pct"/>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4"/>
                <w:szCs w:val="20"/>
              </w:rPr>
            </w:pPr>
            <w:r w:rsidRPr="00C5280F">
              <w:rPr>
                <w:rFonts w:ascii="ＭＳ 明朝" w:eastAsia="ＭＳ 明朝" w:hAnsi="ＭＳ 明朝" w:hint="eastAsia"/>
                <w:sz w:val="24"/>
                <w:szCs w:val="20"/>
              </w:rPr>
              <w:t>（□）</w:t>
            </w:r>
          </w:p>
          <w:p w:rsidR="00CD5922" w:rsidRPr="00C5280F" w:rsidRDefault="00CD5922" w:rsidP="00CD5922">
            <w:pPr>
              <w:pStyle w:val="3"/>
              <w:kinsoku w:val="0"/>
              <w:snapToGrid w:val="0"/>
              <w:ind w:leftChars="0" w:left="0"/>
              <w:jc w:val="center"/>
              <w:rPr>
                <w:rFonts w:ascii="ＭＳ 明朝" w:eastAsia="ＭＳ 明朝" w:hAnsi="ＭＳ 明朝"/>
              </w:rPr>
            </w:pPr>
            <w:r w:rsidRPr="00C5280F">
              <w:rPr>
                <w:rFonts w:ascii="ＭＳ 明朝" w:eastAsia="ＭＳ 明朝" w:hAnsi="ＭＳ 明朝" w:hint="eastAsia"/>
              </w:rPr>
              <w:t>該当する</w:t>
            </w:r>
          </w:p>
          <w:p w:rsidR="00CD5922" w:rsidRPr="00C5280F" w:rsidRDefault="00CD5922" w:rsidP="00CD5922">
            <w:pPr>
              <w:pStyle w:val="3"/>
              <w:kinsoku w:val="0"/>
              <w:snapToGrid w:val="0"/>
              <w:ind w:leftChars="0" w:left="0"/>
              <w:jc w:val="center"/>
              <w:rPr>
                <w:rFonts w:ascii="ＭＳ 明朝" w:eastAsia="ＭＳ 明朝" w:hAnsi="ＭＳ 明朝"/>
                <w:sz w:val="20"/>
                <w:szCs w:val="20"/>
              </w:rPr>
            </w:pPr>
            <w:r w:rsidRPr="00C5280F">
              <w:rPr>
                <w:rFonts w:ascii="ＭＳ 明朝" w:eastAsia="ＭＳ 明朝" w:hAnsi="ＭＳ 明朝" w:hint="eastAsia"/>
              </w:rPr>
              <w:t>場合のみ</w:t>
            </w:r>
          </w:p>
        </w:tc>
        <w:tc>
          <w:tcPr>
            <w:tcW w:w="521"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4"/>
                <w:szCs w:val="20"/>
              </w:rPr>
            </w:pPr>
            <w:r w:rsidRPr="00C5280F">
              <w:rPr>
                <w:rFonts w:ascii="ＭＳ 明朝" w:eastAsia="ＭＳ 明朝" w:hAnsi="ＭＳ 明朝" w:hint="eastAsia"/>
                <w:sz w:val="24"/>
                <w:szCs w:val="20"/>
              </w:rPr>
              <w:t>（□）</w:t>
            </w:r>
          </w:p>
          <w:p w:rsidR="00CD5922" w:rsidRPr="00C5280F" w:rsidRDefault="00CD5922" w:rsidP="00CD5922">
            <w:pPr>
              <w:pStyle w:val="3"/>
              <w:kinsoku w:val="0"/>
              <w:snapToGrid w:val="0"/>
              <w:ind w:leftChars="0" w:left="0"/>
              <w:jc w:val="center"/>
              <w:rPr>
                <w:rFonts w:ascii="ＭＳ 明朝" w:eastAsia="ＭＳ 明朝" w:hAnsi="ＭＳ 明朝"/>
              </w:rPr>
            </w:pPr>
            <w:r w:rsidRPr="00C5280F">
              <w:rPr>
                <w:rFonts w:ascii="ＭＳ 明朝" w:eastAsia="ＭＳ 明朝" w:hAnsi="ＭＳ 明朝" w:hint="eastAsia"/>
              </w:rPr>
              <w:t>該当する</w:t>
            </w:r>
          </w:p>
          <w:p w:rsidR="00CD5922" w:rsidRPr="00C5280F" w:rsidRDefault="00CD5922" w:rsidP="00CD5922">
            <w:pPr>
              <w:pStyle w:val="3"/>
              <w:kinsoku w:val="0"/>
              <w:snapToGrid w:val="0"/>
              <w:ind w:leftChars="0" w:left="0"/>
              <w:jc w:val="center"/>
              <w:rPr>
                <w:rFonts w:ascii="ＭＳ 明朝" w:eastAsia="ＭＳ 明朝" w:hAnsi="ＭＳ 明朝"/>
                <w:sz w:val="20"/>
                <w:szCs w:val="20"/>
              </w:rPr>
            </w:pPr>
            <w:r w:rsidRPr="00C5280F">
              <w:rPr>
                <w:rFonts w:ascii="ＭＳ 明朝" w:eastAsia="ＭＳ 明朝" w:hAnsi="ＭＳ 明朝" w:hint="eastAsia"/>
              </w:rPr>
              <w:t>場合のみ</w:t>
            </w:r>
          </w:p>
        </w:tc>
        <w:tc>
          <w:tcPr>
            <w:tcW w:w="2919" w:type="pct"/>
            <w:tcBorders>
              <w:left w:val="single" w:sz="4" w:space="0" w:color="auto"/>
            </w:tcBorders>
            <w:shd w:val="clear" w:color="auto" w:fill="auto"/>
            <w:vAlign w:val="center"/>
          </w:tcPr>
          <w:p w:rsidR="00CD5922" w:rsidRPr="00C5280F" w:rsidRDefault="00CD5922" w:rsidP="00CD5922">
            <w:pPr>
              <w:pStyle w:val="3"/>
              <w:kinsoku w:val="0"/>
              <w:snapToGrid w:val="0"/>
              <w:ind w:leftChars="0" w:left="0"/>
              <w:rPr>
                <w:rFonts w:ascii="ＭＳ 明朝" w:eastAsia="ＭＳ 明朝" w:hAnsi="ＭＳ 明朝"/>
                <w:sz w:val="20"/>
                <w:szCs w:val="20"/>
              </w:rPr>
            </w:pPr>
            <w:r w:rsidRPr="00C5280F">
              <w:rPr>
                <w:rFonts w:ascii="ＭＳ 明朝" w:eastAsia="ＭＳ 明朝" w:hAnsi="ＭＳ 明朝" w:hint="eastAsia"/>
                <w:sz w:val="20"/>
                <w:szCs w:val="20"/>
              </w:rPr>
              <w:t>【販売業者等が申請手続きを代行する場合】</w:t>
            </w:r>
          </w:p>
        </w:tc>
      </w:tr>
      <w:tr w:rsidR="00CD5922" w:rsidRPr="00C5280F" w:rsidTr="00CD5922">
        <w:tc>
          <w:tcPr>
            <w:tcW w:w="1039" w:type="pct"/>
            <w:shd w:val="clear" w:color="auto" w:fill="auto"/>
            <w:vAlign w:val="center"/>
          </w:tcPr>
          <w:p w:rsidR="00CD5922" w:rsidRPr="00C5280F" w:rsidRDefault="00CD5922" w:rsidP="00CD5922">
            <w:pPr>
              <w:pStyle w:val="3"/>
              <w:kinsoku w:val="0"/>
              <w:snapToGrid w:val="0"/>
              <w:ind w:leftChars="0" w:left="0"/>
              <w:rPr>
                <w:rFonts w:ascii="ＭＳ 明朝" w:eastAsia="ＭＳ 明朝" w:hAnsi="ＭＳ 明朝"/>
                <w:sz w:val="20"/>
                <w:szCs w:val="20"/>
              </w:rPr>
            </w:pPr>
            <w:r>
              <w:rPr>
                <w:rFonts w:ascii="ＭＳ 明朝" w:eastAsia="ＭＳ 明朝" w:hAnsi="ＭＳ 明朝" w:hint="eastAsia"/>
                <w:sz w:val="20"/>
                <w:szCs w:val="20"/>
              </w:rPr>
              <w:t>本人確認書類の写し</w:t>
            </w:r>
          </w:p>
        </w:tc>
        <w:tc>
          <w:tcPr>
            <w:tcW w:w="521" w:type="pct"/>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4"/>
                <w:szCs w:val="20"/>
              </w:rPr>
            </w:pPr>
            <w:r w:rsidRPr="00C5280F">
              <w:rPr>
                <w:rFonts w:ascii="ＭＳ 明朝" w:eastAsia="ＭＳ 明朝" w:hAnsi="ＭＳ 明朝" w:hint="eastAsia"/>
                <w:sz w:val="24"/>
                <w:szCs w:val="20"/>
              </w:rPr>
              <w:t>（□）</w:t>
            </w:r>
          </w:p>
          <w:p w:rsidR="00CD5922" w:rsidRPr="00C5280F" w:rsidRDefault="00CD5922" w:rsidP="00CD5922">
            <w:pPr>
              <w:pStyle w:val="3"/>
              <w:kinsoku w:val="0"/>
              <w:snapToGrid w:val="0"/>
              <w:ind w:leftChars="0" w:left="0"/>
              <w:jc w:val="center"/>
              <w:rPr>
                <w:rFonts w:ascii="ＭＳ 明朝" w:eastAsia="ＭＳ 明朝" w:hAnsi="ＭＳ 明朝"/>
              </w:rPr>
            </w:pPr>
            <w:r w:rsidRPr="00C5280F">
              <w:rPr>
                <w:rFonts w:ascii="ＭＳ 明朝" w:eastAsia="ＭＳ 明朝" w:hAnsi="ＭＳ 明朝" w:hint="eastAsia"/>
              </w:rPr>
              <w:t>該当する</w:t>
            </w:r>
          </w:p>
          <w:p w:rsidR="00CD5922" w:rsidRPr="00C5280F" w:rsidRDefault="00CD5922" w:rsidP="00CD5922">
            <w:pPr>
              <w:pStyle w:val="3"/>
              <w:kinsoku w:val="0"/>
              <w:snapToGrid w:val="0"/>
              <w:ind w:leftChars="0" w:left="0"/>
              <w:jc w:val="center"/>
              <w:rPr>
                <w:rFonts w:ascii="ＭＳ 明朝" w:eastAsia="ＭＳ 明朝" w:hAnsi="ＭＳ 明朝"/>
                <w:sz w:val="20"/>
                <w:szCs w:val="20"/>
              </w:rPr>
            </w:pPr>
            <w:r w:rsidRPr="00C5280F">
              <w:rPr>
                <w:rFonts w:ascii="ＭＳ 明朝" w:eastAsia="ＭＳ 明朝" w:hAnsi="ＭＳ 明朝" w:hint="eastAsia"/>
              </w:rPr>
              <w:t>場合のみ</w:t>
            </w:r>
          </w:p>
        </w:tc>
        <w:tc>
          <w:tcPr>
            <w:tcW w:w="521"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4"/>
                <w:szCs w:val="20"/>
              </w:rPr>
            </w:pPr>
            <w:r w:rsidRPr="00C5280F">
              <w:rPr>
                <w:rFonts w:ascii="ＭＳ 明朝" w:eastAsia="ＭＳ 明朝" w:hAnsi="ＭＳ 明朝" w:hint="eastAsia"/>
                <w:sz w:val="24"/>
                <w:szCs w:val="20"/>
              </w:rPr>
              <w:t>（□）</w:t>
            </w:r>
          </w:p>
          <w:p w:rsidR="00CD5922" w:rsidRPr="00C5280F" w:rsidRDefault="00CD5922" w:rsidP="00CD5922">
            <w:pPr>
              <w:pStyle w:val="3"/>
              <w:kinsoku w:val="0"/>
              <w:snapToGrid w:val="0"/>
              <w:ind w:leftChars="0" w:left="0"/>
              <w:jc w:val="center"/>
              <w:rPr>
                <w:rFonts w:ascii="ＭＳ 明朝" w:eastAsia="ＭＳ 明朝" w:hAnsi="ＭＳ 明朝"/>
              </w:rPr>
            </w:pPr>
            <w:r w:rsidRPr="00C5280F">
              <w:rPr>
                <w:rFonts w:ascii="ＭＳ 明朝" w:eastAsia="ＭＳ 明朝" w:hAnsi="ＭＳ 明朝" w:hint="eastAsia"/>
              </w:rPr>
              <w:t>該当する</w:t>
            </w:r>
          </w:p>
          <w:p w:rsidR="00CD5922" w:rsidRPr="00C5280F" w:rsidRDefault="00CD5922" w:rsidP="00CD5922">
            <w:pPr>
              <w:pStyle w:val="3"/>
              <w:kinsoku w:val="0"/>
              <w:snapToGrid w:val="0"/>
              <w:ind w:leftChars="0" w:left="0"/>
              <w:jc w:val="center"/>
              <w:rPr>
                <w:rFonts w:ascii="ＭＳ 明朝" w:eastAsia="ＭＳ 明朝" w:hAnsi="ＭＳ 明朝"/>
                <w:sz w:val="20"/>
                <w:szCs w:val="20"/>
              </w:rPr>
            </w:pPr>
            <w:r w:rsidRPr="00C5280F">
              <w:rPr>
                <w:rFonts w:ascii="ＭＳ 明朝" w:eastAsia="ＭＳ 明朝" w:hAnsi="ＭＳ 明朝" w:hint="eastAsia"/>
              </w:rPr>
              <w:t>場合のみ</w:t>
            </w:r>
          </w:p>
        </w:tc>
        <w:tc>
          <w:tcPr>
            <w:tcW w:w="2919" w:type="pct"/>
            <w:tcBorders>
              <w:left w:val="single" w:sz="4" w:space="0" w:color="auto"/>
            </w:tcBorders>
            <w:shd w:val="clear" w:color="auto" w:fill="auto"/>
            <w:vAlign w:val="center"/>
          </w:tcPr>
          <w:p w:rsidR="00CD5922" w:rsidRDefault="00CD5922" w:rsidP="00CD5922">
            <w:pPr>
              <w:pStyle w:val="3"/>
              <w:kinsoku w:val="0"/>
              <w:snapToGrid w:val="0"/>
              <w:ind w:leftChars="0" w:left="0"/>
              <w:rPr>
                <w:rFonts w:ascii="ＭＳ 明朝" w:eastAsia="ＭＳ 明朝" w:hAnsi="ＭＳ 明朝"/>
                <w:sz w:val="20"/>
                <w:szCs w:val="20"/>
              </w:rPr>
            </w:pPr>
            <w:r w:rsidRPr="00C5280F">
              <w:rPr>
                <w:rFonts w:ascii="ＭＳ 明朝" w:eastAsia="ＭＳ 明朝" w:hAnsi="ＭＳ 明朝" w:hint="eastAsia"/>
                <w:sz w:val="20"/>
                <w:szCs w:val="20"/>
              </w:rPr>
              <w:t>【</w:t>
            </w:r>
            <w:r>
              <w:rPr>
                <w:rFonts w:ascii="ＭＳ 明朝" w:eastAsia="ＭＳ 明朝" w:hAnsi="ＭＳ 明朝" w:hint="eastAsia"/>
                <w:sz w:val="20"/>
                <w:szCs w:val="20"/>
              </w:rPr>
              <w:t>申請書の氏名欄に自署又は押印がない場合</w:t>
            </w:r>
            <w:r w:rsidRPr="00C5280F">
              <w:rPr>
                <w:rFonts w:ascii="ＭＳ 明朝" w:eastAsia="ＭＳ 明朝" w:hAnsi="ＭＳ 明朝" w:hint="eastAsia"/>
                <w:sz w:val="20"/>
                <w:szCs w:val="20"/>
              </w:rPr>
              <w:t>】</w:t>
            </w:r>
          </w:p>
          <w:p w:rsidR="00CD5922" w:rsidRDefault="00CD5922" w:rsidP="00CD5922">
            <w:pPr>
              <w:pStyle w:val="3"/>
              <w:kinsoku w:val="0"/>
              <w:snapToGrid w:val="0"/>
              <w:ind w:leftChars="0" w:left="0"/>
              <w:rPr>
                <w:rFonts w:ascii="ＭＳ 明朝" w:eastAsia="ＭＳ 明朝" w:hAnsi="ＭＳ 明朝"/>
                <w:sz w:val="20"/>
                <w:szCs w:val="20"/>
              </w:rPr>
            </w:pPr>
            <w:r>
              <w:rPr>
                <w:rFonts w:ascii="ＭＳ 明朝" w:eastAsia="ＭＳ 明朝" w:hAnsi="ＭＳ 明朝" w:hint="eastAsia"/>
                <w:sz w:val="20"/>
                <w:szCs w:val="20"/>
              </w:rPr>
              <w:t>＜本人確認書類例＞</w:t>
            </w:r>
          </w:p>
          <w:p w:rsidR="00CD5922" w:rsidRPr="00C5280F" w:rsidRDefault="00CD5922" w:rsidP="00CD5922">
            <w:pPr>
              <w:pStyle w:val="3"/>
              <w:kinsoku w:val="0"/>
              <w:snapToGrid w:val="0"/>
              <w:ind w:leftChars="0" w:left="0"/>
              <w:rPr>
                <w:rFonts w:ascii="ＭＳ 明朝" w:eastAsia="ＭＳ 明朝" w:hAnsi="ＭＳ 明朝"/>
                <w:sz w:val="20"/>
                <w:szCs w:val="20"/>
              </w:rPr>
            </w:pPr>
            <w:r>
              <w:rPr>
                <w:rFonts w:ascii="ＭＳ 明朝" w:eastAsia="ＭＳ 明朝" w:hAnsi="ＭＳ 明朝" w:hint="eastAsia"/>
                <w:sz w:val="20"/>
                <w:szCs w:val="20"/>
              </w:rPr>
              <w:t>個人番号カード、運転免許証、旅券（パスポート）、在留カード等、官公署から発行された写真付き身分証明書</w:t>
            </w:r>
          </w:p>
        </w:tc>
      </w:tr>
      <w:tr w:rsidR="00CD5922" w:rsidRPr="00C5280F" w:rsidTr="00CD5922">
        <w:tc>
          <w:tcPr>
            <w:tcW w:w="1039" w:type="pct"/>
            <w:shd w:val="clear" w:color="auto" w:fill="auto"/>
            <w:vAlign w:val="center"/>
          </w:tcPr>
          <w:p w:rsidR="00CD5922" w:rsidRDefault="00CD5922" w:rsidP="00CD5922">
            <w:pPr>
              <w:pStyle w:val="3"/>
              <w:kinsoku w:val="0"/>
              <w:snapToGrid w:val="0"/>
              <w:ind w:leftChars="0" w:left="0"/>
              <w:rPr>
                <w:rFonts w:ascii="ＭＳ 明朝" w:eastAsia="ＭＳ 明朝" w:hAnsi="ＭＳ 明朝"/>
                <w:sz w:val="20"/>
                <w:szCs w:val="20"/>
              </w:rPr>
            </w:pPr>
            <w:r>
              <w:rPr>
                <w:rFonts w:ascii="ＭＳ 明朝" w:eastAsia="ＭＳ 明朝" w:hAnsi="ＭＳ 明朝" w:hint="eastAsia"/>
                <w:sz w:val="20"/>
                <w:szCs w:val="20"/>
              </w:rPr>
              <w:t>申請チェックシート</w:t>
            </w:r>
          </w:p>
        </w:tc>
        <w:tc>
          <w:tcPr>
            <w:tcW w:w="521" w:type="pct"/>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521"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919" w:type="pct"/>
            <w:tcBorders>
              <w:left w:val="single" w:sz="4" w:space="0" w:color="auto"/>
            </w:tcBorders>
            <w:shd w:val="clear" w:color="auto" w:fill="auto"/>
            <w:vAlign w:val="center"/>
          </w:tcPr>
          <w:p w:rsidR="00CD5922" w:rsidRPr="00C5280F" w:rsidRDefault="00CD5922" w:rsidP="00CD5922">
            <w:pPr>
              <w:pStyle w:val="3"/>
              <w:kinsoku w:val="0"/>
              <w:snapToGrid w:val="0"/>
              <w:ind w:leftChars="0" w:left="0"/>
              <w:rPr>
                <w:rFonts w:ascii="ＭＳ 明朝" w:eastAsia="ＭＳ 明朝" w:hAnsi="ＭＳ 明朝"/>
                <w:sz w:val="20"/>
                <w:szCs w:val="20"/>
              </w:rPr>
            </w:pPr>
            <w:r>
              <w:rPr>
                <w:rFonts w:ascii="ＭＳ 明朝" w:eastAsia="ＭＳ 明朝" w:hAnsi="ＭＳ 明朝" w:hint="eastAsia"/>
                <w:sz w:val="20"/>
                <w:szCs w:val="20"/>
              </w:rPr>
              <w:t>本シート（チェック済みのもの）</w:t>
            </w:r>
          </w:p>
        </w:tc>
      </w:tr>
    </w:tbl>
    <w:p w:rsidR="00BC04B1" w:rsidRPr="00C407DE" w:rsidRDefault="00BC04B1" w:rsidP="00820585">
      <w:pPr>
        <w:tabs>
          <w:tab w:val="right" w:pos="8820"/>
        </w:tabs>
        <w:snapToGrid w:val="0"/>
        <w:rPr>
          <w:rFonts w:ascii="ＭＳ 明朝" w:eastAsia="ＭＳ 明朝" w:hAnsi="ＭＳ 明朝"/>
        </w:rPr>
      </w:pPr>
    </w:p>
    <w:p w:rsidR="00820585" w:rsidRDefault="00820585" w:rsidP="00820585">
      <w:pPr>
        <w:tabs>
          <w:tab w:val="right" w:pos="8820"/>
        </w:tabs>
        <w:snapToGrid w:val="0"/>
        <w:rPr>
          <w:rFonts w:ascii="ＭＳ 明朝" w:eastAsia="ＭＳ 明朝" w:hAnsi="ＭＳ 明朝"/>
          <w:sz w:val="20"/>
        </w:rPr>
      </w:pPr>
      <w:r w:rsidRPr="00C5280F">
        <w:rPr>
          <w:rFonts w:ascii="ＭＳ 明朝" w:eastAsia="ＭＳ 明朝" w:hAnsi="ＭＳ 明朝" w:hint="eastAsia"/>
        </w:rPr>
        <w:t>□</w:t>
      </w:r>
      <w:r w:rsidRPr="00820585">
        <w:rPr>
          <w:rFonts w:ascii="ＭＳ 明朝" w:eastAsia="ＭＳ 明朝" w:hAnsi="ＭＳ 明朝" w:hint="eastAsia"/>
          <w:sz w:val="20"/>
          <w:u w:val="single"/>
        </w:rPr>
        <w:t>申請書の氏名欄</w:t>
      </w:r>
      <w:r w:rsidR="0015516B">
        <w:rPr>
          <w:rFonts w:ascii="ＭＳ 明朝" w:eastAsia="ＭＳ 明朝" w:hAnsi="ＭＳ 明朝" w:hint="eastAsia"/>
          <w:sz w:val="20"/>
          <w:u w:val="single"/>
        </w:rPr>
        <w:t>に</w:t>
      </w:r>
      <w:r w:rsidRPr="00820585">
        <w:rPr>
          <w:rFonts w:ascii="ＭＳ 明朝" w:eastAsia="ＭＳ 明朝" w:hAnsi="ＭＳ 明朝" w:hint="eastAsia"/>
          <w:sz w:val="20"/>
          <w:u w:val="single"/>
        </w:rPr>
        <w:t>自署又は押印はありますか？ない場合は、本人確認書類</w:t>
      </w:r>
      <w:r w:rsidR="00EF52FB">
        <w:rPr>
          <w:rFonts w:ascii="ＭＳ 明朝" w:eastAsia="ＭＳ 明朝" w:hAnsi="ＭＳ 明朝" w:hint="eastAsia"/>
          <w:sz w:val="20"/>
          <w:u w:val="single"/>
        </w:rPr>
        <w:t>の写し</w:t>
      </w:r>
      <w:r w:rsidRPr="00820585">
        <w:rPr>
          <w:rFonts w:ascii="ＭＳ 明朝" w:eastAsia="ＭＳ 明朝" w:hAnsi="ＭＳ 明朝" w:hint="eastAsia"/>
          <w:sz w:val="20"/>
          <w:u w:val="single"/>
        </w:rPr>
        <w:t>を用意しましたか？</w:t>
      </w:r>
    </w:p>
    <w:p w:rsidR="00785EBB" w:rsidRPr="00C5280F" w:rsidRDefault="008352FD" w:rsidP="00785EBB">
      <w:pPr>
        <w:tabs>
          <w:tab w:val="right" w:pos="8820"/>
        </w:tabs>
        <w:snapToGrid w:val="0"/>
        <w:rPr>
          <w:sz w:val="20"/>
          <w:u w:val="single"/>
        </w:rPr>
      </w:pPr>
      <w:r w:rsidRPr="00C5280F">
        <w:rPr>
          <w:rFonts w:ascii="ＭＳ 明朝" w:eastAsia="ＭＳ 明朝" w:hAnsi="ＭＳ 明朝" w:hint="eastAsia"/>
        </w:rPr>
        <w:t>□</w:t>
      </w:r>
      <w:r w:rsidR="00785EBB" w:rsidRPr="00C5280F">
        <w:rPr>
          <w:rFonts w:ascii="ＭＳ 明朝" w:eastAsia="ＭＳ 明朝" w:hAnsi="ＭＳ 明朝" w:hint="eastAsia"/>
          <w:sz w:val="20"/>
          <w:u w:val="single"/>
        </w:rPr>
        <w:t>過去に同奨励金の交付を受けたことはありませんか？</w:t>
      </w:r>
    </w:p>
    <w:p w:rsidR="00785EBB" w:rsidRPr="00C5280F" w:rsidRDefault="00785EBB" w:rsidP="00785EBB">
      <w:pPr>
        <w:tabs>
          <w:tab w:val="right" w:pos="8820"/>
        </w:tabs>
        <w:snapToGrid w:val="0"/>
        <w:rPr>
          <w:sz w:val="20"/>
        </w:rPr>
      </w:pPr>
      <w:r w:rsidRPr="00C5280F">
        <w:rPr>
          <w:rFonts w:hint="eastAsia"/>
          <w:szCs w:val="24"/>
        </w:rPr>
        <w:t xml:space="preserve">　　</w:t>
      </w:r>
      <w:r w:rsidRPr="00C5280F">
        <w:rPr>
          <w:rFonts w:hint="eastAsia"/>
          <w:sz w:val="20"/>
        </w:rPr>
        <w:t>奨励金の交付は、申請者が個人の場合は１人につき１台限り、法人の場合は一の年度において１法人に</w:t>
      </w:r>
    </w:p>
    <w:p w:rsidR="00785EBB" w:rsidRPr="00C5280F" w:rsidRDefault="00785EBB" w:rsidP="00785EBB">
      <w:pPr>
        <w:tabs>
          <w:tab w:val="right" w:pos="8820"/>
        </w:tabs>
        <w:snapToGrid w:val="0"/>
        <w:rPr>
          <w:sz w:val="20"/>
        </w:rPr>
      </w:pPr>
      <w:r w:rsidRPr="00C5280F">
        <w:rPr>
          <w:rFonts w:hint="eastAsia"/>
          <w:sz w:val="20"/>
        </w:rPr>
        <w:t xml:space="preserve">　つき１台限りです。</w:t>
      </w:r>
    </w:p>
    <w:p w:rsidR="00785EBB" w:rsidRPr="00C5280F" w:rsidRDefault="008352FD" w:rsidP="00785EBB">
      <w:pPr>
        <w:tabs>
          <w:tab w:val="right" w:pos="8820"/>
        </w:tabs>
        <w:snapToGrid w:val="0"/>
        <w:rPr>
          <w:szCs w:val="24"/>
        </w:rPr>
      </w:pPr>
      <w:r w:rsidRPr="00C5280F">
        <w:rPr>
          <w:rFonts w:ascii="ＭＳ 明朝" w:eastAsia="ＭＳ 明朝" w:hAnsi="ＭＳ 明朝" w:hint="eastAsia"/>
        </w:rPr>
        <w:t>□</w:t>
      </w:r>
      <w:r w:rsidR="00785EBB" w:rsidRPr="00C5280F">
        <w:rPr>
          <w:rFonts w:hint="eastAsia"/>
          <w:sz w:val="20"/>
          <w:u w:val="single"/>
        </w:rPr>
        <w:t>対象自動車については、処分の制限があることを、確認しましたか？</w:t>
      </w:r>
    </w:p>
    <w:p w:rsidR="00785EBB" w:rsidRPr="00BC04B1" w:rsidRDefault="00785EBB" w:rsidP="00BC04B1">
      <w:pPr>
        <w:tabs>
          <w:tab w:val="right" w:pos="8820"/>
        </w:tabs>
        <w:snapToGrid w:val="0"/>
        <w:ind w:left="200" w:hangingChars="100" w:hanging="200"/>
        <w:rPr>
          <w:sz w:val="20"/>
        </w:rPr>
      </w:pPr>
      <w:r w:rsidRPr="00C5280F">
        <w:rPr>
          <w:rFonts w:hint="eastAsia"/>
          <w:sz w:val="20"/>
        </w:rPr>
        <w:t xml:space="preserve">　　</w:t>
      </w:r>
      <w:r w:rsidR="002F78DA" w:rsidRPr="00C5280F">
        <w:rPr>
          <w:rFonts w:hint="eastAsia"/>
          <w:sz w:val="20"/>
        </w:rPr>
        <w:t>相模原市</w:t>
      </w:r>
      <w:r w:rsidR="008352FD" w:rsidRPr="00C5280F">
        <w:rPr>
          <w:rFonts w:hint="eastAsia"/>
          <w:sz w:val="20"/>
        </w:rPr>
        <w:t>燃料電池自動車</w:t>
      </w:r>
      <w:r w:rsidR="002F78DA" w:rsidRPr="00C5280F">
        <w:rPr>
          <w:rFonts w:hint="eastAsia"/>
          <w:sz w:val="20"/>
        </w:rPr>
        <w:t>購入奨励金交付要綱第１</w:t>
      </w:r>
      <w:r w:rsidR="00485A6F">
        <w:rPr>
          <w:rFonts w:hint="eastAsia"/>
          <w:sz w:val="20"/>
        </w:rPr>
        <w:t>７</w:t>
      </w:r>
      <w:r w:rsidR="002F78DA" w:rsidRPr="00C5280F">
        <w:rPr>
          <w:rFonts w:hint="eastAsia"/>
          <w:sz w:val="20"/>
        </w:rPr>
        <w:t>条</w:t>
      </w:r>
      <w:r w:rsidRPr="00C5280F">
        <w:rPr>
          <w:rFonts w:hint="eastAsia"/>
          <w:sz w:val="20"/>
        </w:rPr>
        <w:t>に定められた期間において、対象自動車を処分しようとする場合は、事前に申請し、承認を受けなければなりません。処分の承認を受ける時には、奨励金の全部又は一部の返還をしなければならない場合があります。</w:t>
      </w:r>
    </w:p>
    <w:p w:rsidR="00184039" w:rsidRPr="00C5280F" w:rsidRDefault="00184039" w:rsidP="00184039">
      <w:pPr>
        <w:tabs>
          <w:tab w:val="right" w:pos="8820"/>
        </w:tabs>
        <w:snapToGrid w:val="0"/>
        <w:ind w:leftChars="-177" w:left="-425"/>
      </w:pPr>
      <w:r>
        <w:br w:type="page"/>
      </w:r>
      <w:r w:rsidR="00371C03">
        <w:rPr>
          <w:rFonts w:hint="eastAsia"/>
        </w:rPr>
        <w:t>第１号様式（リース</w:t>
      </w:r>
      <w:r w:rsidRPr="00C5280F">
        <w:rPr>
          <w:rFonts w:hint="eastAsia"/>
        </w:rPr>
        <w:t>事業者用）（第６条関係）</w:t>
      </w: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6"/>
        <w:gridCol w:w="2629"/>
        <w:gridCol w:w="850"/>
        <w:gridCol w:w="993"/>
        <w:gridCol w:w="4677"/>
      </w:tblGrid>
      <w:tr w:rsidR="00184039" w:rsidRPr="00C5280F" w:rsidTr="00A82AE0">
        <w:trPr>
          <w:cantSplit/>
          <w:trHeight w:val="4068"/>
        </w:trPr>
        <w:tc>
          <w:tcPr>
            <w:tcW w:w="10065" w:type="dxa"/>
            <w:gridSpan w:val="5"/>
          </w:tcPr>
          <w:p w:rsidR="00184039" w:rsidRPr="00C5280F" w:rsidRDefault="00184039" w:rsidP="00A82AE0">
            <w:pPr>
              <w:kinsoku w:val="0"/>
              <w:overflowPunct w:val="0"/>
              <w:autoSpaceDE w:val="0"/>
              <w:autoSpaceDN w:val="0"/>
              <w:snapToGrid w:val="0"/>
              <w:spacing w:beforeLines="30" w:before="122"/>
              <w:ind w:left="113" w:right="113"/>
              <w:jc w:val="center"/>
              <w:rPr>
                <w:rFonts w:ascii="ＭＳ 明朝" w:eastAsia="ＭＳ 明朝" w:hAnsi="ＭＳ 明朝"/>
                <w:sz w:val="28"/>
                <w:szCs w:val="28"/>
              </w:rPr>
            </w:pPr>
            <w:r w:rsidRPr="00C5280F">
              <w:rPr>
                <w:rFonts w:ascii="ＭＳ 明朝" w:eastAsia="ＭＳ 明朝" w:hAnsi="ＭＳ 明朝" w:hint="eastAsia"/>
                <w:sz w:val="28"/>
                <w:szCs w:val="28"/>
              </w:rPr>
              <w:t>相模原市燃料電池自動車購入奨励金交付申請書</w:t>
            </w:r>
          </w:p>
          <w:p w:rsidR="00184039" w:rsidRPr="00C5280F" w:rsidRDefault="00184039" w:rsidP="00A82AE0">
            <w:pPr>
              <w:kinsoku w:val="0"/>
              <w:overflowPunct w:val="0"/>
              <w:autoSpaceDE w:val="0"/>
              <w:autoSpaceDN w:val="0"/>
              <w:snapToGrid w:val="0"/>
              <w:spacing w:beforeLines="30" w:before="122"/>
              <w:ind w:rightChars="150" w:right="360"/>
              <w:jc w:val="right"/>
              <w:rPr>
                <w:rFonts w:ascii="ＭＳ 明朝" w:eastAsia="ＭＳ 明朝" w:hAnsi="ＭＳ 明朝"/>
                <w:sz w:val="22"/>
                <w:szCs w:val="22"/>
              </w:rPr>
            </w:pPr>
            <w:r w:rsidRPr="00C5280F">
              <w:rPr>
                <w:rFonts w:hAnsi="ＭＳ 明朝" w:hint="eastAsia"/>
              </w:rPr>
              <w:t xml:space="preserve">年　　月　　</w:t>
            </w:r>
            <w:r w:rsidRPr="00C5280F">
              <w:rPr>
                <w:rFonts w:ascii="ＭＳ 明朝" w:eastAsia="ＭＳ 明朝" w:hAnsi="ＭＳ 明朝" w:hint="eastAsia"/>
                <w:sz w:val="22"/>
                <w:szCs w:val="22"/>
              </w:rPr>
              <w:t>日</w:t>
            </w:r>
          </w:p>
          <w:p w:rsidR="00184039" w:rsidRPr="00C5280F" w:rsidRDefault="00184039" w:rsidP="00A82AE0">
            <w:pPr>
              <w:kinsoku w:val="0"/>
              <w:overflowPunct w:val="0"/>
              <w:autoSpaceDE w:val="0"/>
              <w:autoSpaceDN w:val="0"/>
              <w:snapToGrid w:val="0"/>
              <w:ind w:leftChars="150" w:left="360"/>
              <w:rPr>
                <w:rFonts w:ascii="ＭＳ 明朝" w:eastAsia="ＭＳ 明朝" w:hAnsi="ＭＳ 明朝"/>
                <w:sz w:val="22"/>
                <w:szCs w:val="22"/>
              </w:rPr>
            </w:pPr>
            <w:r w:rsidRPr="00C5280F">
              <w:rPr>
                <w:rFonts w:ascii="ＭＳ 明朝" w:eastAsia="ＭＳ 明朝" w:hAnsi="ＭＳ 明朝" w:hint="eastAsia"/>
                <w:sz w:val="22"/>
                <w:szCs w:val="22"/>
              </w:rPr>
              <w:t>相模原市長  あて</w:t>
            </w:r>
          </w:p>
          <w:p w:rsidR="00184039" w:rsidRPr="00C5280F" w:rsidRDefault="00184039" w:rsidP="00A82AE0">
            <w:pPr>
              <w:pStyle w:val="a3"/>
              <w:tabs>
                <w:tab w:val="clear" w:pos="4252"/>
                <w:tab w:val="clear" w:pos="8504"/>
              </w:tabs>
              <w:snapToGrid/>
              <w:spacing w:beforeLines="50" w:before="203"/>
              <w:jc w:val="left"/>
              <w:rPr>
                <w:rFonts w:ascii="ＭＳ ゴシック" w:eastAsia="ＭＳ ゴシック" w:hAnsi="ＭＳ ゴシック"/>
                <w:b/>
                <w:bCs/>
                <w:sz w:val="22"/>
                <w:szCs w:val="22"/>
                <w:u w:val="single"/>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申請者      </w:t>
            </w:r>
            <w:r w:rsidRPr="00C5280F">
              <w:rPr>
                <w:rFonts w:ascii="ＭＳ 明朝" w:eastAsia="ＭＳ 明朝" w:hAnsi="ＭＳ 明朝" w:hint="eastAsia"/>
                <w:sz w:val="22"/>
                <w:szCs w:val="22"/>
              </w:rPr>
              <w:t xml:space="preserve">住　　所　</w:t>
            </w:r>
            <w:r w:rsidRPr="00C5280F">
              <w:rPr>
                <w:rFonts w:ascii="ＭＳ 明朝" w:eastAsia="ＭＳ 明朝" w:hAnsi="ＭＳ 明朝" w:hint="eastAsia"/>
                <w:sz w:val="22"/>
                <w:szCs w:val="22"/>
                <w:u w:val="single"/>
              </w:rPr>
              <w:t xml:space="preserve">　　　</w:t>
            </w:r>
            <w:r w:rsidRPr="00C5280F">
              <w:rPr>
                <w:rFonts w:ascii="HGS創英角ｺﾞｼｯｸUB" w:eastAsia="HGS創英角ｺﾞｼｯｸUB" w:hAnsi="ＭＳ ゴシック" w:hint="eastAsia"/>
                <w:u w:val="single" w:color="000000"/>
              </w:rPr>
              <w:t xml:space="preserve">　</w:t>
            </w:r>
            <w:r w:rsidR="00371C03">
              <w:rPr>
                <w:rFonts w:hint="eastAsia"/>
                <w:sz w:val="21"/>
                <w:szCs w:val="21"/>
                <w:u w:val="single"/>
              </w:rPr>
              <w:t xml:space="preserve">　　　　　</w:t>
            </w:r>
            <w:r w:rsidRPr="00C5280F">
              <w:rPr>
                <w:rFonts w:ascii="ＭＳ 明朝" w:eastAsia="ＭＳ 明朝" w:hAnsi="ＭＳ 明朝" w:hint="eastAsia"/>
                <w:sz w:val="22"/>
                <w:szCs w:val="22"/>
                <w:u w:val="single"/>
              </w:rPr>
              <w:t xml:space="preserve">　　　　　　</w:t>
            </w:r>
            <w:r w:rsidRPr="00C5280F">
              <w:rPr>
                <w:rFonts w:ascii="HGS創英角ｺﾞｼｯｸUB" w:eastAsia="HGS創英角ｺﾞｼｯｸUB" w:hAnsi="ＭＳ ゴシック" w:hint="eastAsia"/>
                <w:sz w:val="22"/>
                <w:szCs w:val="22"/>
                <w:u w:val="single"/>
              </w:rPr>
              <w:t xml:space="preserve">　　</w:t>
            </w:r>
            <w:r w:rsidRPr="00C5280F">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hint="eastAsia"/>
                <w:b/>
                <w:bCs/>
                <w:sz w:val="22"/>
                <w:szCs w:val="22"/>
                <w:u w:val="single"/>
              </w:rPr>
              <w:t xml:space="preserve">         </w:t>
            </w:r>
          </w:p>
          <w:p w:rsidR="00184039" w:rsidRPr="00C5280F" w:rsidRDefault="00184039" w:rsidP="00A82AE0">
            <w:pPr>
              <w:spacing w:line="400" w:lineRule="exact"/>
              <w:rPr>
                <w:rFonts w:ascii="ＭＳ 明朝" w:eastAsia="ＭＳ 明朝" w:hAnsi="ＭＳ 明朝"/>
                <w:sz w:val="22"/>
                <w:szCs w:val="22"/>
              </w:rPr>
            </w:pPr>
            <w:r>
              <w:rPr>
                <w:rFonts w:ascii="ＭＳ ゴシック" w:eastAsia="ＭＳ ゴシック" w:hAnsi="ＭＳ ゴシック"/>
                <w:bCs/>
                <w:sz w:val="16"/>
                <w:szCs w:val="16"/>
              </w:rPr>
              <w:tab/>
            </w:r>
            <w:r>
              <w:rPr>
                <w:rFonts w:ascii="ＭＳ ゴシック" w:eastAsia="ＭＳ ゴシック" w:hAnsi="ＭＳ ゴシック"/>
                <w:bCs/>
                <w:sz w:val="16"/>
                <w:szCs w:val="16"/>
              </w:rPr>
              <w:tab/>
            </w:r>
            <w:r>
              <w:rPr>
                <w:rFonts w:ascii="ＭＳ ゴシック" w:eastAsia="ＭＳ ゴシック" w:hAnsi="ＭＳ ゴシック"/>
                <w:bCs/>
                <w:sz w:val="16"/>
                <w:szCs w:val="16"/>
              </w:rPr>
              <w:tab/>
            </w:r>
            <w:r>
              <w:rPr>
                <w:rFonts w:ascii="ＭＳ ゴシック" w:eastAsia="ＭＳ ゴシック" w:hAnsi="ＭＳ ゴシック"/>
                <w:bCs/>
                <w:sz w:val="16"/>
                <w:szCs w:val="16"/>
              </w:rPr>
              <w:tab/>
            </w:r>
            <w:r>
              <w:rPr>
                <w:rFonts w:ascii="ＭＳ ゴシック" w:eastAsia="ＭＳ ゴシック" w:hAnsi="ＭＳ ゴシック" w:hint="eastAsia"/>
                <w:bCs/>
                <w:sz w:val="16"/>
                <w:szCs w:val="16"/>
              </w:rPr>
              <w:t xml:space="preserve">　　　</w:t>
            </w:r>
            <w:r w:rsidRPr="00C5280F">
              <w:rPr>
                <w:rFonts w:ascii="ＭＳ ゴシック" w:eastAsia="ＭＳ ゴシック" w:hAnsi="ＭＳ ゴシック" w:hint="eastAsia"/>
                <w:bCs/>
                <w:sz w:val="16"/>
                <w:szCs w:val="16"/>
              </w:rPr>
              <w:t>フリガナ</w:t>
            </w:r>
            <w:r w:rsidR="00371C03">
              <w:rPr>
                <w:rFonts w:ascii="ＭＳ ゴシック" w:eastAsia="ＭＳ ゴシック" w:hAnsi="ＭＳ ゴシック" w:hint="eastAsia"/>
                <w:bCs/>
                <w:sz w:val="16"/>
                <w:szCs w:val="16"/>
              </w:rPr>
              <w:t xml:space="preserve">　　　</w:t>
            </w:r>
            <w:r w:rsidRPr="00C5280F">
              <w:rPr>
                <w:rFonts w:ascii="ＭＳ ゴシック" w:eastAsia="ＭＳ ゴシック" w:hAnsi="ＭＳ ゴシック" w:hint="eastAsia"/>
                <w:bCs/>
                <w:sz w:val="16"/>
                <w:szCs w:val="16"/>
                <w:u w:val="single"/>
              </w:rPr>
              <w:t xml:space="preserve">　　　　</w:t>
            </w:r>
            <w:r w:rsidRPr="00C5280F">
              <w:rPr>
                <w:rFonts w:ascii="HGP創英角ｺﾞｼｯｸUB" w:eastAsia="HGP創英角ｺﾞｼｯｸUB" w:hAnsi="HGP創英角ｺﾞｼｯｸUB" w:hint="eastAsia"/>
                <w:b/>
                <w:bCs/>
                <w:sz w:val="16"/>
                <w:szCs w:val="16"/>
                <w:u w:val="single"/>
              </w:rPr>
              <w:t xml:space="preserve">　</w:t>
            </w:r>
            <w:r w:rsidRPr="00C5280F">
              <w:rPr>
                <w:rFonts w:ascii="ＭＳ ゴシック" w:eastAsia="ＭＳ ゴシック" w:hAnsi="ＭＳ ゴシック" w:hint="eastAsia"/>
                <w:bCs/>
                <w:sz w:val="16"/>
                <w:szCs w:val="16"/>
                <w:u w:val="single"/>
              </w:rPr>
              <w:t xml:space="preserve">　　　　　　　　　　　　　　　　　  　　</w:t>
            </w:r>
            <w:r>
              <w:rPr>
                <w:rFonts w:ascii="ＭＳ ゴシック" w:eastAsia="ＭＳ ゴシック" w:hAnsi="ＭＳ ゴシック" w:hint="eastAsia"/>
                <w:bCs/>
                <w:sz w:val="16"/>
                <w:szCs w:val="16"/>
                <w:u w:val="single"/>
              </w:rPr>
              <w:t xml:space="preserve">            </w:t>
            </w:r>
          </w:p>
          <w:p w:rsidR="00184039" w:rsidRDefault="00184039" w:rsidP="00A82AE0">
            <w:pPr>
              <w:spacing w:beforeLines="100" w:before="407" w:line="160" w:lineRule="exact"/>
              <w:rPr>
                <w:rFonts w:ascii="ＭＳ 明朝" w:eastAsia="ＭＳ 明朝" w:hAnsi="ＭＳ 明朝"/>
                <w:sz w:val="22"/>
                <w:szCs w:val="22"/>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　　</w:t>
            </w:r>
            <w:r w:rsidRPr="00C5280F">
              <w:rPr>
                <w:rFonts w:ascii="ＭＳ 明朝" w:eastAsia="ＭＳ 明朝" w:hAnsi="ＭＳ 明朝"/>
                <w:sz w:val="22"/>
                <w:szCs w:val="22"/>
              </w:rPr>
              <w:t>氏　　名</w:t>
            </w:r>
            <w:r w:rsidRPr="00C5280F">
              <w:rPr>
                <w:rFonts w:ascii="ＭＳ 明朝" w:eastAsia="ＭＳ 明朝" w:hAnsi="ＭＳ 明朝" w:hint="eastAsia"/>
                <w:sz w:val="22"/>
                <w:szCs w:val="22"/>
              </w:rPr>
              <w:t xml:space="preserve">　</w:t>
            </w:r>
          </w:p>
          <w:p w:rsidR="00184039" w:rsidRPr="009C0C91" w:rsidRDefault="00184039" w:rsidP="00A82AE0">
            <w:pPr>
              <w:snapToGrid w:val="0"/>
              <w:spacing w:beforeLines="20" w:before="81" w:line="160" w:lineRule="exact"/>
              <w:jc w:val="left"/>
              <w:rPr>
                <w:rFonts w:ascii="ＭＳ 明朝" w:eastAsia="ＭＳ 明朝" w:hAnsi="ＭＳ 明朝"/>
                <w:sz w:val="16"/>
                <w:szCs w:val="16"/>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　　（</w:t>
            </w:r>
            <w:r w:rsidRPr="009C0C91">
              <w:rPr>
                <w:rFonts w:ascii="ＭＳ 明朝" w:eastAsia="ＭＳ 明朝" w:hAnsi="ＭＳ 明朝" w:hint="eastAsia"/>
                <w:sz w:val="16"/>
                <w:szCs w:val="16"/>
              </w:rPr>
              <w:t>法</w:t>
            </w:r>
            <w:r w:rsidRPr="00371C03">
              <w:rPr>
                <w:rFonts w:ascii="ＭＳ 明朝" w:eastAsia="ＭＳ 明朝" w:hAnsi="ＭＳ 明朝" w:hint="eastAsia"/>
                <w:sz w:val="16"/>
                <w:szCs w:val="16"/>
              </w:rPr>
              <w:t>人</w:t>
            </w:r>
            <w:r w:rsidR="005B6C84">
              <w:rPr>
                <w:rFonts w:ascii="ＭＳ 明朝" w:eastAsia="ＭＳ 明朝" w:hAnsi="ＭＳ 明朝" w:hint="eastAsia"/>
                <w:sz w:val="16"/>
                <w:szCs w:val="16"/>
              </w:rPr>
              <w:t>等は、</w:t>
            </w:r>
            <w:r w:rsidRPr="00371C03">
              <w:rPr>
                <w:rFonts w:ascii="ＭＳ 明朝" w:eastAsia="ＭＳ 明朝" w:hAnsi="ＭＳ 明朝" w:hint="eastAsia"/>
                <w:sz w:val="16"/>
                <w:szCs w:val="16"/>
              </w:rPr>
              <w:t>その他団</w:t>
            </w:r>
            <w:r>
              <w:rPr>
                <w:rFonts w:ascii="ＭＳ 明朝" w:eastAsia="ＭＳ 明朝" w:hAnsi="ＭＳ 明朝" w:hint="eastAsia"/>
                <w:sz w:val="16"/>
                <w:szCs w:val="16"/>
                <w:u w:val="single"/>
              </w:rPr>
              <w:t>体名称</w:t>
            </w:r>
            <w:r w:rsidRPr="009C0C91">
              <w:rPr>
                <w:rFonts w:ascii="ＭＳ 明朝" w:eastAsia="ＭＳ 明朝" w:hAnsi="ＭＳ 明朝" w:hint="eastAsia"/>
                <w:sz w:val="16"/>
                <w:szCs w:val="16"/>
                <w:u w:val="single"/>
              </w:rPr>
              <w:t>、代表</w:t>
            </w:r>
            <w:r>
              <w:rPr>
                <w:rFonts w:ascii="ＭＳ 明朝" w:eastAsia="ＭＳ 明朝" w:hAnsi="ＭＳ 明朝" w:hint="eastAsia"/>
                <w:sz w:val="16"/>
                <w:szCs w:val="16"/>
                <w:u w:val="single"/>
              </w:rPr>
              <w:t>者の職、</w:t>
            </w:r>
            <w:r w:rsidRPr="009C0C91">
              <w:rPr>
                <w:rFonts w:ascii="ＭＳ 明朝" w:eastAsia="ＭＳ 明朝" w:hAnsi="ＭＳ 明朝" w:hint="eastAsia"/>
                <w:sz w:val="16"/>
                <w:szCs w:val="16"/>
                <w:u w:val="single"/>
              </w:rPr>
              <w:t>氏名）</w:t>
            </w:r>
            <w:r w:rsidR="00371C03">
              <w:rPr>
                <w:rFonts w:ascii="ＭＳ 明朝" w:eastAsia="ＭＳ 明朝" w:hAnsi="ＭＳ 明朝" w:hint="eastAsia"/>
                <w:sz w:val="16"/>
                <w:szCs w:val="16"/>
                <w:u w:val="single"/>
              </w:rPr>
              <w:t xml:space="preserve"> </w:t>
            </w:r>
            <w:r>
              <w:rPr>
                <w:rFonts w:ascii="ＭＳ 明朝" w:eastAsia="ＭＳ 明朝" w:hAnsi="ＭＳ 明朝" w:hint="eastAsia"/>
                <w:sz w:val="18"/>
                <w:szCs w:val="18"/>
                <w:u w:val="single"/>
              </w:rPr>
              <w:t xml:space="preserve">　　</w:t>
            </w:r>
            <w:r w:rsidR="00371C03">
              <w:rPr>
                <w:rFonts w:ascii="ＭＳ 明朝" w:eastAsia="ＭＳ 明朝" w:hAnsi="ＭＳ 明朝" w:hint="eastAsia"/>
                <w:sz w:val="18"/>
                <w:szCs w:val="18"/>
                <w:u w:val="single"/>
              </w:rPr>
              <w:t xml:space="preserve">　　　</w:t>
            </w:r>
            <w:r>
              <w:rPr>
                <w:rFonts w:ascii="ＭＳ 明朝" w:eastAsia="ＭＳ 明朝" w:hAnsi="ＭＳ 明朝" w:hint="eastAsia"/>
                <w:sz w:val="18"/>
                <w:szCs w:val="18"/>
                <w:u w:val="single"/>
              </w:rPr>
              <w:t xml:space="preserve">　　　　　　　　　　</w:t>
            </w:r>
          </w:p>
          <w:p w:rsidR="00184039" w:rsidRDefault="003F5893" w:rsidP="00A82AE0">
            <w:pPr>
              <w:snapToGrid w:val="0"/>
              <w:spacing w:beforeLines="20" w:before="81" w:line="160" w:lineRule="exact"/>
              <w:ind w:firstLineChars="2566" w:firstLine="4106"/>
              <w:jc w:val="left"/>
              <w:rPr>
                <w:rFonts w:ascii="ＭＳ 明朝" w:eastAsia="ＭＳ 明朝" w:hAnsi="ＭＳ 明朝"/>
                <w:sz w:val="16"/>
                <w:szCs w:val="16"/>
              </w:rPr>
            </w:pPr>
            <w:r w:rsidRPr="00C5280F">
              <w:rPr>
                <w:rFonts w:ascii="ＭＳ 明朝" w:eastAsia="ＭＳ 明朝" w:hAnsi="ＭＳ 明朝"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2532380</wp:posOffset>
                      </wp:positionH>
                      <wp:positionV relativeFrom="paragraph">
                        <wp:posOffset>51435</wp:posOffset>
                      </wp:positionV>
                      <wp:extent cx="3792855" cy="266700"/>
                      <wp:effectExtent l="0" t="0" r="0" b="0"/>
                      <wp:wrapNone/>
                      <wp:docPr id="6"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855" cy="266700"/>
                              </a:xfrm>
                              <a:prstGeom prst="bracketPair">
                                <a:avLst>
                                  <a:gd name="adj" fmla="val 2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8F998" id="AutoShape 563" o:spid="_x0000_s1026" type="#_x0000_t185" style="position:absolute;left:0;text-align:left;margin-left:199.4pt;margin-top:4.05pt;width:298.6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" adj="4320">
                      <v:textbox inset="5.85pt,.7pt,5.85pt,.7pt"/>
                    </v:shape>
                  </w:pict>
                </mc:Fallback>
              </mc:AlternateContent>
            </w:r>
            <w:r w:rsidR="00184039">
              <w:rPr>
                <w:rFonts w:ascii="ＭＳ 明朝" w:eastAsia="ＭＳ 明朝" w:hAnsi="ＭＳ 明朝" w:hint="eastAsia"/>
                <w:sz w:val="16"/>
                <w:szCs w:val="16"/>
              </w:rPr>
              <w:t>氏名を本人が自署する場合は</w:t>
            </w:r>
            <w:r w:rsidR="00184039" w:rsidRPr="009A2569">
              <w:rPr>
                <w:rFonts w:ascii="ＭＳ 明朝" w:eastAsia="ＭＳ 明朝" w:hAnsi="ＭＳ 明朝" w:hint="eastAsia"/>
                <w:sz w:val="16"/>
                <w:szCs w:val="16"/>
              </w:rPr>
              <w:t>押印不要です。</w:t>
            </w:r>
          </w:p>
          <w:p w:rsidR="00184039" w:rsidRDefault="00184039" w:rsidP="00A82AE0">
            <w:pPr>
              <w:snapToGrid w:val="0"/>
              <w:spacing w:beforeLines="20" w:before="81" w:line="160" w:lineRule="exact"/>
              <w:ind w:firstLineChars="2566" w:firstLine="4106"/>
              <w:jc w:val="left"/>
              <w:rPr>
                <w:rFonts w:ascii="ＭＳ 明朝" w:eastAsia="ＭＳ 明朝" w:hAnsi="ＭＳ 明朝"/>
                <w:sz w:val="16"/>
                <w:szCs w:val="16"/>
              </w:rPr>
            </w:pPr>
            <w:r>
              <w:rPr>
                <w:rFonts w:ascii="ＭＳ 明朝" w:eastAsia="ＭＳ 明朝" w:hAnsi="ＭＳ 明朝" w:hint="eastAsia"/>
                <w:sz w:val="16"/>
                <w:szCs w:val="16"/>
              </w:rPr>
              <w:t>自署又は押印がない場合は、本人確認書類等による確認が必要になります。</w:t>
            </w:r>
          </w:p>
          <w:p w:rsidR="00184039" w:rsidRPr="00C5280F" w:rsidRDefault="00184039" w:rsidP="00A82AE0">
            <w:pPr>
              <w:spacing w:beforeLines="50" w:before="203"/>
              <w:rPr>
                <w:rFonts w:ascii="ＭＳ ゴシック" w:eastAsia="ＭＳ ゴシック" w:hAnsi="ＭＳ ゴシック"/>
                <w:b/>
                <w:bCs/>
                <w:sz w:val="22"/>
                <w:szCs w:val="22"/>
                <w:u w:val="single"/>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　　</w:t>
            </w:r>
            <w:r w:rsidRPr="00C5280F">
              <w:rPr>
                <w:rFonts w:ascii="ＭＳ 明朝" w:eastAsia="ＭＳ 明朝" w:hAnsi="ＭＳ 明朝" w:hint="eastAsia"/>
                <w:sz w:val="22"/>
                <w:szCs w:val="22"/>
              </w:rPr>
              <w:t xml:space="preserve">電話番号　</w:t>
            </w:r>
            <w:r w:rsidRPr="00C5280F">
              <w:rPr>
                <w:rFonts w:ascii="ＭＳ 明朝" w:eastAsia="ＭＳ 明朝" w:hAnsi="ＭＳ 明朝" w:hint="eastAsia"/>
                <w:sz w:val="22"/>
                <w:szCs w:val="22"/>
                <w:u w:val="single"/>
              </w:rPr>
              <w:t xml:space="preserve">　　</w:t>
            </w:r>
            <w:r w:rsidRPr="00C5280F">
              <w:rPr>
                <w:rFonts w:ascii="HGS創英角ｺﾞｼｯｸUB" w:eastAsia="HGS創英角ｺﾞｼｯｸUB" w:hAnsi="ＭＳ ゴシック" w:hint="eastAsia"/>
                <w:sz w:val="22"/>
                <w:szCs w:val="22"/>
                <w:u w:val="single"/>
              </w:rPr>
              <w:t xml:space="preserve">　　</w:t>
            </w:r>
            <w:r w:rsidRPr="00C5280F">
              <w:rPr>
                <w:rFonts w:ascii="ＭＳ 明朝" w:eastAsia="ＭＳ 明朝" w:hAnsi="ＭＳ 明朝" w:hint="eastAsia"/>
                <w:sz w:val="22"/>
                <w:szCs w:val="22"/>
                <w:u w:val="single"/>
              </w:rPr>
              <w:t xml:space="preserve">　(　　　</w:t>
            </w:r>
            <w:r w:rsidRPr="00C5280F">
              <w:rPr>
                <w:rFonts w:ascii="HGS創英角ｺﾞｼｯｸUB" w:eastAsia="HGS創英角ｺﾞｼｯｸUB" w:hAnsi="ＭＳ ゴシック" w:hint="eastAsia"/>
                <w:sz w:val="22"/>
                <w:szCs w:val="22"/>
                <w:u w:val="single"/>
              </w:rPr>
              <w:t xml:space="preserve">　</w:t>
            </w:r>
            <w:r w:rsidRPr="00C5280F">
              <w:rPr>
                <w:rFonts w:ascii="ＭＳ 明朝" w:eastAsia="ＭＳ 明朝" w:hAnsi="ＭＳ 明朝" w:hint="eastAsia"/>
                <w:sz w:val="22"/>
                <w:szCs w:val="22"/>
                <w:u w:val="single"/>
              </w:rPr>
              <w:t xml:space="preserve">　)</w:t>
            </w:r>
            <w:r w:rsidRPr="00C5280F">
              <w:rPr>
                <w:rFonts w:ascii="HGS創英角ｺﾞｼｯｸUB" w:eastAsia="HGS創英角ｺﾞｼｯｸUB" w:hAnsi="ＭＳ ゴシック" w:hint="eastAsia"/>
                <w:sz w:val="22"/>
                <w:szCs w:val="22"/>
                <w:u w:val="single"/>
              </w:rPr>
              <w:t xml:space="preserve">　　</w:t>
            </w:r>
            <w:r w:rsidRPr="00C5280F">
              <w:rPr>
                <w:rFonts w:ascii="ＭＳ 明朝" w:eastAsia="ＭＳ 明朝" w:hAnsi="ＭＳ 明朝" w:hint="eastAsia"/>
                <w:sz w:val="22"/>
                <w:szCs w:val="22"/>
                <w:u w:val="single"/>
              </w:rPr>
              <w:t xml:space="preserve">　　　</w:t>
            </w:r>
            <w:r w:rsidRPr="00C5280F">
              <w:rPr>
                <w:rFonts w:ascii="ＭＳ ゴシック" w:eastAsia="ＭＳ ゴシック" w:hAnsi="ＭＳ ゴシック" w:hint="eastAsia"/>
                <w:b/>
                <w:bCs/>
                <w:sz w:val="22"/>
                <w:szCs w:val="22"/>
                <w:u w:val="single"/>
              </w:rPr>
              <w:t xml:space="preserve">　　　　</w:t>
            </w:r>
          </w:p>
          <w:p w:rsidR="000D1498" w:rsidRDefault="000D1498" w:rsidP="00BC04B1">
            <w:pPr>
              <w:spacing w:beforeLines="10" w:before="40" w:afterLines="20" w:after="81"/>
              <w:ind w:rightChars="58" w:right="139"/>
              <w:rPr>
                <w:rFonts w:ascii="ＭＳ 明朝" w:eastAsia="ＭＳ 明朝" w:hAnsi="ＭＳ 明朝"/>
                <w:sz w:val="18"/>
                <w:szCs w:val="18"/>
              </w:rPr>
            </w:pPr>
          </w:p>
          <w:p w:rsidR="00BC04B1" w:rsidRPr="00C5280F" w:rsidRDefault="00184039" w:rsidP="00CD5922">
            <w:pPr>
              <w:spacing w:beforeLines="10" w:before="40" w:afterLines="20" w:after="81"/>
              <w:ind w:rightChars="58" w:right="139" w:firstLineChars="100" w:firstLine="210"/>
              <w:rPr>
                <w:rFonts w:ascii="ＭＳ 明朝" w:eastAsia="ＭＳ 明朝" w:hAnsi="ＭＳ 明朝"/>
                <w:sz w:val="18"/>
                <w:szCs w:val="18"/>
              </w:rPr>
            </w:pPr>
            <w:r w:rsidRPr="00BC04B1">
              <w:rPr>
                <w:rFonts w:ascii="ＭＳ 明朝" w:eastAsia="ＭＳ 明朝" w:hAnsi="ＭＳ 明朝" w:hint="eastAsia"/>
                <w:sz w:val="21"/>
                <w:szCs w:val="18"/>
              </w:rPr>
              <w:t>相模原市燃料電池自動車購入奨励金（以下「奨励金」という。)の交付を受けたいので、相模原市燃料電池自動車要綱(以下「要綱」という。)第６条の規定により申請します</w:t>
            </w:r>
            <w:r w:rsidRPr="00BC04B1">
              <w:rPr>
                <w:rFonts w:ascii="ＭＳ 明朝" w:eastAsia="ＭＳ 明朝" w:hAnsi="ＭＳ 明朝" w:hint="eastAsia"/>
                <w:spacing w:val="-4"/>
                <w:sz w:val="21"/>
                <w:szCs w:val="18"/>
              </w:rPr>
              <w:t>。</w:t>
            </w:r>
          </w:p>
        </w:tc>
      </w:tr>
      <w:tr w:rsidR="00184039" w:rsidRPr="00C5280F" w:rsidTr="00A82AE0">
        <w:trPr>
          <w:trHeight w:val="520"/>
        </w:trPr>
        <w:tc>
          <w:tcPr>
            <w:tcW w:w="916" w:type="dxa"/>
            <w:tcBorders>
              <w:right w:val="nil"/>
            </w:tcBorders>
            <w:vAlign w:val="center"/>
          </w:tcPr>
          <w:p w:rsidR="00184039" w:rsidRPr="00C5280F" w:rsidRDefault="00184039" w:rsidP="00A82AE0">
            <w:pPr>
              <w:kinsoku w:val="0"/>
              <w:overflowPunct w:val="0"/>
              <w:autoSpaceDE w:val="0"/>
              <w:autoSpaceDN w:val="0"/>
              <w:jc w:val="center"/>
              <w:rPr>
                <w:rFonts w:ascii="ＭＳ 明朝" w:eastAsia="ＭＳ 明朝" w:hAnsi="ＭＳ 明朝"/>
                <w:sz w:val="21"/>
                <w:szCs w:val="21"/>
              </w:rPr>
            </w:pPr>
            <w:r w:rsidRPr="00C5280F">
              <w:rPr>
                <w:rFonts w:ascii="ＭＳ 明朝" w:eastAsia="ＭＳ 明朝" w:hAnsi="ＭＳ 明朝" w:hint="eastAsia"/>
                <w:sz w:val="21"/>
                <w:szCs w:val="21"/>
              </w:rPr>
              <w:t>１</w:t>
            </w:r>
          </w:p>
        </w:tc>
        <w:tc>
          <w:tcPr>
            <w:tcW w:w="2629" w:type="dxa"/>
            <w:tcBorders>
              <w:left w:val="nil"/>
            </w:tcBorders>
            <w:vAlign w:val="center"/>
          </w:tcPr>
          <w:p w:rsidR="00184039" w:rsidRPr="00C5280F" w:rsidRDefault="00184039" w:rsidP="00A82AE0">
            <w:pPr>
              <w:kinsoku w:val="0"/>
              <w:overflowPunct w:val="0"/>
              <w:autoSpaceDE w:val="0"/>
              <w:autoSpaceDN w:val="0"/>
              <w:ind w:leftChars="20" w:left="48" w:rightChars="50" w:right="120"/>
              <w:jc w:val="distribute"/>
              <w:rPr>
                <w:rFonts w:ascii="ＭＳ 明朝" w:eastAsia="ＭＳ 明朝" w:hAnsi="ＭＳ 明朝"/>
                <w:sz w:val="21"/>
                <w:szCs w:val="21"/>
              </w:rPr>
            </w:pPr>
            <w:r w:rsidRPr="00C5280F">
              <w:rPr>
                <w:rFonts w:ascii="ＭＳ 明朝" w:eastAsia="ＭＳ 明朝" w:hAnsi="ＭＳ 明朝" w:hint="eastAsia"/>
                <w:sz w:val="21"/>
                <w:szCs w:val="21"/>
              </w:rPr>
              <w:t>車両の種別</w:t>
            </w:r>
          </w:p>
        </w:tc>
        <w:tc>
          <w:tcPr>
            <w:tcW w:w="6520" w:type="dxa"/>
            <w:gridSpan w:val="3"/>
            <w:vAlign w:val="center"/>
          </w:tcPr>
          <w:p w:rsidR="00184039" w:rsidRPr="00C5280F" w:rsidRDefault="00184039" w:rsidP="00A82AE0">
            <w:pPr>
              <w:snapToGrid w:val="0"/>
              <w:ind w:firstLineChars="100" w:firstLine="240"/>
              <w:jc w:val="center"/>
              <w:rPr>
                <w:rFonts w:ascii="ＭＳ 明朝" w:eastAsia="ＭＳ 明朝" w:hAnsi="ＭＳ 明朝"/>
                <w:sz w:val="40"/>
                <w:szCs w:val="40"/>
              </w:rPr>
            </w:pPr>
            <w:r w:rsidRPr="00C5280F">
              <w:rPr>
                <w:rFonts w:ascii="ＭＳ 明朝" w:eastAsia="ＭＳ 明朝" w:hAnsi="ＭＳ 明朝" w:hint="eastAsia"/>
                <w:szCs w:val="40"/>
              </w:rPr>
              <w:t>燃料電池自動車</w:t>
            </w:r>
          </w:p>
        </w:tc>
      </w:tr>
      <w:tr w:rsidR="00184039" w:rsidRPr="00C5280F" w:rsidTr="000D1498">
        <w:trPr>
          <w:trHeight w:val="520"/>
        </w:trPr>
        <w:tc>
          <w:tcPr>
            <w:tcW w:w="916" w:type="dxa"/>
            <w:tcBorders>
              <w:right w:val="nil"/>
            </w:tcBorders>
            <w:vAlign w:val="center"/>
          </w:tcPr>
          <w:p w:rsidR="00184039" w:rsidRPr="00C5280F" w:rsidRDefault="00184039" w:rsidP="00A82AE0">
            <w:pPr>
              <w:kinsoku w:val="0"/>
              <w:overflowPunct w:val="0"/>
              <w:autoSpaceDE w:val="0"/>
              <w:autoSpaceDN w:val="0"/>
              <w:jc w:val="center"/>
              <w:rPr>
                <w:rFonts w:ascii="ＭＳ 明朝" w:eastAsia="ＭＳ 明朝" w:hAnsi="ＭＳ 明朝"/>
                <w:sz w:val="21"/>
                <w:szCs w:val="21"/>
              </w:rPr>
            </w:pPr>
            <w:r w:rsidRPr="00C5280F">
              <w:rPr>
                <w:rFonts w:ascii="ＭＳ 明朝" w:eastAsia="ＭＳ 明朝" w:hAnsi="ＭＳ 明朝" w:hint="eastAsia"/>
                <w:sz w:val="21"/>
                <w:szCs w:val="21"/>
              </w:rPr>
              <w:t>２</w:t>
            </w:r>
          </w:p>
        </w:tc>
        <w:tc>
          <w:tcPr>
            <w:tcW w:w="2629" w:type="dxa"/>
            <w:tcBorders>
              <w:left w:val="nil"/>
            </w:tcBorders>
            <w:vAlign w:val="center"/>
          </w:tcPr>
          <w:p w:rsidR="00184039" w:rsidRPr="00C5280F" w:rsidRDefault="00184039" w:rsidP="00A82AE0">
            <w:pPr>
              <w:kinsoku w:val="0"/>
              <w:overflowPunct w:val="0"/>
              <w:autoSpaceDE w:val="0"/>
              <w:autoSpaceDN w:val="0"/>
              <w:ind w:leftChars="20" w:left="48" w:rightChars="50" w:right="120"/>
              <w:jc w:val="distribute"/>
              <w:rPr>
                <w:rFonts w:ascii="ＭＳ 明朝" w:eastAsia="ＭＳ 明朝" w:hAnsi="ＭＳ 明朝"/>
                <w:sz w:val="21"/>
                <w:szCs w:val="21"/>
              </w:rPr>
            </w:pPr>
            <w:r w:rsidRPr="00C5280F">
              <w:rPr>
                <w:rFonts w:ascii="ＭＳ 明朝" w:eastAsia="ＭＳ 明朝" w:hAnsi="ＭＳ 明朝" w:hint="eastAsia"/>
                <w:sz w:val="21"/>
                <w:szCs w:val="21"/>
              </w:rPr>
              <w:t>交付申請額</w:t>
            </w:r>
          </w:p>
        </w:tc>
        <w:tc>
          <w:tcPr>
            <w:tcW w:w="6520" w:type="dxa"/>
            <w:gridSpan w:val="3"/>
            <w:tcBorders>
              <w:bottom w:val="single" w:sz="4" w:space="0" w:color="auto"/>
            </w:tcBorders>
            <w:vAlign w:val="center"/>
          </w:tcPr>
          <w:p w:rsidR="00184039" w:rsidRPr="00C5280F" w:rsidRDefault="00184039" w:rsidP="00A82AE0">
            <w:pPr>
              <w:snapToGrid w:val="0"/>
              <w:ind w:firstLineChars="400" w:firstLine="1600"/>
              <w:jc w:val="left"/>
              <w:rPr>
                <w:rFonts w:hAnsi="ＭＳ 明朝"/>
                <w:sz w:val="21"/>
                <w:szCs w:val="21"/>
                <w:u w:val="single"/>
              </w:rPr>
            </w:pPr>
            <w:r w:rsidRPr="00C5280F">
              <w:rPr>
                <w:rFonts w:ascii="ＭＳ 明朝" w:eastAsia="ＭＳ 明朝" w:hAnsi="ＭＳ 明朝" w:hint="eastAsia"/>
                <w:sz w:val="40"/>
                <w:szCs w:val="40"/>
                <w:u w:val="single"/>
              </w:rPr>
              <w:t>３００,０００</w:t>
            </w:r>
            <w:r w:rsidRPr="00C5280F">
              <w:rPr>
                <w:rFonts w:ascii="ＭＳ 明朝" w:eastAsia="ＭＳ 明朝" w:hAnsi="ＭＳ 明朝" w:hint="eastAsia"/>
                <w:sz w:val="32"/>
                <w:szCs w:val="32"/>
                <w:u w:val="single"/>
              </w:rPr>
              <w:t xml:space="preserve">　円</w:t>
            </w:r>
          </w:p>
        </w:tc>
      </w:tr>
      <w:tr w:rsidR="000D1498" w:rsidRPr="00C5280F" w:rsidTr="000D1498">
        <w:trPr>
          <w:trHeight w:val="420"/>
        </w:trPr>
        <w:tc>
          <w:tcPr>
            <w:tcW w:w="916" w:type="dxa"/>
            <w:vMerge w:val="restart"/>
            <w:tcBorders>
              <w:right w:val="nil"/>
            </w:tcBorders>
            <w:vAlign w:val="center"/>
          </w:tcPr>
          <w:p w:rsidR="000D1498" w:rsidRPr="00C5280F" w:rsidRDefault="000D1498" w:rsidP="00A82AE0">
            <w:pPr>
              <w:kinsoku w:val="0"/>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３</w:t>
            </w:r>
          </w:p>
        </w:tc>
        <w:tc>
          <w:tcPr>
            <w:tcW w:w="2629" w:type="dxa"/>
            <w:vMerge w:val="restart"/>
            <w:tcBorders>
              <w:left w:val="nil"/>
            </w:tcBorders>
            <w:vAlign w:val="center"/>
          </w:tcPr>
          <w:p w:rsidR="000D1498" w:rsidRPr="00C5280F" w:rsidRDefault="000D1498" w:rsidP="000D1498">
            <w:pPr>
              <w:kinsoku w:val="0"/>
              <w:overflowPunct w:val="0"/>
              <w:autoSpaceDE w:val="0"/>
              <w:autoSpaceDN w:val="0"/>
              <w:ind w:leftChars="20" w:left="48" w:rightChars="50" w:right="120"/>
              <w:jc w:val="distribute"/>
              <w:rPr>
                <w:rFonts w:ascii="ＭＳ 明朝" w:eastAsia="ＭＳ 明朝" w:hAnsi="ＭＳ 明朝"/>
                <w:spacing w:val="-6"/>
                <w:sz w:val="21"/>
                <w:szCs w:val="21"/>
              </w:rPr>
            </w:pPr>
            <w:r>
              <w:rPr>
                <w:rFonts w:ascii="ＭＳ 明朝" w:eastAsia="ＭＳ 明朝" w:hAnsi="ＭＳ 明朝" w:hint="eastAsia"/>
                <w:spacing w:val="-6"/>
                <w:sz w:val="21"/>
                <w:szCs w:val="21"/>
              </w:rPr>
              <w:t>使用者（借受人）</w:t>
            </w:r>
          </w:p>
        </w:tc>
        <w:tc>
          <w:tcPr>
            <w:tcW w:w="1843" w:type="dxa"/>
            <w:gridSpan w:val="2"/>
            <w:tcBorders>
              <w:bottom w:val="nil"/>
            </w:tcBorders>
            <w:vAlign w:val="center"/>
          </w:tcPr>
          <w:p w:rsidR="000D1498" w:rsidRPr="00C5280F" w:rsidRDefault="000D1498" w:rsidP="000D1498">
            <w:pPr>
              <w:kinsoku w:val="0"/>
              <w:overflowPunct w:val="0"/>
              <w:autoSpaceDE w:val="0"/>
              <w:autoSpaceDN w:val="0"/>
              <w:ind w:right="113" w:firstLineChars="100" w:firstLine="210"/>
              <w:rPr>
                <w:sz w:val="21"/>
                <w:szCs w:val="21"/>
              </w:rPr>
            </w:pPr>
            <w:r>
              <w:rPr>
                <w:rFonts w:hint="eastAsia"/>
                <w:sz w:val="21"/>
                <w:szCs w:val="21"/>
              </w:rPr>
              <w:t>名称</w:t>
            </w:r>
          </w:p>
        </w:tc>
        <w:tc>
          <w:tcPr>
            <w:tcW w:w="4677" w:type="dxa"/>
            <w:tcBorders>
              <w:bottom w:val="nil"/>
            </w:tcBorders>
            <w:vAlign w:val="center"/>
          </w:tcPr>
          <w:p w:rsidR="000D1498" w:rsidRPr="00C5280F" w:rsidRDefault="000D1498" w:rsidP="000D1498">
            <w:pPr>
              <w:kinsoku w:val="0"/>
              <w:overflowPunct w:val="0"/>
              <w:autoSpaceDE w:val="0"/>
              <w:autoSpaceDN w:val="0"/>
              <w:ind w:right="113"/>
              <w:rPr>
                <w:sz w:val="21"/>
                <w:szCs w:val="21"/>
              </w:rPr>
            </w:pPr>
            <w:r>
              <w:rPr>
                <w:rFonts w:hint="eastAsia"/>
                <w:sz w:val="21"/>
                <w:szCs w:val="21"/>
              </w:rPr>
              <w:t xml:space="preserve">　</w:t>
            </w:r>
          </w:p>
        </w:tc>
      </w:tr>
      <w:tr w:rsidR="000D1498" w:rsidRPr="00C5280F" w:rsidTr="000D1498">
        <w:trPr>
          <w:trHeight w:val="420"/>
        </w:trPr>
        <w:tc>
          <w:tcPr>
            <w:tcW w:w="916" w:type="dxa"/>
            <w:vMerge/>
            <w:tcBorders>
              <w:right w:val="nil"/>
            </w:tcBorders>
            <w:vAlign w:val="center"/>
          </w:tcPr>
          <w:p w:rsidR="000D1498" w:rsidRPr="00C5280F" w:rsidRDefault="000D1498" w:rsidP="00A82AE0">
            <w:pPr>
              <w:kinsoku w:val="0"/>
              <w:overflowPunct w:val="0"/>
              <w:autoSpaceDE w:val="0"/>
              <w:autoSpaceDN w:val="0"/>
              <w:jc w:val="center"/>
              <w:rPr>
                <w:rFonts w:ascii="ＭＳ 明朝" w:eastAsia="ＭＳ 明朝" w:hAnsi="ＭＳ 明朝"/>
                <w:sz w:val="21"/>
                <w:szCs w:val="21"/>
              </w:rPr>
            </w:pPr>
          </w:p>
        </w:tc>
        <w:tc>
          <w:tcPr>
            <w:tcW w:w="2629" w:type="dxa"/>
            <w:vMerge/>
            <w:tcBorders>
              <w:left w:val="nil"/>
            </w:tcBorders>
            <w:vAlign w:val="center"/>
          </w:tcPr>
          <w:p w:rsidR="000D1498" w:rsidRPr="00C5280F" w:rsidRDefault="000D1498" w:rsidP="00A82AE0">
            <w:pPr>
              <w:kinsoku w:val="0"/>
              <w:overflowPunct w:val="0"/>
              <w:autoSpaceDE w:val="0"/>
              <w:autoSpaceDN w:val="0"/>
              <w:ind w:leftChars="20" w:left="48" w:rightChars="50" w:right="120"/>
              <w:jc w:val="distribute"/>
              <w:rPr>
                <w:rFonts w:ascii="ＭＳ 明朝" w:eastAsia="ＭＳ 明朝" w:hAnsi="ＭＳ 明朝"/>
                <w:spacing w:val="-6"/>
                <w:sz w:val="21"/>
                <w:szCs w:val="21"/>
              </w:rPr>
            </w:pPr>
          </w:p>
        </w:tc>
        <w:tc>
          <w:tcPr>
            <w:tcW w:w="1843" w:type="dxa"/>
            <w:gridSpan w:val="2"/>
            <w:tcBorders>
              <w:top w:val="nil"/>
              <w:bottom w:val="nil"/>
            </w:tcBorders>
            <w:vAlign w:val="center"/>
          </w:tcPr>
          <w:p w:rsidR="000D1498" w:rsidRPr="00C5280F" w:rsidRDefault="000D1498" w:rsidP="000D1498">
            <w:pPr>
              <w:kinsoku w:val="0"/>
              <w:overflowPunct w:val="0"/>
              <w:autoSpaceDE w:val="0"/>
              <w:autoSpaceDN w:val="0"/>
              <w:ind w:right="113"/>
              <w:rPr>
                <w:sz w:val="21"/>
                <w:szCs w:val="21"/>
              </w:rPr>
            </w:pPr>
            <w:r>
              <w:rPr>
                <w:rFonts w:hint="eastAsia"/>
                <w:sz w:val="21"/>
                <w:szCs w:val="21"/>
              </w:rPr>
              <w:t xml:space="preserve">　代表者職・氏名</w:t>
            </w:r>
          </w:p>
        </w:tc>
        <w:tc>
          <w:tcPr>
            <w:tcW w:w="4677" w:type="dxa"/>
            <w:tcBorders>
              <w:top w:val="nil"/>
              <w:bottom w:val="nil"/>
            </w:tcBorders>
            <w:vAlign w:val="center"/>
          </w:tcPr>
          <w:p w:rsidR="000D1498" w:rsidRPr="00C5280F" w:rsidRDefault="000D1498" w:rsidP="000D1498">
            <w:pPr>
              <w:kinsoku w:val="0"/>
              <w:overflowPunct w:val="0"/>
              <w:autoSpaceDE w:val="0"/>
              <w:autoSpaceDN w:val="0"/>
              <w:ind w:right="113"/>
              <w:rPr>
                <w:sz w:val="21"/>
                <w:szCs w:val="21"/>
              </w:rPr>
            </w:pPr>
            <w:r>
              <w:rPr>
                <w:rFonts w:hint="eastAsia"/>
                <w:sz w:val="21"/>
                <w:szCs w:val="21"/>
              </w:rPr>
              <w:t xml:space="preserve">　</w:t>
            </w:r>
          </w:p>
        </w:tc>
      </w:tr>
      <w:tr w:rsidR="000D1498" w:rsidRPr="00C5280F" w:rsidTr="000D1498">
        <w:trPr>
          <w:trHeight w:val="420"/>
        </w:trPr>
        <w:tc>
          <w:tcPr>
            <w:tcW w:w="916" w:type="dxa"/>
            <w:vMerge/>
            <w:tcBorders>
              <w:right w:val="nil"/>
            </w:tcBorders>
            <w:vAlign w:val="center"/>
          </w:tcPr>
          <w:p w:rsidR="000D1498" w:rsidRPr="00C5280F" w:rsidRDefault="000D1498" w:rsidP="00A82AE0">
            <w:pPr>
              <w:kinsoku w:val="0"/>
              <w:overflowPunct w:val="0"/>
              <w:autoSpaceDE w:val="0"/>
              <w:autoSpaceDN w:val="0"/>
              <w:jc w:val="center"/>
              <w:rPr>
                <w:rFonts w:ascii="ＭＳ 明朝" w:eastAsia="ＭＳ 明朝" w:hAnsi="ＭＳ 明朝"/>
                <w:sz w:val="21"/>
                <w:szCs w:val="21"/>
              </w:rPr>
            </w:pPr>
          </w:p>
        </w:tc>
        <w:tc>
          <w:tcPr>
            <w:tcW w:w="2629" w:type="dxa"/>
            <w:vMerge/>
            <w:tcBorders>
              <w:left w:val="nil"/>
            </w:tcBorders>
            <w:vAlign w:val="center"/>
          </w:tcPr>
          <w:p w:rsidR="000D1498" w:rsidRPr="00C5280F" w:rsidRDefault="000D1498" w:rsidP="00A82AE0">
            <w:pPr>
              <w:kinsoku w:val="0"/>
              <w:overflowPunct w:val="0"/>
              <w:autoSpaceDE w:val="0"/>
              <w:autoSpaceDN w:val="0"/>
              <w:ind w:leftChars="20" w:left="48" w:rightChars="50" w:right="120"/>
              <w:jc w:val="distribute"/>
              <w:rPr>
                <w:rFonts w:ascii="ＭＳ 明朝" w:eastAsia="ＭＳ 明朝" w:hAnsi="ＭＳ 明朝"/>
                <w:spacing w:val="-6"/>
                <w:sz w:val="21"/>
                <w:szCs w:val="21"/>
              </w:rPr>
            </w:pPr>
          </w:p>
        </w:tc>
        <w:tc>
          <w:tcPr>
            <w:tcW w:w="1843" w:type="dxa"/>
            <w:gridSpan w:val="2"/>
            <w:tcBorders>
              <w:top w:val="nil"/>
            </w:tcBorders>
            <w:vAlign w:val="center"/>
          </w:tcPr>
          <w:p w:rsidR="000D1498" w:rsidRPr="00C5280F" w:rsidRDefault="000D1498" w:rsidP="000D1498">
            <w:pPr>
              <w:kinsoku w:val="0"/>
              <w:overflowPunct w:val="0"/>
              <w:autoSpaceDE w:val="0"/>
              <w:autoSpaceDN w:val="0"/>
              <w:ind w:right="113"/>
              <w:rPr>
                <w:sz w:val="21"/>
                <w:szCs w:val="21"/>
              </w:rPr>
            </w:pPr>
            <w:r>
              <w:rPr>
                <w:rFonts w:hint="eastAsia"/>
                <w:sz w:val="21"/>
                <w:szCs w:val="21"/>
              </w:rPr>
              <w:t xml:space="preserve">　住所</w:t>
            </w:r>
          </w:p>
        </w:tc>
        <w:tc>
          <w:tcPr>
            <w:tcW w:w="4677" w:type="dxa"/>
            <w:tcBorders>
              <w:top w:val="nil"/>
            </w:tcBorders>
            <w:vAlign w:val="center"/>
          </w:tcPr>
          <w:p w:rsidR="000D1498" w:rsidRPr="00C5280F" w:rsidRDefault="000D1498" w:rsidP="000D1498">
            <w:pPr>
              <w:kinsoku w:val="0"/>
              <w:overflowPunct w:val="0"/>
              <w:autoSpaceDE w:val="0"/>
              <w:autoSpaceDN w:val="0"/>
              <w:ind w:right="113"/>
              <w:rPr>
                <w:sz w:val="21"/>
                <w:szCs w:val="21"/>
              </w:rPr>
            </w:pPr>
            <w:r>
              <w:rPr>
                <w:rFonts w:hint="eastAsia"/>
                <w:sz w:val="21"/>
                <w:szCs w:val="21"/>
              </w:rPr>
              <w:t xml:space="preserve">　相模原市　　　　区</w:t>
            </w:r>
          </w:p>
        </w:tc>
      </w:tr>
      <w:tr w:rsidR="00184039" w:rsidRPr="00C5280F" w:rsidTr="00917E81">
        <w:trPr>
          <w:trHeight w:val="574"/>
        </w:trPr>
        <w:tc>
          <w:tcPr>
            <w:tcW w:w="916" w:type="dxa"/>
            <w:tcBorders>
              <w:right w:val="nil"/>
            </w:tcBorders>
            <w:vAlign w:val="center"/>
          </w:tcPr>
          <w:p w:rsidR="00184039" w:rsidRPr="00C5280F" w:rsidRDefault="000D1498" w:rsidP="00A82AE0">
            <w:pPr>
              <w:kinsoku w:val="0"/>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４</w:t>
            </w:r>
          </w:p>
        </w:tc>
        <w:tc>
          <w:tcPr>
            <w:tcW w:w="2629" w:type="dxa"/>
            <w:tcBorders>
              <w:left w:val="nil"/>
            </w:tcBorders>
            <w:vAlign w:val="center"/>
          </w:tcPr>
          <w:p w:rsidR="00184039" w:rsidRPr="00C5280F" w:rsidRDefault="00184039" w:rsidP="00A82AE0">
            <w:pPr>
              <w:kinsoku w:val="0"/>
              <w:overflowPunct w:val="0"/>
              <w:autoSpaceDE w:val="0"/>
              <w:autoSpaceDN w:val="0"/>
              <w:ind w:leftChars="20" w:left="48" w:rightChars="50" w:right="120"/>
              <w:jc w:val="distribute"/>
              <w:rPr>
                <w:rFonts w:ascii="ＭＳ 明朝" w:eastAsia="ＭＳ 明朝" w:hAnsi="ＭＳ 明朝"/>
                <w:sz w:val="21"/>
                <w:szCs w:val="21"/>
              </w:rPr>
            </w:pPr>
            <w:r w:rsidRPr="00C5280F">
              <w:rPr>
                <w:rFonts w:ascii="ＭＳ 明朝" w:eastAsia="ＭＳ 明朝" w:hAnsi="ＭＳ 明朝" w:hint="eastAsia"/>
                <w:spacing w:val="-6"/>
                <w:sz w:val="21"/>
                <w:szCs w:val="21"/>
              </w:rPr>
              <w:t>車両の</w:t>
            </w:r>
            <w:r w:rsidRPr="00C5280F">
              <w:rPr>
                <w:rFonts w:ascii="ＭＳ 明朝" w:eastAsia="ＭＳ 明朝" w:hAnsi="ＭＳ 明朝" w:hint="eastAsia"/>
                <w:sz w:val="21"/>
                <w:szCs w:val="21"/>
              </w:rPr>
              <w:t>使用目的</w:t>
            </w:r>
          </w:p>
        </w:tc>
        <w:tc>
          <w:tcPr>
            <w:tcW w:w="6520" w:type="dxa"/>
            <w:gridSpan w:val="3"/>
            <w:vAlign w:val="center"/>
          </w:tcPr>
          <w:p w:rsidR="00184039" w:rsidRPr="00C5280F" w:rsidRDefault="00184039" w:rsidP="00A82AE0">
            <w:pPr>
              <w:numPr>
                <w:ilvl w:val="0"/>
                <w:numId w:val="22"/>
              </w:numPr>
              <w:kinsoku w:val="0"/>
              <w:overflowPunct w:val="0"/>
              <w:autoSpaceDE w:val="0"/>
              <w:autoSpaceDN w:val="0"/>
              <w:ind w:right="113"/>
              <w:jc w:val="center"/>
              <w:rPr>
                <w:szCs w:val="23"/>
              </w:rPr>
            </w:pPr>
            <w:r w:rsidRPr="00C5280F">
              <w:rPr>
                <w:rFonts w:hint="eastAsia"/>
                <w:sz w:val="21"/>
                <w:szCs w:val="21"/>
              </w:rPr>
              <w:t>事業用　□　自家用</w:t>
            </w:r>
            <w:r w:rsidRPr="00C5280F">
              <w:rPr>
                <w:rFonts w:hint="eastAsia"/>
                <w:szCs w:val="23"/>
              </w:rPr>
              <w:t xml:space="preserve">　</w:t>
            </w:r>
            <w:r w:rsidRPr="00C5280F">
              <w:rPr>
                <w:rFonts w:hint="eastAsia"/>
                <w:spacing w:val="-14"/>
                <w:sz w:val="16"/>
                <w:szCs w:val="16"/>
              </w:rPr>
              <w:t>※　該当する区分に✓を記入してください。</w:t>
            </w:r>
          </w:p>
        </w:tc>
      </w:tr>
      <w:tr w:rsidR="00184039" w:rsidRPr="00C5280F" w:rsidTr="008F3321">
        <w:trPr>
          <w:trHeight w:val="413"/>
        </w:trPr>
        <w:tc>
          <w:tcPr>
            <w:tcW w:w="916" w:type="dxa"/>
            <w:tcBorders>
              <w:right w:val="nil"/>
            </w:tcBorders>
            <w:vAlign w:val="center"/>
          </w:tcPr>
          <w:p w:rsidR="00184039" w:rsidRPr="00C5280F" w:rsidRDefault="000D1498" w:rsidP="00A82AE0">
            <w:pPr>
              <w:kinsoku w:val="0"/>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５</w:t>
            </w:r>
          </w:p>
        </w:tc>
        <w:tc>
          <w:tcPr>
            <w:tcW w:w="2629" w:type="dxa"/>
            <w:tcBorders>
              <w:left w:val="nil"/>
            </w:tcBorders>
            <w:vAlign w:val="center"/>
          </w:tcPr>
          <w:p w:rsidR="00184039" w:rsidRPr="00C5280F" w:rsidRDefault="00184039" w:rsidP="00A82AE0">
            <w:pPr>
              <w:kinsoku w:val="0"/>
              <w:overflowPunct w:val="0"/>
              <w:autoSpaceDE w:val="0"/>
              <w:autoSpaceDN w:val="0"/>
              <w:ind w:leftChars="20" w:left="48" w:rightChars="50" w:right="120"/>
              <w:jc w:val="distribute"/>
              <w:rPr>
                <w:rFonts w:ascii="ＭＳ 明朝" w:eastAsia="ＭＳ 明朝" w:hAnsi="ＭＳ 明朝"/>
                <w:spacing w:val="-16"/>
                <w:w w:val="95"/>
                <w:sz w:val="21"/>
                <w:szCs w:val="21"/>
              </w:rPr>
            </w:pPr>
            <w:r w:rsidRPr="00C5280F">
              <w:rPr>
                <w:rFonts w:ascii="ＭＳ 明朝" w:eastAsia="ＭＳ 明朝" w:hAnsi="ＭＳ 明朝" w:hint="eastAsia"/>
                <w:spacing w:val="-16"/>
                <w:w w:val="95"/>
                <w:sz w:val="21"/>
                <w:szCs w:val="21"/>
              </w:rPr>
              <w:t>車両の使用の本拠の位置</w:t>
            </w:r>
          </w:p>
        </w:tc>
        <w:tc>
          <w:tcPr>
            <w:tcW w:w="6520" w:type="dxa"/>
            <w:gridSpan w:val="3"/>
            <w:vAlign w:val="center"/>
          </w:tcPr>
          <w:p w:rsidR="00184039" w:rsidRPr="00C5280F" w:rsidRDefault="00184039" w:rsidP="00A82AE0">
            <w:pPr>
              <w:kinsoku w:val="0"/>
              <w:overflowPunct w:val="0"/>
              <w:autoSpaceDE w:val="0"/>
              <w:autoSpaceDN w:val="0"/>
              <w:ind w:right="113" w:firstLineChars="100" w:firstLine="210"/>
              <w:rPr>
                <w:sz w:val="21"/>
                <w:szCs w:val="21"/>
              </w:rPr>
            </w:pPr>
            <w:r w:rsidRPr="00C5280F">
              <w:rPr>
                <w:rFonts w:hint="eastAsia"/>
                <w:sz w:val="21"/>
                <w:szCs w:val="21"/>
              </w:rPr>
              <w:t xml:space="preserve">相模原市　　　</w:t>
            </w:r>
            <w:r w:rsidRPr="00C5280F">
              <w:rPr>
                <w:rFonts w:ascii="HGS創英角ｺﾞｼｯｸUB" w:eastAsia="HGS創英角ｺﾞｼｯｸUB" w:hint="eastAsia"/>
                <w:sz w:val="21"/>
                <w:szCs w:val="21"/>
              </w:rPr>
              <w:t xml:space="preserve">　</w:t>
            </w:r>
            <w:r w:rsidRPr="00C5280F">
              <w:rPr>
                <w:rFonts w:hint="eastAsia"/>
                <w:sz w:val="21"/>
                <w:szCs w:val="21"/>
              </w:rPr>
              <w:t xml:space="preserve"> </w:t>
            </w:r>
            <w:r w:rsidRPr="00C5280F">
              <w:rPr>
                <w:rFonts w:hint="eastAsia"/>
                <w:sz w:val="21"/>
                <w:szCs w:val="21"/>
              </w:rPr>
              <w:t>区</w:t>
            </w:r>
            <w:r w:rsidRPr="00C5280F">
              <w:rPr>
                <w:rFonts w:hint="eastAsia"/>
                <w:sz w:val="21"/>
                <w:szCs w:val="21"/>
              </w:rPr>
              <w:t xml:space="preserve"> </w:t>
            </w:r>
          </w:p>
        </w:tc>
      </w:tr>
      <w:tr w:rsidR="00184039" w:rsidRPr="00C5280F" w:rsidTr="008F3321">
        <w:trPr>
          <w:trHeight w:val="421"/>
        </w:trPr>
        <w:tc>
          <w:tcPr>
            <w:tcW w:w="916" w:type="dxa"/>
            <w:vMerge w:val="restart"/>
            <w:tcBorders>
              <w:right w:val="nil"/>
            </w:tcBorders>
            <w:vAlign w:val="center"/>
          </w:tcPr>
          <w:p w:rsidR="00184039" w:rsidRPr="00C5280F" w:rsidRDefault="000D1498" w:rsidP="00A82AE0">
            <w:pPr>
              <w:kinsoku w:val="0"/>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６</w:t>
            </w:r>
          </w:p>
        </w:tc>
        <w:tc>
          <w:tcPr>
            <w:tcW w:w="2629" w:type="dxa"/>
            <w:vMerge w:val="restart"/>
            <w:tcBorders>
              <w:left w:val="nil"/>
            </w:tcBorders>
            <w:vAlign w:val="center"/>
          </w:tcPr>
          <w:p w:rsidR="00184039" w:rsidRPr="00C5280F" w:rsidRDefault="00184039" w:rsidP="00A82AE0">
            <w:pPr>
              <w:kinsoku w:val="0"/>
              <w:overflowPunct w:val="0"/>
              <w:autoSpaceDE w:val="0"/>
              <w:autoSpaceDN w:val="0"/>
              <w:ind w:leftChars="20" w:left="48" w:rightChars="50" w:right="120"/>
              <w:jc w:val="distribute"/>
              <w:rPr>
                <w:rFonts w:ascii="ＭＳ 明朝" w:eastAsia="ＭＳ 明朝" w:hAnsi="ＭＳ 明朝"/>
                <w:sz w:val="21"/>
                <w:szCs w:val="21"/>
              </w:rPr>
            </w:pPr>
            <w:r w:rsidRPr="00C5280F">
              <w:rPr>
                <w:rFonts w:ascii="ＭＳ 明朝" w:eastAsia="ＭＳ 明朝" w:hAnsi="ＭＳ 明朝" w:hint="eastAsia"/>
                <w:sz w:val="21"/>
                <w:szCs w:val="21"/>
              </w:rPr>
              <w:t>車名及び型式</w:t>
            </w:r>
          </w:p>
        </w:tc>
        <w:tc>
          <w:tcPr>
            <w:tcW w:w="850" w:type="dxa"/>
            <w:vAlign w:val="center"/>
          </w:tcPr>
          <w:p w:rsidR="00184039" w:rsidRPr="00C5280F" w:rsidRDefault="00184039" w:rsidP="00A82AE0">
            <w:pPr>
              <w:autoSpaceDE w:val="0"/>
              <w:autoSpaceDN w:val="0"/>
              <w:adjustRightInd w:val="0"/>
              <w:snapToGrid w:val="0"/>
              <w:jc w:val="center"/>
              <w:rPr>
                <w:rFonts w:hAnsi="ＭＳ 明朝"/>
                <w:kern w:val="0"/>
                <w:sz w:val="21"/>
                <w:szCs w:val="21"/>
              </w:rPr>
            </w:pPr>
            <w:r w:rsidRPr="00C5280F">
              <w:rPr>
                <w:rFonts w:hAnsi="ＭＳ 明朝" w:hint="eastAsia"/>
                <w:kern w:val="0"/>
                <w:sz w:val="21"/>
                <w:szCs w:val="21"/>
              </w:rPr>
              <w:t>車名</w:t>
            </w:r>
          </w:p>
        </w:tc>
        <w:tc>
          <w:tcPr>
            <w:tcW w:w="5670" w:type="dxa"/>
            <w:gridSpan w:val="2"/>
            <w:vAlign w:val="center"/>
          </w:tcPr>
          <w:p w:rsidR="00184039" w:rsidRPr="00C5280F" w:rsidRDefault="00184039" w:rsidP="00A82AE0">
            <w:pPr>
              <w:autoSpaceDE w:val="0"/>
              <w:autoSpaceDN w:val="0"/>
              <w:adjustRightInd w:val="0"/>
              <w:snapToGrid w:val="0"/>
              <w:ind w:firstLineChars="100" w:firstLine="200"/>
              <w:rPr>
                <w:rFonts w:ascii="HGS創英角ｺﾞｼｯｸUB" w:eastAsia="HGS創英角ｺﾞｼｯｸUB" w:hAnsi="ＭＳ 明朝"/>
                <w:kern w:val="0"/>
                <w:sz w:val="20"/>
              </w:rPr>
            </w:pPr>
          </w:p>
        </w:tc>
      </w:tr>
      <w:tr w:rsidR="00184039" w:rsidRPr="00C5280F" w:rsidTr="008F3321">
        <w:trPr>
          <w:trHeight w:val="413"/>
        </w:trPr>
        <w:tc>
          <w:tcPr>
            <w:tcW w:w="916" w:type="dxa"/>
            <w:vMerge/>
            <w:tcBorders>
              <w:right w:val="nil"/>
            </w:tcBorders>
            <w:vAlign w:val="center"/>
          </w:tcPr>
          <w:p w:rsidR="00184039" w:rsidRPr="00C5280F" w:rsidRDefault="00184039" w:rsidP="00A82AE0">
            <w:pPr>
              <w:kinsoku w:val="0"/>
              <w:overflowPunct w:val="0"/>
              <w:autoSpaceDE w:val="0"/>
              <w:autoSpaceDN w:val="0"/>
              <w:jc w:val="center"/>
              <w:rPr>
                <w:rFonts w:ascii="ＭＳ 明朝" w:eastAsia="ＭＳ 明朝" w:hAnsi="ＭＳ 明朝"/>
                <w:sz w:val="21"/>
                <w:szCs w:val="21"/>
              </w:rPr>
            </w:pPr>
          </w:p>
        </w:tc>
        <w:tc>
          <w:tcPr>
            <w:tcW w:w="2629" w:type="dxa"/>
            <w:vMerge/>
            <w:tcBorders>
              <w:left w:val="nil"/>
            </w:tcBorders>
            <w:vAlign w:val="center"/>
          </w:tcPr>
          <w:p w:rsidR="00184039" w:rsidRPr="00C5280F" w:rsidRDefault="00184039" w:rsidP="00A82AE0">
            <w:pPr>
              <w:kinsoku w:val="0"/>
              <w:overflowPunct w:val="0"/>
              <w:autoSpaceDE w:val="0"/>
              <w:autoSpaceDN w:val="0"/>
              <w:ind w:leftChars="20" w:left="48" w:rightChars="50" w:right="120"/>
              <w:jc w:val="distribute"/>
              <w:rPr>
                <w:rFonts w:ascii="ＭＳ 明朝" w:eastAsia="ＭＳ 明朝" w:hAnsi="ＭＳ 明朝"/>
                <w:sz w:val="21"/>
                <w:szCs w:val="21"/>
              </w:rPr>
            </w:pPr>
          </w:p>
        </w:tc>
        <w:tc>
          <w:tcPr>
            <w:tcW w:w="850" w:type="dxa"/>
            <w:vAlign w:val="center"/>
          </w:tcPr>
          <w:p w:rsidR="00184039" w:rsidRPr="00C5280F" w:rsidRDefault="00184039" w:rsidP="00A82AE0">
            <w:pPr>
              <w:autoSpaceDE w:val="0"/>
              <w:autoSpaceDN w:val="0"/>
              <w:adjustRightInd w:val="0"/>
              <w:snapToGrid w:val="0"/>
              <w:jc w:val="center"/>
              <w:rPr>
                <w:rFonts w:hAnsi="ＭＳ 明朝"/>
                <w:kern w:val="0"/>
                <w:sz w:val="21"/>
                <w:szCs w:val="21"/>
              </w:rPr>
            </w:pPr>
            <w:r w:rsidRPr="00C5280F">
              <w:rPr>
                <w:rFonts w:hAnsi="ＭＳ 明朝" w:hint="eastAsia"/>
                <w:kern w:val="0"/>
                <w:sz w:val="21"/>
                <w:szCs w:val="21"/>
              </w:rPr>
              <w:t>型式</w:t>
            </w:r>
          </w:p>
        </w:tc>
        <w:tc>
          <w:tcPr>
            <w:tcW w:w="5670" w:type="dxa"/>
            <w:gridSpan w:val="2"/>
            <w:vAlign w:val="center"/>
          </w:tcPr>
          <w:p w:rsidR="00184039" w:rsidRPr="00C5280F" w:rsidRDefault="00184039" w:rsidP="00A82AE0">
            <w:pPr>
              <w:autoSpaceDE w:val="0"/>
              <w:autoSpaceDN w:val="0"/>
              <w:adjustRightInd w:val="0"/>
              <w:snapToGrid w:val="0"/>
              <w:ind w:firstLineChars="100" w:firstLine="200"/>
              <w:rPr>
                <w:rFonts w:hAnsi="ＭＳ 明朝"/>
                <w:kern w:val="0"/>
                <w:sz w:val="20"/>
              </w:rPr>
            </w:pPr>
          </w:p>
        </w:tc>
      </w:tr>
    </w:tbl>
    <w:p w:rsidR="00BC04B1" w:rsidRDefault="00BC04B1" w:rsidP="00184039">
      <w:pPr>
        <w:tabs>
          <w:tab w:val="right" w:pos="8820"/>
        </w:tabs>
        <w:snapToGrid w:val="0"/>
        <w:ind w:leftChars="-177" w:left="-425"/>
        <w:rPr>
          <w:rFonts w:ascii="ＭＳ ゴシック" w:eastAsia="ＭＳ ゴシック"/>
          <w:sz w:val="20"/>
        </w:rPr>
      </w:pPr>
    </w:p>
    <w:p w:rsidR="00184039" w:rsidRPr="00C5280F" w:rsidRDefault="00184039" w:rsidP="00184039">
      <w:pPr>
        <w:tabs>
          <w:tab w:val="right" w:pos="8820"/>
        </w:tabs>
        <w:snapToGrid w:val="0"/>
        <w:ind w:leftChars="-177" w:left="-425"/>
        <w:rPr>
          <w:rFonts w:ascii="ＭＳ ゴシック" w:eastAsia="ＭＳ ゴシック"/>
          <w:sz w:val="20"/>
        </w:rPr>
      </w:pPr>
      <w:r>
        <w:rPr>
          <w:rFonts w:ascii="ＭＳ ゴシック" w:eastAsia="ＭＳ ゴシック" w:hint="eastAsia"/>
          <w:sz w:val="20"/>
        </w:rPr>
        <w:t>＜申請者が法人その他団体の場合　本申請についての責任</w:t>
      </w:r>
      <w:r w:rsidRPr="00C5280F">
        <w:rPr>
          <w:rFonts w:ascii="ＭＳ ゴシック" w:eastAsia="ＭＳ ゴシック" w:hint="eastAsia"/>
          <w:sz w:val="20"/>
        </w:rPr>
        <w:t>者＞</w:t>
      </w:r>
    </w:p>
    <w:p w:rsidR="00184039" w:rsidRDefault="00184039" w:rsidP="00184039">
      <w:pPr>
        <w:tabs>
          <w:tab w:val="right" w:pos="8820"/>
        </w:tabs>
        <w:snapToGrid w:val="0"/>
        <w:ind w:leftChars="-177" w:left="-425"/>
        <w:rPr>
          <w:sz w:val="20"/>
          <w:u w:val="single"/>
        </w:rPr>
      </w:pPr>
      <w:r w:rsidRPr="00C5280F">
        <w:rPr>
          <w:rFonts w:ascii="ＭＳ ゴシック" w:eastAsia="ＭＳ ゴシック" w:hint="eastAsia"/>
          <w:sz w:val="20"/>
        </w:rPr>
        <w:t xml:space="preserve">　</w:t>
      </w:r>
      <w:r w:rsidRPr="00C5280F">
        <w:rPr>
          <w:rFonts w:hint="eastAsia"/>
          <w:sz w:val="20"/>
          <w:u w:val="single"/>
        </w:rPr>
        <w:t xml:space="preserve">所属　　　　　　　　　　</w:t>
      </w:r>
      <w:r>
        <w:rPr>
          <w:rFonts w:hint="eastAsia"/>
          <w:sz w:val="20"/>
          <w:u w:val="single"/>
        </w:rPr>
        <w:t xml:space="preserve">　　　</w:t>
      </w:r>
      <w:r w:rsidRPr="00C5280F">
        <w:rPr>
          <w:rFonts w:hint="eastAsia"/>
          <w:sz w:val="20"/>
          <w:u w:val="single"/>
        </w:rPr>
        <w:t xml:space="preserve">氏名　</w:t>
      </w:r>
      <w:r>
        <w:rPr>
          <w:rFonts w:hint="eastAsia"/>
          <w:sz w:val="20"/>
          <w:u w:val="single"/>
        </w:rPr>
        <w:t xml:space="preserve">　</w:t>
      </w:r>
      <w:r w:rsidRPr="00C5280F">
        <w:rPr>
          <w:rFonts w:hint="eastAsia"/>
          <w:sz w:val="20"/>
          <w:u w:val="single"/>
        </w:rPr>
        <w:t xml:space="preserve">　</w:t>
      </w:r>
      <w:r>
        <w:rPr>
          <w:rFonts w:hint="eastAsia"/>
          <w:sz w:val="20"/>
          <w:u w:val="single"/>
        </w:rPr>
        <w:t xml:space="preserve">　　</w:t>
      </w:r>
      <w:r w:rsidRPr="00C5280F">
        <w:rPr>
          <w:rFonts w:hint="eastAsia"/>
          <w:sz w:val="20"/>
          <w:u w:val="single"/>
        </w:rPr>
        <w:t xml:space="preserve">　　　　　　　　　　連絡先　　　　</w:t>
      </w:r>
      <w:r>
        <w:rPr>
          <w:rFonts w:hint="eastAsia"/>
          <w:sz w:val="20"/>
          <w:u w:val="single"/>
        </w:rPr>
        <w:t xml:space="preserve">　</w:t>
      </w:r>
      <w:r w:rsidRPr="00C5280F">
        <w:rPr>
          <w:rFonts w:hint="eastAsia"/>
          <w:sz w:val="20"/>
          <w:u w:val="single"/>
        </w:rPr>
        <w:t xml:space="preserve">　　　　　　</w:t>
      </w:r>
      <w:r>
        <w:rPr>
          <w:rFonts w:hint="eastAsia"/>
          <w:sz w:val="20"/>
          <w:u w:val="single"/>
        </w:rPr>
        <w:t xml:space="preserve">       </w:t>
      </w:r>
    </w:p>
    <w:p w:rsidR="00BC04B1" w:rsidRPr="00C5280F" w:rsidRDefault="00BC04B1" w:rsidP="00184039">
      <w:pPr>
        <w:tabs>
          <w:tab w:val="right" w:pos="8820"/>
        </w:tabs>
        <w:snapToGrid w:val="0"/>
        <w:ind w:leftChars="-177" w:left="-425"/>
        <w:rPr>
          <w:sz w:val="20"/>
          <w:u w:val="single"/>
        </w:rPr>
      </w:pPr>
    </w:p>
    <w:p w:rsidR="00184039" w:rsidRPr="00BC04B1" w:rsidRDefault="00184039" w:rsidP="00184039">
      <w:pPr>
        <w:snapToGrid w:val="0"/>
        <w:spacing w:beforeLines="30" w:before="122" w:afterLines="30" w:after="122"/>
        <w:ind w:leftChars="-177" w:left="-425"/>
        <w:rPr>
          <w:rFonts w:ascii="ＭＳ 明朝" w:eastAsia="ＭＳ 明朝" w:hAnsi="ＭＳ 明朝"/>
          <w:spacing w:val="-4"/>
          <w:sz w:val="22"/>
          <w:szCs w:val="18"/>
        </w:rPr>
      </w:pPr>
      <w:r w:rsidRPr="00BC04B1">
        <w:rPr>
          <w:rFonts w:ascii="ＭＳ 明朝" w:eastAsia="ＭＳ 明朝" w:hAnsi="ＭＳ 明朝" w:hint="eastAsia"/>
          <w:spacing w:val="-4"/>
          <w:sz w:val="32"/>
          <w:szCs w:val="22"/>
        </w:rPr>
        <w:t xml:space="preserve">　</w:t>
      </w:r>
      <w:r w:rsidRPr="00BC04B1">
        <w:rPr>
          <w:rFonts w:ascii="ＭＳ 明朝" w:eastAsia="ＭＳ 明朝" w:hAnsi="ＭＳ 明朝" w:hint="eastAsia"/>
          <w:spacing w:val="-4"/>
          <w:sz w:val="22"/>
          <w:szCs w:val="18"/>
        </w:rPr>
        <w:t>奨励金の申請にあたり、私は、下記について確認及び同意しています。</w:t>
      </w:r>
    </w:p>
    <w:p w:rsidR="00CD5922" w:rsidRPr="00CD5922" w:rsidRDefault="00CD5922" w:rsidP="00CD5922">
      <w:pPr>
        <w:snapToGrid w:val="0"/>
        <w:spacing w:beforeLines="10" w:before="40" w:line="220" w:lineRule="exact"/>
        <w:ind w:leftChars="-177" w:left="-205" w:hangingChars="100" w:hanging="220"/>
        <w:rPr>
          <w:rFonts w:ascii="ＭＳ 明朝" w:eastAsia="ＭＳ 明朝" w:hAnsi="ＭＳ 明朝"/>
          <w:sz w:val="22"/>
          <w:szCs w:val="18"/>
        </w:rPr>
      </w:pPr>
      <w:r w:rsidRPr="00CD5922">
        <w:rPr>
          <w:rFonts w:ascii="ＭＳ 明朝" w:eastAsia="ＭＳ 明朝" w:hAnsi="ＭＳ 明朝" w:hint="eastAsia"/>
          <w:sz w:val="22"/>
          <w:szCs w:val="18"/>
        </w:rPr>
        <w:t>１　「相模原市燃料電池自動車購入奨励金交付要綱（以下「要綱」という。）」及び「相模原市燃料電池自動車購入奨励金のご案内」の内容を確認し、本奨励金の支給要件をすべて満たしており、申請書類の記載事項及び添付書類等の内容に一切の虚偽がないことを誓約します。</w:t>
      </w:r>
    </w:p>
    <w:p w:rsidR="00CD5922" w:rsidRPr="00CD5922" w:rsidRDefault="00CD5922" w:rsidP="00CD5922">
      <w:pPr>
        <w:snapToGrid w:val="0"/>
        <w:spacing w:beforeLines="10" w:before="40" w:line="220" w:lineRule="exact"/>
        <w:ind w:leftChars="-177" w:left="-205" w:hangingChars="100" w:hanging="220"/>
        <w:rPr>
          <w:rFonts w:ascii="ＭＳ 明朝" w:eastAsia="ＭＳ 明朝" w:hAnsi="ＭＳ 明朝"/>
          <w:sz w:val="22"/>
          <w:szCs w:val="18"/>
        </w:rPr>
      </w:pPr>
      <w:r w:rsidRPr="00CD5922">
        <w:rPr>
          <w:rFonts w:ascii="ＭＳ 明朝" w:eastAsia="ＭＳ 明朝" w:hAnsi="ＭＳ 明朝" w:hint="eastAsia"/>
          <w:sz w:val="22"/>
          <w:szCs w:val="18"/>
        </w:rPr>
        <w:t>２　要綱第３条に規定する市税の未納はありません。</w:t>
      </w:r>
    </w:p>
    <w:p w:rsidR="00CD5922" w:rsidRPr="00CD5922" w:rsidRDefault="00CD5922" w:rsidP="00CD5922">
      <w:pPr>
        <w:snapToGrid w:val="0"/>
        <w:spacing w:beforeLines="10" w:before="40" w:line="220" w:lineRule="exact"/>
        <w:ind w:leftChars="-177" w:left="-205" w:hangingChars="100" w:hanging="220"/>
        <w:rPr>
          <w:rFonts w:ascii="ＭＳ 明朝" w:eastAsia="ＭＳ 明朝" w:hAnsi="ＭＳ 明朝"/>
          <w:sz w:val="22"/>
          <w:szCs w:val="18"/>
        </w:rPr>
      </w:pPr>
      <w:r w:rsidRPr="00CD5922">
        <w:rPr>
          <w:rFonts w:ascii="ＭＳ 明朝" w:eastAsia="ＭＳ 明朝" w:hAnsi="ＭＳ 明朝" w:hint="eastAsia"/>
          <w:sz w:val="22"/>
          <w:szCs w:val="18"/>
        </w:rPr>
        <w:t>３　申請者（※）が要綱第３条第３項に規定する暴力団又は暴力団員に該当しないこと誓約します。また、申請者が暴力団又は暴力団員であるか否かの確認のため、必要に応じ、神奈川県警察本部に照会することについて同意します。</w:t>
      </w:r>
    </w:p>
    <w:p w:rsidR="00CD5922" w:rsidRPr="00CD5922" w:rsidRDefault="00CD5922" w:rsidP="00CD5922">
      <w:pPr>
        <w:snapToGrid w:val="0"/>
        <w:spacing w:beforeLines="10" w:before="40" w:line="220" w:lineRule="exact"/>
        <w:ind w:leftChars="-177" w:left="-205" w:hangingChars="100" w:hanging="220"/>
        <w:rPr>
          <w:rFonts w:ascii="ＭＳ 明朝" w:eastAsia="ＭＳ 明朝" w:hAnsi="ＭＳ 明朝"/>
          <w:sz w:val="22"/>
          <w:szCs w:val="18"/>
        </w:rPr>
      </w:pPr>
      <w:r w:rsidRPr="00CD5922">
        <w:rPr>
          <w:rFonts w:ascii="ＭＳ 明朝" w:eastAsia="ＭＳ 明朝" w:hAnsi="ＭＳ 明朝" w:hint="eastAsia"/>
          <w:sz w:val="22"/>
          <w:szCs w:val="18"/>
        </w:rPr>
        <w:t>（１）申請者（※）が、暴力団又は暴力団員である場合は、市長は、補助金の交付申請を却下します。</w:t>
      </w:r>
    </w:p>
    <w:p w:rsidR="00184039" w:rsidRPr="00BC04B1" w:rsidRDefault="00CD5922" w:rsidP="00CD5922">
      <w:pPr>
        <w:snapToGrid w:val="0"/>
        <w:spacing w:beforeLines="10" w:before="40" w:line="220" w:lineRule="exact"/>
        <w:ind w:leftChars="-177" w:left="-205" w:hangingChars="100" w:hanging="220"/>
        <w:rPr>
          <w:rFonts w:ascii="ＭＳ 明朝" w:eastAsia="ＭＳ 明朝" w:hAnsi="ＭＳ 明朝"/>
          <w:sz w:val="22"/>
          <w:szCs w:val="18"/>
        </w:rPr>
      </w:pPr>
      <w:r w:rsidRPr="00CD5922">
        <w:rPr>
          <w:rFonts w:ascii="ＭＳ 明朝" w:eastAsia="ＭＳ 明朝" w:hAnsi="ＭＳ 明朝" w:hint="eastAsia"/>
          <w:sz w:val="22"/>
          <w:szCs w:val="18"/>
        </w:rPr>
        <w:t>（２）奨励金の交付決定後に申請者（※）が暴力団又は暴力団員であることが判明した場合は、市長は、交付決定を取消し、奨励金を既に交付している場合には奨励金の返還を命ずるものとします。</w:t>
      </w:r>
    </w:p>
    <w:p w:rsidR="00BC04B1" w:rsidRDefault="00184039" w:rsidP="008F3321">
      <w:pPr>
        <w:snapToGrid w:val="0"/>
        <w:spacing w:beforeLines="30" w:before="122" w:line="220" w:lineRule="exact"/>
        <w:ind w:leftChars="-176" w:left="271" w:hangingChars="315" w:hanging="693"/>
        <w:rPr>
          <w:sz w:val="22"/>
          <w:szCs w:val="18"/>
        </w:rPr>
      </w:pPr>
      <w:r w:rsidRPr="00BC04B1">
        <w:rPr>
          <w:rFonts w:ascii="ＭＳ 明朝" w:eastAsia="ＭＳ 明朝" w:hAnsi="ＭＳ 明朝" w:hint="eastAsia"/>
          <w:sz w:val="22"/>
          <w:szCs w:val="18"/>
        </w:rPr>
        <w:t>（※）申請者が、法人その他の団体の場合は役員（業務を執行する社員、取締役、執行役又はこれらに準ずる者をいう。）をいう。</w:t>
      </w:r>
      <w:r w:rsidR="00CD5922">
        <w:rPr>
          <w:rFonts w:hint="eastAsia"/>
          <w:sz w:val="22"/>
          <w:szCs w:val="18"/>
        </w:rPr>
        <w:t>法人その他の団体の場合は、別紙「第４</w:t>
      </w:r>
      <w:r w:rsidRPr="00BC04B1">
        <w:rPr>
          <w:rFonts w:hint="eastAsia"/>
          <w:sz w:val="22"/>
          <w:szCs w:val="18"/>
        </w:rPr>
        <w:t>号様式」も提出すること。</w:t>
      </w:r>
    </w:p>
    <w:p w:rsidR="008F3321" w:rsidRPr="008F3321" w:rsidRDefault="008F3321" w:rsidP="008F3321">
      <w:pPr>
        <w:snapToGrid w:val="0"/>
        <w:spacing w:beforeLines="30" w:before="122" w:line="220" w:lineRule="exact"/>
        <w:ind w:leftChars="-176" w:left="271" w:hangingChars="315" w:hanging="693"/>
        <w:rPr>
          <w:sz w:val="22"/>
          <w:szCs w:val="18"/>
        </w:rPr>
      </w:pPr>
    </w:p>
    <w:tbl>
      <w:tblPr>
        <w:tblpPr w:leftFromText="142" w:rightFromText="142" w:vertAnchor="text" w:horzAnchor="page" w:tblpX="1133" w:tblpY="82"/>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07"/>
        <w:gridCol w:w="1501"/>
        <w:gridCol w:w="3055"/>
        <w:gridCol w:w="828"/>
        <w:gridCol w:w="1055"/>
        <w:gridCol w:w="851"/>
        <w:gridCol w:w="1134"/>
      </w:tblGrid>
      <w:tr w:rsidR="00BC04B1" w:rsidRPr="00817453" w:rsidTr="00A02C32">
        <w:trPr>
          <w:trHeight w:val="542"/>
        </w:trPr>
        <w:tc>
          <w:tcPr>
            <w:tcW w:w="1607" w:type="dxa"/>
            <w:shd w:val="clear" w:color="auto" w:fill="BFBFBF"/>
            <w:vAlign w:val="center"/>
          </w:tcPr>
          <w:p w:rsidR="00BC04B1" w:rsidRPr="00817453" w:rsidRDefault="00BC04B1" w:rsidP="00A02C32">
            <w:pPr>
              <w:jc w:val="center"/>
              <w:rPr>
                <w:rFonts w:ascii="Century" w:eastAsia="ＭＳ 明朝" w:hAnsi="Century"/>
                <w:sz w:val="18"/>
                <w:szCs w:val="18"/>
              </w:rPr>
            </w:pPr>
            <w:r w:rsidRPr="00817453">
              <w:rPr>
                <w:rFonts w:ascii="Century" w:eastAsia="ＭＳ 明朝" w:hAnsi="Century" w:hint="eastAsia"/>
                <w:sz w:val="18"/>
                <w:szCs w:val="18"/>
              </w:rPr>
              <w:t>市担当課処理欄</w:t>
            </w:r>
          </w:p>
        </w:tc>
        <w:tc>
          <w:tcPr>
            <w:tcW w:w="1501" w:type="dxa"/>
            <w:shd w:val="clear" w:color="auto" w:fill="BFBFBF"/>
            <w:vAlign w:val="center"/>
          </w:tcPr>
          <w:p w:rsidR="00BC04B1" w:rsidRDefault="00BC04B1" w:rsidP="00A02C32">
            <w:pPr>
              <w:jc w:val="center"/>
              <w:rPr>
                <w:rFonts w:ascii="Century" w:eastAsia="ＭＳ 明朝" w:hAnsi="Century"/>
                <w:sz w:val="16"/>
                <w:szCs w:val="16"/>
              </w:rPr>
            </w:pPr>
            <w:r>
              <w:rPr>
                <w:rFonts w:ascii="Century" w:eastAsia="ＭＳ 明朝" w:hAnsi="Century" w:hint="eastAsia"/>
                <w:sz w:val="16"/>
                <w:szCs w:val="16"/>
              </w:rPr>
              <w:t>記名のみの場合の</w:t>
            </w:r>
          </w:p>
          <w:p w:rsidR="00BC04B1" w:rsidRPr="00817453" w:rsidRDefault="00BC04B1" w:rsidP="00A02C32">
            <w:pPr>
              <w:jc w:val="center"/>
              <w:rPr>
                <w:rFonts w:ascii="Century" w:eastAsia="ＭＳ 明朝" w:hAnsi="Century"/>
                <w:sz w:val="18"/>
                <w:szCs w:val="18"/>
              </w:rPr>
            </w:pPr>
            <w:r>
              <w:rPr>
                <w:rFonts w:ascii="Century" w:eastAsia="ＭＳ 明朝" w:hAnsi="Century" w:hint="eastAsia"/>
                <w:sz w:val="16"/>
                <w:szCs w:val="16"/>
              </w:rPr>
              <w:t>本人確認方法</w:t>
            </w:r>
          </w:p>
        </w:tc>
        <w:tc>
          <w:tcPr>
            <w:tcW w:w="3055" w:type="dxa"/>
            <w:vAlign w:val="center"/>
          </w:tcPr>
          <w:p w:rsidR="00BC04B1" w:rsidRDefault="00BC04B1" w:rsidP="00183FEF">
            <w:pPr>
              <w:spacing w:line="360" w:lineRule="auto"/>
              <w:rPr>
                <w:rFonts w:ascii="Century" w:eastAsia="ＭＳ 明朝" w:hAnsi="Century"/>
                <w:sz w:val="16"/>
                <w:szCs w:val="16"/>
              </w:rPr>
            </w:pPr>
            <w:r>
              <w:rPr>
                <w:rFonts w:ascii="Century" w:eastAsia="ＭＳ 明朝" w:hAnsi="Century" w:hint="eastAsia"/>
                <w:sz w:val="16"/>
                <w:szCs w:val="16"/>
              </w:rPr>
              <w:t>本人確認書類（　　　　　　　　）</w:t>
            </w:r>
          </w:p>
          <w:p w:rsidR="00BC04B1" w:rsidRDefault="00BC04B1" w:rsidP="00183FEF">
            <w:pPr>
              <w:spacing w:line="276" w:lineRule="auto"/>
              <w:rPr>
                <w:rFonts w:ascii="Century" w:eastAsia="ＭＳ 明朝" w:hAnsi="Century"/>
                <w:sz w:val="16"/>
                <w:szCs w:val="16"/>
              </w:rPr>
            </w:pPr>
            <w:r>
              <w:rPr>
                <w:rFonts w:ascii="Century" w:eastAsia="ＭＳ 明朝" w:hAnsi="Century" w:hint="eastAsia"/>
                <w:sz w:val="16"/>
                <w:szCs w:val="16"/>
              </w:rPr>
              <w:t>郵送・窓口提示・その他（　　　　　　）</w:t>
            </w:r>
          </w:p>
        </w:tc>
        <w:tc>
          <w:tcPr>
            <w:tcW w:w="828" w:type="dxa"/>
            <w:shd w:val="clear" w:color="auto" w:fill="BFBFBF"/>
            <w:vAlign w:val="center"/>
          </w:tcPr>
          <w:p w:rsidR="00BC04B1" w:rsidRDefault="00BC04B1" w:rsidP="00A02C32">
            <w:pPr>
              <w:jc w:val="center"/>
              <w:rPr>
                <w:rFonts w:ascii="Century" w:eastAsia="ＭＳ 明朝" w:hAnsi="Century"/>
                <w:sz w:val="16"/>
                <w:szCs w:val="16"/>
              </w:rPr>
            </w:pPr>
            <w:r>
              <w:rPr>
                <w:rFonts w:ascii="Century" w:eastAsia="ＭＳ 明朝" w:hAnsi="Century" w:hint="eastAsia"/>
                <w:sz w:val="16"/>
                <w:szCs w:val="16"/>
              </w:rPr>
              <w:t>確認者</w:t>
            </w:r>
          </w:p>
        </w:tc>
        <w:tc>
          <w:tcPr>
            <w:tcW w:w="1055" w:type="dxa"/>
            <w:vAlign w:val="center"/>
          </w:tcPr>
          <w:p w:rsidR="00BC04B1" w:rsidRPr="00817453" w:rsidRDefault="00BC04B1" w:rsidP="00A02C32">
            <w:pPr>
              <w:jc w:val="center"/>
              <w:rPr>
                <w:rFonts w:ascii="Century" w:eastAsia="ＭＳ 明朝" w:hAnsi="Century"/>
                <w:sz w:val="18"/>
                <w:szCs w:val="18"/>
              </w:rPr>
            </w:pPr>
          </w:p>
        </w:tc>
        <w:tc>
          <w:tcPr>
            <w:tcW w:w="851" w:type="dxa"/>
            <w:shd w:val="clear" w:color="auto" w:fill="BFBFBF"/>
            <w:vAlign w:val="center"/>
          </w:tcPr>
          <w:p w:rsidR="00BC04B1" w:rsidRDefault="00BC04B1" w:rsidP="00A02C32">
            <w:pPr>
              <w:jc w:val="center"/>
              <w:rPr>
                <w:rFonts w:ascii="Century" w:eastAsia="ＭＳ 明朝" w:hAnsi="Century"/>
                <w:sz w:val="16"/>
                <w:szCs w:val="16"/>
              </w:rPr>
            </w:pPr>
            <w:r>
              <w:rPr>
                <w:rFonts w:ascii="Century" w:eastAsia="ＭＳ 明朝" w:hAnsi="Century" w:hint="eastAsia"/>
                <w:sz w:val="16"/>
                <w:szCs w:val="16"/>
              </w:rPr>
              <w:t>確認日</w:t>
            </w:r>
          </w:p>
        </w:tc>
        <w:tc>
          <w:tcPr>
            <w:tcW w:w="1134" w:type="dxa"/>
            <w:vAlign w:val="center"/>
          </w:tcPr>
          <w:p w:rsidR="00BC04B1" w:rsidRPr="00817453" w:rsidRDefault="00BC04B1" w:rsidP="00A02C32">
            <w:pPr>
              <w:jc w:val="center"/>
              <w:rPr>
                <w:rFonts w:ascii="Century" w:eastAsia="ＭＳ 明朝" w:hAnsi="Century"/>
                <w:sz w:val="18"/>
                <w:szCs w:val="18"/>
              </w:rPr>
            </w:pPr>
          </w:p>
        </w:tc>
      </w:tr>
    </w:tbl>
    <w:p w:rsidR="00917E81" w:rsidRPr="00C5280F" w:rsidRDefault="00917E81" w:rsidP="00917E81">
      <w:pPr>
        <w:tabs>
          <w:tab w:val="right" w:pos="8820"/>
        </w:tabs>
        <w:snapToGrid w:val="0"/>
        <w:ind w:leftChars="-177" w:left="-425"/>
      </w:pPr>
      <w:r>
        <w:rPr>
          <w:sz w:val="18"/>
          <w:szCs w:val="18"/>
        </w:rPr>
        <w:br w:type="page"/>
      </w:r>
      <w:r w:rsidR="00CD5922">
        <w:rPr>
          <w:rFonts w:hint="eastAsia"/>
        </w:rPr>
        <w:t>第５号様式（リース事業者用）（第８</w:t>
      </w:r>
      <w:r w:rsidRPr="00C5280F">
        <w:rPr>
          <w:rFonts w:hint="eastAsia"/>
        </w:rPr>
        <w:t>条関係）</w:t>
      </w: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6"/>
        <w:gridCol w:w="2629"/>
        <w:gridCol w:w="850"/>
        <w:gridCol w:w="993"/>
        <w:gridCol w:w="4677"/>
      </w:tblGrid>
      <w:tr w:rsidR="00917E81" w:rsidRPr="00C5280F" w:rsidTr="00A02C32">
        <w:trPr>
          <w:cantSplit/>
          <w:trHeight w:val="4068"/>
        </w:trPr>
        <w:tc>
          <w:tcPr>
            <w:tcW w:w="10065" w:type="dxa"/>
            <w:gridSpan w:val="5"/>
          </w:tcPr>
          <w:p w:rsidR="00917E81" w:rsidRPr="00C5280F" w:rsidRDefault="00917E81" w:rsidP="00A02C32">
            <w:pPr>
              <w:kinsoku w:val="0"/>
              <w:overflowPunct w:val="0"/>
              <w:autoSpaceDE w:val="0"/>
              <w:autoSpaceDN w:val="0"/>
              <w:snapToGrid w:val="0"/>
              <w:spacing w:beforeLines="30" w:before="122"/>
              <w:ind w:left="113" w:right="113"/>
              <w:jc w:val="center"/>
              <w:rPr>
                <w:rFonts w:ascii="ＭＳ 明朝" w:eastAsia="ＭＳ 明朝" w:hAnsi="ＭＳ 明朝"/>
                <w:sz w:val="28"/>
                <w:szCs w:val="28"/>
              </w:rPr>
            </w:pPr>
            <w:r w:rsidRPr="00C5280F">
              <w:rPr>
                <w:rFonts w:ascii="ＭＳ 明朝" w:eastAsia="ＭＳ 明朝" w:hAnsi="ＭＳ 明朝" w:hint="eastAsia"/>
                <w:sz w:val="28"/>
                <w:szCs w:val="28"/>
              </w:rPr>
              <w:t>相模原市燃料電池自動車購入奨励金</w:t>
            </w:r>
            <w:r>
              <w:rPr>
                <w:rFonts w:ascii="ＭＳ 明朝" w:eastAsia="ＭＳ 明朝" w:hAnsi="ＭＳ 明朝" w:hint="eastAsia"/>
                <w:sz w:val="28"/>
                <w:szCs w:val="28"/>
              </w:rPr>
              <w:t>実績報告書</w:t>
            </w:r>
          </w:p>
          <w:p w:rsidR="00917E81" w:rsidRPr="00C5280F" w:rsidRDefault="00917E81" w:rsidP="00A02C32">
            <w:pPr>
              <w:kinsoku w:val="0"/>
              <w:overflowPunct w:val="0"/>
              <w:autoSpaceDE w:val="0"/>
              <w:autoSpaceDN w:val="0"/>
              <w:snapToGrid w:val="0"/>
              <w:spacing w:beforeLines="30" w:before="122"/>
              <w:ind w:rightChars="150" w:right="360"/>
              <w:jc w:val="right"/>
              <w:rPr>
                <w:rFonts w:ascii="ＭＳ 明朝" w:eastAsia="ＭＳ 明朝" w:hAnsi="ＭＳ 明朝"/>
                <w:sz w:val="22"/>
                <w:szCs w:val="22"/>
              </w:rPr>
            </w:pPr>
            <w:r w:rsidRPr="00C5280F">
              <w:rPr>
                <w:rFonts w:hAnsi="ＭＳ 明朝" w:hint="eastAsia"/>
              </w:rPr>
              <w:t xml:space="preserve">年　　月　　</w:t>
            </w:r>
            <w:r w:rsidRPr="00C5280F">
              <w:rPr>
                <w:rFonts w:ascii="ＭＳ 明朝" w:eastAsia="ＭＳ 明朝" w:hAnsi="ＭＳ 明朝" w:hint="eastAsia"/>
                <w:sz w:val="22"/>
                <w:szCs w:val="22"/>
              </w:rPr>
              <w:t>日</w:t>
            </w:r>
          </w:p>
          <w:p w:rsidR="00917E81" w:rsidRPr="00C5280F" w:rsidRDefault="00917E81" w:rsidP="00A02C32">
            <w:pPr>
              <w:kinsoku w:val="0"/>
              <w:overflowPunct w:val="0"/>
              <w:autoSpaceDE w:val="0"/>
              <w:autoSpaceDN w:val="0"/>
              <w:snapToGrid w:val="0"/>
              <w:ind w:leftChars="150" w:left="360"/>
              <w:rPr>
                <w:rFonts w:ascii="ＭＳ 明朝" w:eastAsia="ＭＳ 明朝" w:hAnsi="ＭＳ 明朝"/>
                <w:sz w:val="22"/>
                <w:szCs w:val="22"/>
              </w:rPr>
            </w:pPr>
            <w:r w:rsidRPr="00C5280F">
              <w:rPr>
                <w:rFonts w:ascii="ＭＳ 明朝" w:eastAsia="ＭＳ 明朝" w:hAnsi="ＭＳ 明朝" w:hint="eastAsia"/>
                <w:sz w:val="22"/>
                <w:szCs w:val="22"/>
              </w:rPr>
              <w:t>相模原市長  あて</w:t>
            </w:r>
          </w:p>
          <w:p w:rsidR="00917E81" w:rsidRPr="00C5280F" w:rsidRDefault="00917E81" w:rsidP="00A02C32">
            <w:pPr>
              <w:pStyle w:val="a3"/>
              <w:tabs>
                <w:tab w:val="clear" w:pos="4252"/>
                <w:tab w:val="clear" w:pos="8504"/>
              </w:tabs>
              <w:snapToGrid/>
              <w:spacing w:beforeLines="50" w:before="203"/>
              <w:jc w:val="left"/>
              <w:rPr>
                <w:rFonts w:ascii="ＭＳ ゴシック" w:eastAsia="ＭＳ ゴシック" w:hAnsi="ＭＳ ゴシック"/>
                <w:b/>
                <w:bCs/>
                <w:sz w:val="22"/>
                <w:szCs w:val="22"/>
                <w:u w:val="single"/>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申請者      </w:t>
            </w:r>
            <w:r w:rsidRPr="00C5280F">
              <w:rPr>
                <w:rFonts w:ascii="ＭＳ 明朝" w:eastAsia="ＭＳ 明朝" w:hAnsi="ＭＳ 明朝" w:hint="eastAsia"/>
                <w:sz w:val="22"/>
                <w:szCs w:val="22"/>
              </w:rPr>
              <w:t xml:space="preserve">住　　所　</w:t>
            </w:r>
            <w:r w:rsidRPr="00C5280F">
              <w:rPr>
                <w:rFonts w:ascii="ＭＳ 明朝" w:eastAsia="ＭＳ 明朝" w:hAnsi="ＭＳ 明朝" w:hint="eastAsia"/>
                <w:sz w:val="22"/>
                <w:szCs w:val="22"/>
                <w:u w:val="single"/>
              </w:rPr>
              <w:t xml:space="preserve">　　　</w:t>
            </w:r>
            <w:r w:rsidRPr="00C5280F">
              <w:rPr>
                <w:rFonts w:ascii="HGS創英角ｺﾞｼｯｸUB" w:eastAsia="HGS創英角ｺﾞｼｯｸUB" w:hAnsi="ＭＳ ゴシック" w:hint="eastAsia"/>
                <w:u w:val="single" w:color="000000"/>
              </w:rPr>
              <w:t xml:space="preserve">　</w:t>
            </w:r>
            <w:r>
              <w:rPr>
                <w:rFonts w:hint="eastAsia"/>
                <w:sz w:val="21"/>
                <w:szCs w:val="21"/>
                <w:u w:val="single"/>
              </w:rPr>
              <w:t xml:space="preserve">　　　　　</w:t>
            </w:r>
            <w:r w:rsidRPr="00C5280F">
              <w:rPr>
                <w:rFonts w:ascii="ＭＳ 明朝" w:eastAsia="ＭＳ 明朝" w:hAnsi="ＭＳ 明朝" w:hint="eastAsia"/>
                <w:sz w:val="22"/>
                <w:szCs w:val="22"/>
                <w:u w:val="single"/>
              </w:rPr>
              <w:t xml:space="preserve">　　　　　　</w:t>
            </w:r>
            <w:r w:rsidRPr="00C5280F">
              <w:rPr>
                <w:rFonts w:ascii="HGS創英角ｺﾞｼｯｸUB" w:eastAsia="HGS創英角ｺﾞｼｯｸUB" w:hAnsi="ＭＳ ゴシック" w:hint="eastAsia"/>
                <w:sz w:val="22"/>
                <w:szCs w:val="22"/>
                <w:u w:val="single"/>
              </w:rPr>
              <w:t xml:space="preserve">　　</w:t>
            </w:r>
            <w:r w:rsidRPr="00C5280F">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hint="eastAsia"/>
                <w:b/>
                <w:bCs/>
                <w:sz w:val="22"/>
                <w:szCs w:val="22"/>
                <w:u w:val="single"/>
              </w:rPr>
              <w:t xml:space="preserve">         </w:t>
            </w:r>
          </w:p>
          <w:p w:rsidR="00917E81" w:rsidRPr="00C5280F" w:rsidRDefault="00917E81" w:rsidP="00A02C32">
            <w:pPr>
              <w:spacing w:line="400" w:lineRule="exact"/>
              <w:rPr>
                <w:rFonts w:ascii="ＭＳ 明朝" w:eastAsia="ＭＳ 明朝" w:hAnsi="ＭＳ 明朝"/>
                <w:sz w:val="22"/>
                <w:szCs w:val="22"/>
              </w:rPr>
            </w:pPr>
            <w:r>
              <w:rPr>
                <w:rFonts w:ascii="ＭＳ ゴシック" w:eastAsia="ＭＳ ゴシック" w:hAnsi="ＭＳ ゴシック"/>
                <w:bCs/>
                <w:sz w:val="16"/>
                <w:szCs w:val="16"/>
              </w:rPr>
              <w:tab/>
            </w:r>
            <w:r>
              <w:rPr>
                <w:rFonts w:ascii="ＭＳ ゴシック" w:eastAsia="ＭＳ ゴシック" w:hAnsi="ＭＳ ゴシック"/>
                <w:bCs/>
                <w:sz w:val="16"/>
                <w:szCs w:val="16"/>
              </w:rPr>
              <w:tab/>
            </w:r>
            <w:r>
              <w:rPr>
                <w:rFonts w:ascii="ＭＳ ゴシック" w:eastAsia="ＭＳ ゴシック" w:hAnsi="ＭＳ ゴシック"/>
                <w:bCs/>
                <w:sz w:val="16"/>
                <w:szCs w:val="16"/>
              </w:rPr>
              <w:tab/>
            </w:r>
            <w:r>
              <w:rPr>
                <w:rFonts w:ascii="ＭＳ ゴシック" w:eastAsia="ＭＳ ゴシック" w:hAnsi="ＭＳ ゴシック"/>
                <w:bCs/>
                <w:sz w:val="16"/>
                <w:szCs w:val="16"/>
              </w:rPr>
              <w:tab/>
            </w:r>
            <w:r>
              <w:rPr>
                <w:rFonts w:ascii="ＭＳ ゴシック" w:eastAsia="ＭＳ ゴシック" w:hAnsi="ＭＳ ゴシック" w:hint="eastAsia"/>
                <w:bCs/>
                <w:sz w:val="16"/>
                <w:szCs w:val="16"/>
              </w:rPr>
              <w:t xml:space="preserve">　　　</w:t>
            </w:r>
            <w:r w:rsidRPr="00C5280F">
              <w:rPr>
                <w:rFonts w:ascii="ＭＳ ゴシック" w:eastAsia="ＭＳ ゴシック" w:hAnsi="ＭＳ ゴシック" w:hint="eastAsia"/>
                <w:bCs/>
                <w:sz w:val="16"/>
                <w:szCs w:val="16"/>
              </w:rPr>
              <w:t>フリガナ</w:t>
            </w:r>
            <w:r>
              <w:rPr>
                <w:rFonts w:ascii="ＭＳ ゴシック" w:eastAsia="ＭＳ ゴシック" w:hAnsi="ＭＳ ゴシック" w:hint="eastAsia"/>
                <w:bCs/>
                <w:sz w:val="16"/>
                <w:szCs w:val="16"/>
              </w:rPr>
              <w:t xml:space="preserve">　　　</w:t>
            </w:r>
            <w:r w:rsidRPr="00C5280F">
              <w:rPr>
                <w:rFonts w:ascii="ＭＳ ゴシック" w:eastAsia="ＭＳ ゴシック" w:hAnsi="ＭＳ ゴシック" w:hint="eastAsia"/>
                <w:bCs/>
                <w:sz w:val="16"/>
                <w:szCs w:val="16"/>
                <w:u w:val="single"/>
              </w:rPr>
              <w:t xml:space="preserve">　　　　</w:t>
            </w:r>
            <w:r w:rsidRPr="00C5280F">
              <w:rPr>
                <w:rFonts w:ascii="HGP創英角ｺﾞｼｯｸUB" w:eastAsia="HGP創英角ｺﾞｼｯｸUB" w:hAnsi="HGP創英角ｺﾞｼｯｸUB" w:hint="eastAsia"/>
                <w:b/>
                <w:bCs/>
                <w:sz w:val="16"/>
                <w:szCs w:val="16"/>
                <w:u w:val="single"/>
              </w:rPr>
              <w:t xml:space="preserve">　</w:t>
            </w:r>
            <w:r w:rsidRPr="00C5280F">
              <w:rPr>
                <w:rFonts w:ascii="ＭＳ ゴシック" w:eastAsia="ＭＳ ゴシック" w:hAnsi="ＭＳ ゴシック" w:hint="eastAsia"/>
                <w:bCs/>
                <w:sz w:val="16"/>
                <w:szCs w:val="16"/>
                <w:u w:val="single"/>
              </w:rPr>
              <w:t xml:space="preserve">　　　　　　　　　　　　　　　　　  　　</w:t>
            </w:r>
            <w:r>
              <w:rPr>
                <w:rFonts w:ascii="ＭＳ ゴシック" w:eastAsia="ＭＳ ゴシック" w:hAnsi="ＭＳ ゴシック" w:hint="eastAsia"/>
                <w:bCs/>
                <w:sz w:val="16"/>
                <w:szCs w:val="16"/>
                <w:u w:val="single"/>
              </w:rPr>
              <w:t xml:space="preserve">            </w:t>
            </w:r>
          </w:p>
          <w:p w:rsidR="00917E81" w:rsidRDefault="00917E81" w:rsidP="00A02C32">
            <w:pPr>
              <w:spacing w:beforeLines="100" w:before="407" w:line="160" w:lineRule="exact"/>
              <w:rPr>
                <w:rFonts w:ascii="ＭＳ 明朝" w:eastAsia="ＭＳ 明朝" w:hAnsi="ＭＳ 明朝"/>
                <w:sz w:val="22"/>
                <w:szCs w:val="22"/>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　　</w:t>
            </w:r>
            <w:r w:rsidRPr="00C5280F">
              <w:rPr>
                <w:rFonts w:ascii="ＭＳ 明朝" w:eastAsia="ＭＳ 明朝" w:hAnsi="ＭＳ 明朝"/>
                <w:sz w:val="22"/>
                <w:szCs w:val="22"/>
              </w:rPr>
              <w:t>氏　　名</w:t>
            </w:r>
            <w:r w:rsidRPr="00C5280F">
              <w:rPr>
                <w:rFonts w:ascii="ＭＳ 明朝" w:eastAsia="ＭＳ 明朝" w:hAnsi="ＭＳ 明朝" w:hint="eastAsia"/>
                <w:sz w:val="22"/>
                <w:szCs w:val="22"/>
              </w:rPr>
              <w:t xml:space="preserve">　</w:t>
            </w:r>
          </w:p>
          <w:p w:rsidR="00917E81" w:rsidRPr="009C0C91" w:rsidRDefault="00917E81" w:rsidP="00A02C32">
            <w:pPr>
              <w:snapToGrid w:val="0"/>
              <w:spacing w:beforeLines="20" w:before="81" w:line="160" w:lineRule="exact"/>
              <w:jc w:val="left"/>
              <w:rPr>
                <w:rFonts w:ascii="ＭＳ 明朝" w:eastAsia="ＭＳ 明朝" w:hAnsi="ＭＳ 明朝"/>
                <w:sz w:val="16"/>
                <w:szCs w:val="16"/>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　　（</w:t>
            </w:r>
            <w:r w:rsidRPr="009C0C91">
              <w:rPr>
                <w:rFonts w:ascii="ＭＳ 明朝" w:eastAsia="ＭＳ 明朝" w:hAnsi="ＭＳ 明朝" w:hint="eastAsia"/>
                <w:sz w:val="16"/>
                <w:szCs w:val="16"/>
              </w:rPr>
              <w:t>法</w:t>
            </w:r>
            <w:r w:rsidRPr="00371C03">
              <w:rPr>
                <w:rFonts w:ascii="ＭＳ 明朝" w:eastAsia="ＭＳ 明朝" w:hAnsi="ＭＳ 明朝" w:hint="eastAsia"/>
                <w:sz w:val="16"/>
                <w:szCs w:val="16"/>
              </w:rPr>
              <w:t>人</w:t>
            </w:r>
            <w:r>
              <w:rPr>
                <w:rFonts w:ascii="ＭＳ 明朝" w:eastAsia="ＭＳ 明朝" w:hAnsi="ＭＳ 明朝" w:hint="eastAsia"/>
                <w:sz w:val="16"/>
                <w:szCs w:val="16"/>
              </w:rPr>
              <w:t>等は、</w:t>
            </w:r>
            <w:r w:rsidRPr="00371C03">
              <w:rPr>
                <w:rFonts w:ascii="ＭＳ 明朝" w:eastAsia="ＭＳ 明朝" w:hAnsi="ＭＳ 明朝" w:hint="eastAsia"/>
                <w:sz w:val="16"/>
                <w:szCs w:val="16"/>
              </w:rPr>
              <w:t>その他団</w:t>
            </w:r>
            <w:r>
              <w:rPr>
                <w:rFonts w:ascii="ＭＳ 明朝" w:eastAsia="ＭＳ 明朝" w:hAnsi="ＭＳ 明朝" w:hint="eastAsia"/>
                <w:sz w:val="16"/>
                <w:szCs w:val="16"/>
                <w:u w:val="single"/>
              </w:rPr>
              <w:t>体名称</w:t>
            </w:r>
            <w:r w:rsidRPr="009C0C91">
              <w:rPr>
                <w:rFonts w:ascii="ＭＳ 明朝" w:eastAsia="ＭＳ 明朝" w:hAnsi="ＭＳ 明朝" w:hint="eastAsia"/>
                <w:sz w:val="16"/>
                <w:szCs w:val="16"/>
                <w:u w:val="single"/>
              </w:rPr>
              <w:t>、代表</w:t>
            </w:r>
            <w:r>
              <w:rPr>
                <w:rFonts w:ascii="ＭＳ 明朝" w:eastAsia="ＭＳ 明朝" w:hAnsi="ＭＳ 明朝" w:hint="eastAsia"/>
                <w:sz w:val="16"/>
                <w:szCs w:val="16"/>
                <w:u w:val="single"/>
              </w:rPr>
              <w:t>者の職、</w:t>
            </w:r>
            <w:r w:rsidRPr="009C0C91">
              <w:rPr>
                <w:rFonts w:ascii="ＭＳ 明朝" w:eastAsia="ＭＳ 明朝" w:hAnsi="ＭＳ 明朝" w:hint="eastAsia"/>
                <w:sz w:val="16"/>
                <w:szCs w:val="16"/>
                <w:u w:val="single"/>
              </w:rPr>
              <w:t>氏名）</w:t>
            </w:r>
            <w:r>
              <w:rPr>
                <w:rFonts w:ascii="ＭＳ 明朝" w:eastAsia="ＭＳ 明朝" w:hAnsi="ＭＳ 明朝" w:hint="eastAsia"/>
                <w:sz w:val="16"/>
                <w:szCs w:val="16"/>
                <w:u w:val="single"/>
              </w:rPr>
              <w:t xml:space="preserve"> </w:t>
            </w:r>
            <w:r>
              <w:rPr>
                <w:rFonts w:ascii="ＭＳ 明朝" w:eastAsia="ＭＳ 明朝" w:hAnsi="ＭＳ 明朝" w:hint="eastAsia"/>
                <w:sz w:val="18"/>
                <w:szCs w:val="18"/>
                <w:u w:val="single"/>
              </w:rPr>
              <w:t xml:space="preserve">　　　　　　　　　　　　　　　</w:t>
            </w:r>
          </w:p>
          <w:p w:rsidR="00917E81" w:rsidRDefault="003F5893" w:rsidP="00A02C32">
            <w:pPr>
              <w:snapToGrid w:val="0"/>
              <w:spacing w:beforeLines="20" w:before="81" w:line="160" w:lineRule="exact"/>
              <w:ind w:firstLineChars="2566" w:firstLine="4106"/>
              <w:jc w:val="left"/>
              <w:rPr>
                <w:rFonts w:ascii="ＭＳ 明朝" w:eastAsia="ＭＳ 明朝" w:hAnsi="ＭＳ 明朝"/>
                <w:sz w:val="16"/>
                <w:szCs w:val="16"/>
              </w:rPr>
            </w:pPr>
            <w:r w:rsidRPr="00C5280F">
              <w:rPr>
                <w:rFonts w:ascii="ＭＳ 明朝" w:eastAsia="ＭＳ 明朝" w:hAnsi="ＭＳ 明朝" w:hint="eastAsia"/>
                <w:noProof/>
                <w:sz w:val="16"/>
                <w:szCs w:val="16"/>
              </w:rPr>
              <mc:AlternateContent>
                <mc:Choice Requires="wps">
                  <w:drawing>
                    <wp:anchor distT="0" distB="0" distL="114300" distR="114300" simplePos="0" relativeHeight="251661312" behindDoc="0" locked="0" layoutInCell="1" allowOverlap="1">
                      <wp:simplePos x="0" y="0"/>
                      <wp:positionH relativeFrom="column">
                        <wp:posOffset>2532380</wp:posOffset>
                      </wp:positionH>
                      <wp:positionV relativeFrom="paragraph">
                        <wp:posOffset>51435</wp:posOffset>
                      </wp:positionV>
                      <wp:extent cx="3792855" cy="266700"/>
                      <wp:effectExtent l="0" t="0" r="0" b="0"/>
                      <wp:wrapNone/>
                      <wp:docPr id="5"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855" cy="266700"/>
                              </a:xfrm>
                              <a:prstGeom prst="bracketPair">
                                <a:avLst>
                                  <a:gd name="adj" fmla="val 2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65A53" id="AutoShape 567" o:spid="_x0000_s1026" type="#_x0000_t185" style="position:absolute;left:0;text-align:left;margin-left:199.4pt;margin-top:4.05pt;width:298.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" adj="4320">
                      <v:textbox inset="5.85pt,.7pt,5.85pt,.7pt"/>
                    </v:shape>
                  </w:pict>
                </mc:Fallback>
              </mc:AlternateContent>
            </w:r>
            <w:r w:rsidR="00917E81">
              <w:rPr>
                <w:rFonts w:ascii="ＭＳ 明朝" w:eastAsia="ＭＳ 明朝" w:hAnsi="ＭＳ 明朝" w:hint="eastAsia"/>
                <w:sz w:val="16"/>
                <w:szCs w:val="16"/>
              </w:rPr>
              <w:t>氏名を本人が自署する場合は</w:t>
            </w:r>
            <w:r w:rsidR="00917E81" w:rsidRPr="009A2569">
              <w:rPr>
                <w:rFonts w:ascii="ＭＳ 明朝" w:eastAsia="ＭＳ 明朝" w:hAnsi="ＭＳ 明朝" w:hint="eastAsia"/>
                <w:sz w:val="16"/>
                <w:szCs w:val="16"/>
              </w:rPr>
              <w:t>押印不要です。</w:t>
            </w:r>
          </w:p>
          <w:p w:rsidR="00917E81" w:rsidRDefault="00917E81" w:rsidP="00A02C32">
            <w:pPr>
              <w:snapToGrid w:val="0"/>
              <w:spacing w:beforeLines="20" w:before="81" w:line="160" w:lineRule="exact"/>
              <w:ind w:firstLineChars="2566" w:firstLine="4106"/>
              <w:jc w:val="left"/>
              <w:rPr>
                <w:rFonts w:ascii="ＭＳ 明朝" w:eastAsia="ＭＳ 明朝" w:hAnsi="ＭＳ 明朝"/>
                <w:sz w:val="16"/>
                <w:szCs w:val="16"/>
              </w:rPr>
            </w:pPr>
            <w:r>
              <w:rPr>
                <w:rFonts w:ascii="ＭＳ 明朝" w:eastAsia="ＭＳ 明朝" w:hAnsi="ＭＳ 明朝" w:hint="eastAsia"/>
                <w:sz w:val="16"/>
                <w:szCs w:val="16"/>
              </w:rPr>
              <w:t>自署又は押印がない場合は、本人確認書類等による確認が必要になります。</w:t>
            </w:r>
          </w:p>
          <w:p w:rsidR="00917E81" w:rsidRPr="00C5280F" w:rsidRDefault="00917E81" w:rsidP="00A02C32">
            <w:pPr>
              <w:spacing w:beforeLines="50" w:before="203"/>
              <w:rPr>
                <w:rFonts w:ascii="ＭＳ ゴシック" w:eastAsia="ＭＳ ゴシック" w:hAnsi="ＭＳ ゴシック"/>
                <w:b/>
                <w:bCs/>
                <w:sz w:val="22"/>
                <w:szCs w:val="22"/>
                <w:u w:val="single"/>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 xml:space="preserve">　　</w:t>
            </w:r>
            <w:r w:rsidRPr="00C5280F">
              <w:rPr>
                <w:rFonts w:ascii="ＭＳ 明朝" w:eastAsia="ＭＳ 明朝" w:hAnsi="ＭＳ 明朝" w:hint="eastAsia"/>
                <w:sz w:val="22"/>
                <w:szCs w:val="22"/>
              </w:rPr>
              <w:t xml:space="preserve">電話番号　</w:t>
            </w:r>
            <w:r w:rsidRPr="00C5280F">
              <w:rPr>
                <w:rFonts w:ascii="ＭＳ 明朝" w:eastAsia="ＭＳ 明朝" w:hAnsi="ＭＳ 明朝" w:hint="eastAsia"/>
                <w:sz w:val="22"/>
                <w:szCs w:val="22"/>
                <w:u w:val="single"/>
              </w:rPr>
              <w:t xml:space="preserve">　　</w:t>
            </w:r>
            <w:r w:rsidRPr="00C5280F">
              <w:rPr>
                <w:rFonts w:ascii="HGS創英角ｺﾞｼｯｸUB" w:eastAsia="HGS創英角ｺﾞｼｯｸUB" w:hAnsi="ＭＳ ゴシック" w:hint="eastAsia"/>
                <w:sz w:val="22"/>
                <w:szCs w:val="22"/>
                <w:u w:val="single"/>
              </w:rPr>
              <w:t xml:space="preserve">　　</w:t>
            </w:r>
            <w:r w:rsidRPr="00C5280F">
              <w:rPr>
                <w:rFonts w:ascii="ＭＳ 明朝" w:eastAsia="ＭＳ 明朝" w:hAnsi="ＭＳ 明朝" w:hint="eastAsia"/>
                <w:sz w:val="22"/>
                <w:szCs w:val="22"/>
                <w:u w:val="single"/>
              </w:rPr>
              <w:t xml:space="preserve">　(　　　</w:t>
            </w:r>
            <w:r w:rsidRPr="00C5280F">
              <w:rPr>
                <w:rFonts w:ascii="HGS創英角ｺﾞｼｯｸUB" w:eastAsia="HGS創英角ｺﾞｼｯｸUB" w:hAnsi="ＭＳ ゴシック" w:hint="eastAsia"/>
                <w:sz w:val="22"/>
                <w:szCs w:val="22"/>
                <w:u w:val="single"/>
              </w:rPr>
              <w:t xml:space="preserve">　</w:t>
            </w:r>
            <w:r w:rsidRPr="00C5280F">
              <w:rPr>
                <w:rFonts w:ascii="ＭＳ 明朝" w:eastAsia="ＭＳ 明朝" w:hAnsi="ＭＳ 明朝" w:hint="eastAsia"/>
                <w:sz w:val="22"/>
                <w:szCs w:val="22"/>
                <w:u w:val="single"/>
              </w:rPr>
              <w:t xml:space="preserve">　)</w:t>
            </w:r>
            <w:r w:rsidRPr="00C5280F">
              <w:rPr>
                <w:rFonts w:ascii="HGS創英角ｺﾞｼｯｸUB" w:eastAsia="HGS創英角ｺﾞｼｯｸUB" w:hAnsi="ＭＳ ゴシック" w:hint="eastAsia"/>
                <w:sz w:val="22"/>
                <w:szCs w:val="22"/>
                <w:u w:val="single"/>
              </w:rPr>
              <w:t xml:space="preserve">　　</w:t>
            </w:r>
            <w:r w:rsidRPr="00C5280F">
              <w:rPr>
                <w:rFonts w:ascii="ＭＳ 明朝" w:eastAsia="ＭＳ 明朝" w:hAnsi="ＭＳ 明朝" w:hint="eastAsia"/>
                <w:sz w:val="22"/>
                <w:szCs w:val="22"/>
                <w:u w:val="single"/>
              </w:rPr>
              <w:t xml:space="preserve">　　　</w:t>
            </w:r>
            <w:r w:rsidRPr="00C5280F">
              <w:rPr>
                <w:rFonts w:ascii="ＭＳ ゴシック" w:eastAsia="ＭＳ ゴシック" w:hAnsi="ＭＳ ゴシック" w:hint="eastAsia"/>
                <w:b/>
                <w:bCs/>
                <w:sz w:val="22"/>
                <w:szCs w:val="22"/>
                <w:u w:val="single"/>
              </w:rPr>
              <w:t xml:space="preserve">　　　　</w:t>
            </w:r>
          </w:p>
          <w:p w:rsidR="00917E81" w:rsidRDefault="00917E81" w:rsidP="00A02C32">
            <w:pPr>
              <w:spacing w:beforeLines="10" w:before="40" w:afterLines="20" w:after="81"/>
              <w:ind w:rightChars="58" w:right="139"/>
              <w:rPr>
                <w:rFonts w:ascii="ＭＳ 明朝" w:eastAsia="ＭＳ 明朝" w:hAnsi="ＭＳ 明朝"/>
                <w:sz w:val="18"/>
                <w:szCs w:val="18"/>
              </w:rPr>
            </w:pPr>
          </w:p>
          <w:p w:rsidR="00917E81" w:rsidRPr="00BC04B1" w:rsidRDefault="00917E81" w:rsidP="00A02C32">
            <w:pPr>
              <w:spacing w:beforeLines="10" w:before="40" w:afterLines="20" w:after="81"/>
              <w:ind w:rightChars="58" w:right="139" w:firstLineChars="100" w:firstLine="202"/>
              <w:rPr>
                <w:rFonts w:ascii="ＭＳ 明朝" w:eastAsia="ＭＳ 明朝" w:hAnsi="ＭＳ 明朝"/>
                <w:spacing w:val="-4"/>
                <w:sz w:val="21"/>
                <w:szCs w:val="18"/>
              </w:rPr>
            </w:pPr>
            <w:r w:rsidRPr="00917E81">
              <w:rPr>
                <w:rFonts w:ascii="ＭＳ 明朝" w:eastAsia="ＭＳ 明朝" w:hAnsi="ＭＳ 明朝" w:hint="eastAsia"/>
                <w:spacing w:val="-4"/>
                <w:sz w:val="21"/>
                <w:szCs w:val="18"/>
              </w:rPr>
              <w:t>相模原市燃料電池自動車要綱(以下「要綱」という。)第６条の規定により申請した車両について、要綱第</w:t>
            </w:r>
            <w:r w:rsidR="00CD5922">
              <w:rPr>
                <w:rFonts w:ascii="ＭＳ 明朝" w:eastAsia="ＭＳ 明朝" w:hAnsi="ＭＳ 明朝" w:hint="eastAsia"/>
                <w:spacing w:val="-4"/>
                <w:sz w:val="21"/>
                <w:szCs w:val="18"/>
              </w:rPr>
              <w:t>８</w:t>
            </w:r>
            <w:r w:rsidRPr="00917E81">
              <w:rPr>
                <w:rFonts w:ascii="ＭＳ 明朝" w:eastAsia="ＭＳ 明朝" w:hAnsi="ＭＳ 明朝" w:hint="eastAsia"/>
                <w:spacing w:val="-4"/>
                <w:sz w:val="21"/>
                <w:szCs w:val="18"/>
              </w:rPr>
              <w:t>条の規定により購入を完了していることを報告します。</w:t>
            </w:r>
          </w:p>
          <w:p w:rsidR="00917E81" w:rsidRPr="00C5280F" w:rsidRDefault="00917E81" w:rsidP="00A02C32">
            <w:pPr>
              <w:spacing w:beforeLines="10" w:before="40" w:afterLines="20" w:after="81"/>
              <w:ind w:rightChars="58" w:right="139"/>
              <w:rPr>
                <w:rFonts w:ascii="ＭＳ 明朝" w:eastAsia="ＭＳ 明朝" w:hAnsi="ＭＳ 明朝"/>
                <w:sz w:val="18"/>
                <w:szCs w:val="18"/>
              </w:rPr>
            </w:pPr>
          </w:p>
        </w:tc>
      </w:tr>
      <w:tr w:rsidR="00917E81" w:rsidRPr="00C5280F" w:rsidTr="00A02C32">
        <w:trPr>
          <w:trHeight w:val="520"/>
        </w:trPr>
        <w:tc>
          <w:tcPr>
            <w:tcW w:w="916" w:type="dxa"/>
            <w:tcBorders>
              <w:right w:val="nil"/>
            </w:tcBorders>
            <w:vAlign w:val="center"/>
          </w:tcPr>
          <w:p w:rsidR="00917E81" w:rsidRPr="00C5280F" w:rsidRDefault="00917E81" w:rsidP="00A02C32">
            <w:pPr>
              <w:kinsoku w:val="0"/>
              <w:overflowPunct w:val="0"/>
              <w:autoSpaceDE w:val="0"/>
              <w:autoSpaceDN w:val="0"/>
              <w:jc w:val="center"/>
              <w:rPr>
                <w:rFonts w:ascii="ＭＳ 明朝" w:eastAsia="ＭＳ 明朝" w:hAnsi="ＭＳ 明朝"/>
                <w:sz w:val="21"/>
                <w:szCs w:val="21"/>
              </w:rPr>
            </w:pPr>
            <w:r w:rsidRPr="00C5280F">
              <w:rPr>
                <w:rFonts w:ascii="ＭＳ 明朝" w:eastAsia="ＭＳ 明朝" w:hAnsi="ＭＳ 明朝" w:hint="eastAsia"/>
                <w:sz w:val="21"/>
                <w:szCs w:val="21"/>
              </w:rPr>
              <w:t>１</w:t>
            </w:r>
          </w:p>
        </w:tc>
        <w:tc>
          <w:tcPr>
            <w:tcW w:w="2629" w:type="dxa"/>
            <w:tcBorders>
              <w:left w:val="nil"/>
            </w:tcBorders>
            <w:vAlign w:val="center"/>
          </w:tcPr>
          <w:p w:rsidR="00917E81" w:rsidRPr="00C5280F" w:rsidRDefault="00917E81" w:rsidP="00A02C32">
            <w:pPr>
              <w:kinsoku w:val="0"/>
              <w:overflowPunct w:val="0"/>
              <w:autoSpaceDE w:val="0"/>
              <w:autoSpaceDN w:val="0"/>
              <w:ind w:leftChars="20" w:left="48" w:rightChars="50" w:right="120"/>
              <w:jc w:val="distribute"/>
              <w:rPr>
                <w:rFonts w:ascii="ＭＳ 明朝" w:eastAsia="ＭＳ 明朝" w:hAnsi="ＭＳ 明朝"/>
                <w:sz w:val="21"/>
                <w:szCs w:val="21"/>
              </w:rPr>
            </w:pPr>
            <w:r w:rsidRPr="00C5280F">
              <w:rPr>
                <w:rFonts w:ascii="ＭＳ 明朝" w:eastAsia="ＭＳ 明朝" w:hAnsi="ＭＳ 明朝" w:hint="eastAsia"/>
                <w:sz w:val="21"/>
                <w:szCs w:val="21"/>
              </w:rPr>
              <w:t>車両の種別</w:t>
            </w:r>
          </w:p>
        </w:tc>
        <w:tc>
          <w:tcPr>
            <w:tcW w:w="6520" w:type="dxa"/>
            <w:gridSpan w:val="3"/>
            <w:vAlign w:val="center"/>
          </w:tcPr>
          <w:p w:rsidR="00917E81" w:rsidRPr="00C5280F" w:rsidRDefault="00917E81" w:rsidP="00A02C32">
            <w:pPr>
              <w:snapToGrid w:val="0"/>
              <w:ind w:firstLineChars="100" w:firstLine="240"/>
              <w:jc w:val="center"/>
              <w:rPr>
                <w:rFonts w:ascii="ＭＳ 明朝" w:eastAsia="ＭＳ 明朝" w:hAnsi="ＭＳ 明朝"/>
                <w:sz w:val="40"/>
                <w:szCs w:val="40"/>
              </w:rPr>
            </w:pPr>
            <w:r w:rsidRPr="00C5280F">
              <w:rPr>
                <w:rFonts w:ascii="ＭＳ 明朝" w:eastAsia="ＭＳ 明朝" w:hAnsi="ＭＳ 明朝" w:hint="eastAsia"/>
                <w:szCs w:val="40"/>
              </w:rPr>
              <w:t>燃料電池自動車</w:t>
            </w:r>
          </w:p>
        </w:tc>
      </w:tr>
      <w:tr w:rsidR="00917E81" w:rsidRPr="00C5280F" w:rsidTr="00A02C32">
        <w:trPr>
          <w:trHeight w:val="520"/>
        </w:trPr>
        <w:tc>
          <w:tcPr>
            <w:tcW w:w="916" w:type="dxa"/>
            <w:tcBorders>
              <w:right w:val="nil"/>
            </w:tcBorders>
            <w:vAlign w:val="center"/>
          </w:tcPr>
          <w:p w:rsidR="00917E81" w:rsidRPr="00C5280F" w:rsidRDefault="00917E81" w:rsidP="00A02C32">
            <w:pPr>
              <w:kinsoku w:val="0"/>
              <w:overflowPunct w:val="0"/>
              <w:autoSpaceDE w:val="0"/>
              <w:autoSpaceDN w:val="0"/>
              <w:jc w:val="center"/>
              <w:rPr>
                <w:rFonts w:ascii="ＭＳ 明朝" w:eastAsia="ＭＳ 明朝" w:hAnsi="ＭＳ 明朝"/>
                <w:sz w:val="21"/>
                <w:szCs w:val="21"/>
              </w:rPr>
            </w:pPr>
            <w:r w:rsidRPr="00C5280F">
              <w:rPr>
                <w:rFonts w:ascii="ＭＳ 明朝" w:eastAsia="ＭＳ 明朝" w:hAnsi="ＭＳ 明朝" w:hint="eastAsia"/>
                <w:sz w:val="21"/>
                <w:szCs w:val="21"/>
              </w:rPr>
              <w:t>２</w:t>
            </w:r>
          </w:p>
        </w:tc>
        <w:tc>
          <w:tcPr>
            <w:tcW w:w="2629" w:type="dxa"/>
            <w:tcBorders>
              <w:left w:val="nil"/>
            </w:tcBorders>
            <w:vAlign w:val="center"/>
          </w:tcPr>
          <w:p w:rsidR="00917E81" w:rsidRPr="00C5280F" w:rsidRDefault="00917E81" w:rsidP="00A02C32">
            <w:pPr>
              <w:kinsoku w:val="0"/>
              <w:overflowPunct w:val="0"/>
              <w:autoSpaceDE w:val="0"/>
              <w:autoSpaceDN w:val="0"/>
              <w:ind w:leftChars="20" w:left="48" w:rightChars="50" w:right="120"/>
              <w:jc w:val="distribute"/>
              <w:rPr>
                <w:rFonts w:ascii="ＭＳ 明朝" w:eastAsia="ＭＳ 明朝" w:hAnsi="ＭＳ 明朝"/>
                <w:sz w:val="21"/>
                <w:szCs w:val="21"/>
              </w:rPr>
            </w:pPr>
            <w:r w:rsidRPr="00C5280F">
              <w:rPr>
                <w:rFonts w:ascii="ＭＳ 明朝" w:eastAsia="ＭＳ 明朝" w:hAnsi="ＭＳ 明朝" w:hint="eastAsia"/>
                <w:sz w:val="21"/>
                <w:szCs w:val="21"/>
              </w:rPr>
              <w:t>交付申請額</w:t>
            </w:r>
          </w:p>
        </w:tc>
        <w:tc>
          <w:tcPr>
            <w:tcW w:w="6520" w:type="dxa"/>
            <w:gridSpan w:val="3"/>
            <w:tcBorders>
              <w:bottom w:val="single" w:sz="4" w:space="0" w:color="auto"/>
            </w:tcBorders>
            <w:vAlign w:val="center"/>
          </w:tcPr>
          <w:p w:rsidR="00917E81" w:rsidRPr="00C5280F" w:rsidRDefault="00917E81" w:rsidP="00A02C32">
            <w:pPr>
              <w:snapToGrid w:val="0"/>
              <w:ind w:firstLineChars="400" w:firstLine="1600"/>
              <w:jc w:val="left"/>
              <w:rPr>
                <w:rFonts w:hAnsi="ＭＳ 明朝"/>
                <w:sz w:val="21"/>
                <w:szCs w:val="21"/>
                <w:u w:val="single"/>
              </w:rPr>
            </w:pPr>
            <w:r w:rsidRPr="00C5280F">
              <w:rPr>
                <w:rFonts w:ascii="ＭＳ 明朝" w:eastAsia="ＭＳ 明朝" w:hAnsi="ＭＳ 明朝" w:hint="eastAsia"/>
                <w:sz w:val="40"/>
                <w:szCs w:val="40"/>
                <w:u w:val="single"/>
              </w:rPr>
              <w:t>３００,０００</w:t>
            </w:r>
            <w:r w:rsidRPr="00C5280F">
              <w:rPr>
                <w:rFonts w:ascii="ＭＳ 明朝" w:eastAsia="ＭＳ 明朝" w:hAnsi="ＭＳ 明朝" w:hint="eastAsia"/>
                <w:sz w:val="32"/>
                <w:szCs w:val="32"/>
                <w:u w:val="single"/>
              </w:rPr>
              <w:t xml:space="preserve">　円</w:t>
            </w:r>
          </w:p>
        </w:tc>
      </w:tr>
      <w:tr w:rsidR="00917E81" w:rsidRPr="00C5280F" w:rsidTr="00A02C32">
        <w:trPr>
          <w:trHeight w:val="420"/>
        </w:trPr>
        <w:tc>
          <w:tcPr>
            <w:tcW w:w="916" w:type="dxa"/>
            <w:vMerge w:val="restart"/>
            <w:tcBorders>
              <w:right w:val="nil"/>
            </w:tcBorders>
            <w:vAlign w:val="center"/>
          </w:tcPr>
          <w:p w:rsidR="00917E81" w:rsidRPr="00C5280F" w:rsidRDefault="00917E81" w:rsidP="00A02C32">
            <w:pPr>
              <w:kinsoku w:val="0"/>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３</w:t>
            </w:r>
          </w:p>
        </w:tc>
        <w:tc>
          <w:tcPr>
            <w:tcW w:w="2629" w:type="dxa"/>
            <w:vMerge w:val="restart"/>
            <w:tcBorders>
              <w:left w:val="nil"/>
            </w:tcBorders>
            <w:vAlign w:val="center"/>
          </w:tcPr>
          <w:p w:rsidR="00917E81" w:rsidRPr="00C5280F" w:rsidRDefault="00917E81" w:rsidP="00A02C32">
            <w:pPr>
              <w:kinsoku w:val="0"/>
              <w:overflowPunct w:val="0"/>
              <w:autoSpaceDE w:val="0"/>
              <w:autoSpaceDN w:val="0"/>
              <w:ind w:leftChars="20" w:left="48" w:rightChars="50" w:right="120"/>
              <w:jc w:val="distribute"/>
              <w:rPr>
                <w:rFonts w:ascii="ＭＳ 明朝" w:eastAsia="ＭＳ 明朝" w:hAnsi="ＭＳ 明朝"/>
                <w:spacing w:val="-6"/>
                <w:sz w:val="21"/>
                <w:szCs w:val="21"/>
              </w:rPr>
            </w:pPr>
            <w:r>
              <w:rPr>
                <w:rFonts w:ascii="ＭＳ 明朝" w:eastAsia="ＭＳ 明朝" w:hAnsi="ＭＳ 明朝" w:hint="eastAsia"/>
                <w:spacing w:val="-6"/>
                <w:sz w:val="21"/>
                <w:szCs w:val="21"/>
              </w:rPr>
              <w:t>使用者（借受人）</w:t>
            </w:r>
          </w:p>
        </w:tc>
        <w:tc>
          <w:tcPr>
            <w:tcW w:w="1843" w:type="dxa"/>
            <w:gridSpan w:val="2"/>
            <w:tcBorders>
              <w:bottom w:val="nil"/>
            </w:tcBorders>
            <w:vAlign w:val="center"/>
          </w:tcPr>
          <w:p w:rsidR="00917E81" w:rsidRPr="00C5280F" w:rsidRDefault="00917E81" w:rsidP="00A02C32">
            <w:pPr>
              <w:kinsoku w:val="0"/>
              <w:overflowPunct w:val="0"/>
              <w:autoSpaceDE w:val="0"/>
              <w:autoSpaceDN w:val="0"/>
              <w:ind w:right="113" w:firstLineChars="100" w:firstLine="210"/>
              <w:rPr>
                <w:sz w:val="21"/>
                <w:szCs w:val="21"/>
              </w:rPr>
            </w:pPr>
            <w:r>
              <w:rPr>
                <w:rFonts w:hint="eastAsia"/>
                <w:sz w:val="21"/>
                <w:szCs w:val="21"/>
              </w:rPr>
              <w:t>名称</w:t>
            </w:r>
          </w:p>
        </w:tc>
        <w:tc>
          <w:tcPr>
            <w:tcW w:w="4677" w:type="dxa"/>
            <w:tcBorders>
              <w:bottom w:val="nil"/>
            </w:tcBorders>
            <w:vAlign w:val="center"/>
          </w:tcPr>
          <w:p w:rsidR="00917E81" w:rsidRPr="00C5280F" w:rsidRDefault="00917E81" w:rsidP="00A02C32">
            <w:pPr>
              <w:kinsoku w:val="0"/>
              <w:overflowPunct w:val="0"/>
              <w:autoSpaceDE w:val="0"/>
              <w:autoSpaceDN w:val="0"/>
              <w:ind w:right="113"/>
              <w:rPr>
                <w:sz w:val="21"/>
                <w:szCs w:val="21"/>
              </w:rPr>
            </w:pPr>
            <w:r>
              <w:rPr>
                <w:rFonts w:hint="eastAsia"/>
                <w:sz w:val="21"/>
                <w:szCs w:val="21"/>
              </w:rPr>
              <w:t xml:space="preserve">　</w:t>
            </w:r>
          </w:p>
        </w:tc>
      </w:tr>
      <w:tr w:rsidR="00917E81" w:rsidRPr="00C5280F" w:rsidTr="00A02C32">
        <w:trPr>
          <w:trHeight w:val="420"/>
        </w:trPr>
        <w:tc>
          <w:tcPr>
            <w:tcW w:w="916" w:type="dxa"/>
            <w:vMerge/>
            <w:tcBorders>
              <w:right w:val="nil"/>
            </w:tcBorders>
            <w:vAlign w:val="center"/>
          </w:tcPr>
          <w:p w:rsidR="00917E81" w:rsidRPr="00C5280F" w:rsidRDefault="00917E81" w:rsidP="00A02C32">
            <w:pPr>
              <w:kinsoku w:val="0"/>
              <w:overflowPunct w:val="0"/>
              <w:autoSpaceDE w:val="0"/>
              <w:autoSpaceDN w:val="0"/>
              <w:jc w:val="center"/>
              <w:rPr>
                <w:rFonts w:ascii="ＭＳ 明朝" w:eastAsia="ＭＳ 明朝" w:hAnsi="ＭＳ 明朝"/>
                <w:sz w:val="21"/>
                <w:szCs w:val="21"/>
              </w:rPr>
            </w:pPr>
          </w:p>
        </w:tc>
        <w:tc>
          <w:tcPr>
            <w:tcW w:w="2629" w:type="dxa"/>
            <w:vMerge/>
            <w:tcBorders>
              <w:left w:val="nil"/>
            </w:tcBorders>
            <w:vAlign w:val="center"/>
          </w:tcPr>
          <w:p w:rsidR="00917E81" w:rsidRPr="00C5280F" w:rsidRDefault="00917E81" w:rsidP="00A02C32">
            <w:pPr>
              <w:kinsoku w:val="0"/>
              <w:overflowPunct w:val="0"/>
              <w:autoSpaceDE w:val="0"/>
              <w:autoSpaceDN w:val="0"/>
              <w:ind w:leftChars="20" w:left="48" w:rightChars="50" w:right="120"/>
              <w:jc w:val="distribute"/>
              <w:rPr>
                <w:rFonts w:ascii="ＭＳ 明朝" w:eastAsia="ＭＳ 明朝" w:hAnsi="ＭＳ 明朝"/>
                <w:spacing w:val="-6"/>
                <w:sz w:val="21"/>
                <w:szCs w:val="21"/>
              </w:rPr>
            </w:pPr>
          </w:p>
        </w:tc>
        <w:tc>
          <w:tcPr>
            <w:tcW w:w="1843" w:type="dxa"/>
            <w:gridSpan w:val="2"/>
            <w:tcBorders>
              <w:top w:val="nil"/>
              <w:bottom w:val="nil"/>
            </w:tcBorders>
            <w:vAlign w:val="center"/>
          </w:tcPr>
          <w:p w:rsidR="00917E81" w:rsidRPr="00C5280F" w:rsidRDefault="00917E81" w:rsidP="00A02C32">
            <w:pPr>
              <w:kinsoku w:val="0"/>
              <w:overflowPunct w:val="0"/>
              <w:autoSpaceDE w:val="0"/>
              <w:autoSpaceDN w:val="0"/>
              <w:ind w:right="113"/>
              <w:rPr>
                <w:sz w:val="21"/>
                <w:szCs w:val="21"/>
              </w:rPr>
            </w:pPr>
            <w:r>
              <w:rPr>
                <w:rFonts w:hint="eastAsia"/>
                <w:sz w:val="21"/>
                <w:szCs w:val="21"/>
              </w:rPr>
              <w:t xml:space="preserve">　代表者職・氏名</w:t>
            </w:r>
          </w:p>
        </w:tc>
        <w:tc>
          <w:tcPr>
            <w:tcW w:w="4677" w:type="dxa"/>
            <w:tcBorders>
              <w:top w:val="nil"/>
              <w:bottom w:val="nil"/>
            </w:tcBorders>
            <w:vAlign w:val="center"/>
          </w:tcPr>
          <w:p w:rsidR="00917E81" w:rsidRPr="00C5280F" w:rsidRDefault="00917E81" w:rsidP="00A02C32">
            <w:pPr>
              <w:kinsoku w:val="0"/>
              <w:overflowPunct w:val="0"/>
              <w:autoSpaceDE w:val="0"/>
              <w:autoSpaceDN w:val="0"/>
              <w:ind w:right="113"/>
              <w:rPr>
                <w:sz w:val="21"/>
                <w:szCs w:val="21"/>
              </w:rPr>
            </w:pPr>
            <w:r>
              <w:rPr>
                <w:rFonts w:hint="eastAsia"/>
                <w:sz w:val="21"/>
                <w:szCs w:val="21"/>
              </w:rPr>
              <w:t xml:space="preserve">　</w:t>
            </w:r>
          </w:p>
        </w:tc>
      </w:tr>
      <w:tr w:rsidR="00917E81" w:rsidRPr="00C5280F" w:rsidTr="00A02C32">
        <w:trPr>
          <w:trHeight w:val="420"/>
        </w:trPr>
        <w:tc>
          <w:tcPr>
            <w:tcW w:w="916" w:type="dxa"/>
            <w:vMerge/>
            <w:tcBorders>
              <w:right w:val="nil"/>
            </w:tcBorders>
            <w:vAlign w:val="center"/>
          </w:tcPr>
          <w:p w:rsidR="00917E81" w:rsidRPr="00C5280F" w:rsidRDefault="00917E81" w:rsidP="00A02C32">
            <w:pPr>
              <w:kinsoku w:val="0"/>
              <w:overflowPunct w:val="0"/>
              <w:autoSpaceDE w:val="0"/>
              <w:autoSpaceDN w:val="0"/>
              <w:jc w:val="center"/>
              <w:rPr>
                <w:rFonts w:ascii="ＭＳ 明朝" w:eastAsia="ＭＳ 明朝" w:hAnsi="ＭＳ 明朝"/>
                <w:sz w:val="21"/>
                <w:szCs w:val="21"/>
              </w:rPr>
            </w:pPr>
          </w:p>
        </w:tc>
        <w:tc>
          <w:tcPr>
            <w:tcW w:w="2629" w:type="dxa"/>
            <w:vMerge/>
            <w:tcBorders>
              <w:left w:val="nil"/>
            </w:tcBorders>
            <w:vAlign w:val="center"/>
          </w:tcPr>
          <w:p w:rsidR="00917E81" w:rsidRPr="00C5280F" w:rsidRDefault="00917E81" w:rsidP="00A02C32">
            <w:pPr>
              <w:kinsoku w:val="0"/>
              <w:overflowPunct w:val="0"/>
              <w:autoSpaceDE w:val="0"/>
              <w:autoSpaceDN w:val="0"/>
              <w:ind w:leftChars="20" w:left="48" w:rightChars="50" w:right="120"/>
              <w:jc w:val="distribute"/>
              <w:rPr>
                <w:rFonts w:ascii="ＭＳ 明朝" w:eastAsia="ＭＳ 明朝" w:hAnsi="ＭＳ 明朝"/>
                <w:spacing w:val="-6"/>
                <w:sz w:val="21"/>
                <w:szCs w:val="21"/>
              </w:rPr>
            </w:pPr>
          </w:p>
        </w:tc>
        <w:tc>
          <w:tcPr>
            <w:tcW w:w="1843" w:type="dxa"/>
            <w:gridSpan w:val="2"/>
            <w:tcBorders>
              <w:top w:val="nil"/>
            </w:tcBorders>
            <w:vAlign w:val="center"/>
          </w:tcPr>
          <w:p w:rsidR="00917E81" w:rsidRPr="00C5280F" w:rsidRDefault="00917E81" w:rsidP="00A02C32">
            <w:pPr>
              <w:kinsoku w:val="0"/>
              <w:overflowPunct w:val="0"/>
              <w:autoSpaceDE w:val="0"/>
              <w:autoSpaceDN w:val="0"/>
              <w:ind w:right="113"/>
              <w:rPr>
                <w:sz w:val="21"/>
                <w:szCs w:val="21"/>
              </w:rPr>
            </w:pPr>
            <w:r>
              <w:rPr>
                <w:rFonts w:hint="eastAsia"/>
                <w:sz w:val="21"/>
                <w:szCs w:val="21"/>
              </w:rPr>
              <w:t xml:space="preserve">　住所</w:t>
            </w:r>
          </w:p>
        </w:tc>
        <w:tc>
          <w:tcPr>
            <w:tcW w:w="4677" w:type="dxa"/>
            <w:tcBorders>
              <w:top w:val="nil"/>
            </w:tcBorders>
            <w:vAlign w:val="center"/>
          </w:tcPr>
          <w:p w:rsidR="00917E81" w:rsidRPr="00C5280F" w:rsidRDefault="00917E81" w:rsidP="00A02C32">
            <w:pPr>
              <w:kinsoku w:val="0"/>
              <w:overflowPunct w:val="0"/>
              <w:autoSpaceDE w:val="0"/>
              <w:autoSpaceDN w:val="0"/>
              <w:ind w:right="113"/>
              <w:rPr>
                <w:sz w:val="21"/>
                <w:szCs w:val="21"/>
              </w:rPr>
            </w:pPr>
            <w:r>
              <w:rPr>
                <w:rFonts w:hint="eastAsia"/>
                <w:sz w:val="21"/>
                <w:szCs w:val="21"/>
              </w:rPr>
              <w:t xml:space="preserve">　相模原市　　　　区</w:t>
            </w:r>
          </w:p>
        </w:tc>
      </w:tr>
      <w:tr w:rsidR="00917E81" w:rsidRPr="00C5280F" w:rsidTr="00A02C32">
        <w:trPr>
          <w:trHeight w:val="574"/>
        </w:trPr>
        <w:tc>
          <w:tcPr>
            <w:tcW w:w="916" w:type="dxa"/>
            <w:tcBorders>
              <w:right w:val="nil"/>
            </w:tcBorders>
            <w:vAlign w:val="center"/>
          </w:tcPr>
          <w:p w:rsidR="00917E81" w:rsidRPr="00C5280F" w:rsidRDefault="00917E81" w:rsidP="00A02C32">
            <w:pPr>
              <w:kinsoku w:val="0"/>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４</w:t>
            </w:r>
          </w:p>
        </w:tc>
        <w:tc>
          <w:tcPr>
            <w:tcW w:w="2629" w:type="dxa"/>
            <w:tcBorders>
              <w:left w:val="nil"/>
            </w:tcBorders>
            <w:vAlign w:val="center"/>
          </w:tcPr>
          <w:p w:rsidR="00917E81" w:rsidRPr="00C5280F" w:rsidRDefault="00917E81" w:rsidP="00A02C32">
            <w:pPr>
              <w:kinsoku w:val="0"/>
              <w:overflowPunct w:val="0"/>
              <w:autoSpaceDE w:val="0"/>
              <w:autoSpaceDN w:val="0"/>
              <w:ind w:leftChars="20" w:left="48" w:rightChars="50" w:right="120"/>
              <w:jc w:val="distribute"/>
              <w:rPr>
                <w:rFonts w:ascii="ＭＳ 明朝" w:eastAsia="ＭＳ 明朝" w:hAnsi="ＭＳ 明朝"/>
                <w:sz w:val="21"/>
                <w:szCs w:val="21"/>
              </w:rPr>
            </w:pPr>
            <w:r w:rsidRPr="00C5280F">
              <w:rPr>
                <w:rFonts w:ascii="ＭＳ 明朝" w:eastAsia="ＭＳ 明朝" w:hAnsi="ＭＳ 明朝" w:hint="eastAsia"/>
                <w:spacing w:val="-6"/>
                <w:sz w:val="21"/>
                <w:szCs w:val="21"/>
              </w:rPr>
              <w:t>車両の</w:t>
            </w:r>
            <w:r w:rsidRPr="00C5280F">
              <w:rPr>
                <w:rFonts w:ascii="ＭＳ 明朝" w:eastAsia="ＭＳ 明朝" w:hAnsi="ＭＳ 明朝" w:hint="eastAsia"/>
                <w:sz w:val="21"/>
                <w:szCs w:val="21"/>
              </w:rPr>
              <w:t>使用目的</w:t>
            </w:r>
          </w:p>
        </w:tc>
        <w:tc>
          <w:tcPr>
            <w:tcW w:w="6520" w:type="dxa"/>
            <w:gridSpan w:val="3"/>
            <w:vAlign w:val="center"/>
          </w:tcPr>
          <w:p w:rsidR="00917E81" w:rsidRPr="00C5280F" w:rsidRDefault="00917E81" w:rsidP="00A02C32">
            <w:pPr>
              <w:numPr>
                <w:ilvl w:val="0"/>
                <w:numId w:val="22"/>
              </w:numPr>
              <w:kinsoku w:val="0"/>
              <w:overflowPunct w:val="0"/>
              <w:autoSpaceDE w:val="0"/>
              <w:autoSpaceDN w:val="0"/>
              <w:ind w:right="113"/>
              <w:jc w:val="center"/>
              <w:rPr>
                <w:szCs w:val="23"/>
              </w:rPr>
            </w:pPr>
            <w:r w:rsidRPr="00C5280F">
              <w:rPr>
                <w:rFonts w:hint="eastAsia"/>
                <w:sz w:val="21"/>
                <w:szCs w:val="21"/>
              </w:rPr>
              <w:t>事業用　□　自家用</w:t>
            </w:r>
            <w:r w:rsidRPr="00C5280F">
              <w:rPr>
                <w:rFonts w:hint="eastAsia"/>
                <w:szCs w:val="23"/>
              </w:rPr>
              <w:t xml:space="preserve">　</w:t>
            </w:r>
            <w:r w:rsidRPr="00C5280F">
              <w:rPr>
                <w:rFonts w:hint="eastAsia"/>
                <w:spacing w:val="-14"/>
                <w:sz w:val="16"/>
                <w:szCs w:val="16"/>
              </w:rPr>
              <w:t>※　該当する区分に✓を記入してください。</w:t>
            </w:r>
          </w:p>
        </w:tc>
      </w:tr>
      <w:tr w:rsidR="00917E81" w:rsidRPr="00C5280F" w:rsidTr="00A02C32">
        <w:trPr>
          <w:trHeight w:val="567"/>
        </w:trPr>
        <w:tc>
          <w:tcPr>
            <w:tcW w:w="916" w:type="dxa"/>
            <w:tcBorders>
              <w:right w:val="nil"/>
            </w:tcBorders>
            <w:vAlign w:val="center"/>
          </w:tcPr>
          <w:p w:rsidR="00917E81" w:rsidRPr="00C5280F" w:rsidRDefault="00917E81" w:rsidP="00A02C32">
            <w:pPr>
              <w:kinsoku w:val="0"/>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５</w:t>
            </w:r>
          </w:p>
        </w:tc>
        <w:tc>
          <w:tcPr>
            <w:tcW w:w="2629" w:type="dxa"/>
            <w:tcBorders>
              <w:left w:val="nil"/>
            </w:tcBorders>
            <w:vAlign w:val="center"/>
          </w:tcPr>
          <w:p w:rsidR="00917E81" w:rsidRPr="00C5280F" w:rsidRDefault="00917E81" w:rsidP="00A02C32">
            <w:pPr>
              <w:kinsoku w:val="0"/>
              <w:overflowPunct w:val="0"/>
              <w:autoSpaceDE w:val="0"/>
              <w:autoSpaceDN w:val="0"/>
              <w:ind w:leftChars="20" w:left="48" w:rightChars="50" w:right="120"/>
              <w:jc w:val="distribute"/>
              <w:rPr>
                <w:rFonts w:ascii="ＭＳ 明朝" w:eastAsia="ＭＳ 明朝" w:hAnsi="ＭＳ 明朝"/>
                <w:spacing w:val="-16"/>
                <w:w w:val="95"/>
                <w:sz w:val="21"/>
                <w:szCs w:val="21"/>
              </w:rPr>
            </w:pPr>
            <w:r w:rsidRPr="00C5280F">
              <w:rPr>
                <w:rFonts w:ascii="ＭＳ 明朝" w:eastAsia="ＭＳ 明朝" w:hAnsi="ＭＳ 明朝" w:hint="eastAsia"/>
                <w:spacing w:val="-16"/>
                <w:w w:val="95"/>
                <w:sz w:val="21"/>
                <w:szCs w:val="21"/>
              </w:rPr>
              <w:t>車両の使用の本拠の位置</w:t>
            </w:r>
          </w:p>
        </w:tc>
        <w:tc>
          <w:tcPr>
            <w:tcW w:w="6520" w:type="dxa"/>
            <w:gridSpan w:val="3"/>
            <w:vAlign w:val="center"/>
          </w:tcPr>
          <w:p w:rsidR="00917E81" w:rsidRPr="00C5280F" w:rsidRDefault="00917E81" w:rsidP="00A02C32">
            <w:pPr>
              <w:kinsoku w:val="0"/>
              <w:overflowPunct w:val="0"/>
              <w:autoSpaceDE w:val="0"/>
              <w:autoSpaceDN w:val="0"/>
              <w:ind w:right="113" w:firstLineChars="100" w:firstLine="210"/>
              <w:rPr>
                <w:sz w:val="21"/>
                <w:szCs w:val="21"/>
              </w:rPr>
            </w:pPr>
            <w:r w:rsidRPr="00C5280F">
              <w:rPr>
                <w:rFonts w:hint="eastAsia"/>
                <w:sz w:val="21"/>
                <w:szCs w:val="21"/>
              </w:rPr>
              <w:t xml:space="preserve">相模原市　　　</w:t>
            </w:r>
            <w:r w:rsidRPr="00C5280F">
              <w:rPr>
                <w:rFonts w:ascii="HGS創英角ｺﾞｼｯｸUB" w:eastAsia="HGS創英角ｺﾞｼｯｸUB" w:hint="eastAsia"/>
                <w:sz w:val="21"/>
                <w:szCs w:val="21"/>
              </w:rPr>
              <w:t xml:space="preserve">　</w:t>
            </w:r>
            <w:r w:rsidRPr="00C5280F">
              <w:rPr>
                <w:rFonts w:hint="eastAsia"/>
                <w:sz w:val="21"/>
                <w:szCs w:val="21"/>
              </w:rPr>
              <w:t xml:space="preserve"> </w:t>
            </w:r>
            <w:r w:rsidRPr="00C5280F">
              <w:rPr>
                <w:rFonts w:hint="eastAsia"/>
                <w:sz w:val="21"/>
                <w:szCs w:val="21"/>
              </w:rPr>
              <w:t>区</w:t>
            </w:r>
            <w:r w:rsidRPr="00C5280F">
              <w:rPr>
                <w:rFonts w:hint="eastAsia"/>
                <w:sz w:val="21"/>
                <w:szCs w:val="21"/>
              </w:rPr>
              <w:t xml:space="preserve"> </w:t>
            </w:r>
          </w:p>
        </w:tc>
      </w:tr>
      <w:tr w:rsidR="00917E81" w:rsidRPr="00C5280F" w:rsidTr="00A02C32">
        <w:trPr>
          <w:trHeight w:val="559"/>
        </w:trPr>
        <w:tc>
          <w:tcPr>
            <w:tcW w:w="916" w:type="dxa"/>
            <w:vMerge w:val="restart"/>
            <w:tcBorders>
              <w:right w:val="nil"/>
            </w:tcBorders>
            <w:vAlign w:val="center"/>
          </w:tcPr>
          <w:p w:rsidR="00917E81" w:rsidRPr="00C5280F" w:rsidRDefault="00917E81" w:rsidP="00A02C32">
            <w:pPr>
              <w:kinsoku w:val="0"/>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６</w:t>
            </w:r>
          </w:p>
        </w:tc>
        <w:tc>
          <w:tcPr>
            <w:tcW w:w="2629" w:type="dxa"/>
            <w:vMerge w:val="restart"/>
            <w:tcBorders>
              <w:left w:val="nil"/>
            </w:tcBorders>
            <w:vAlign w:val="center"/>
          </w:tcPr>
          <w:p w:rsidR="00917E81" w:rsidRPr="00C5280F" w:rsidRDefault="00917E81" w:rsidP="00A02C32">
            <w:pPr>
              <w:kinsoku w:val="0"/>
              <w:overflowPunct w:val="0"/>
              <w:autoSpaceDE w:val="0"/>
              <w:autoSpaceDN w:val="0"/>
              <w:ind w:leftChars="20" w:left="48" w:rightChars="50" w:right="120"/>
              <w:jc w:val="distribute"/>
              <w:rPr>
                <w:rFonts w:ascii="ＭＳ 明朝" w:eastAsia="ＭＳ 明朝" w:hAnsi="ＭＳ 明朝"/>
                <w:sz w:val="21"/>
                <w:szCs w:val="21"/>
              </w:rPr>
            </w:pPr>
            <w:r w:rsidRPr="00C5280F">
              <w:rPr>
                <w:rFonts w:ascii="ＭＳ 明朝" w:eastAsia="ＭＳ 明朝" w:hAnsi="ＭＳ 明朝" w:hint="eastAsia"/>
                <w:sz w:val="21"/>
                <w:szCs w:val="21"/>
              </w:rPr>
              <w:t>車名及び型式</w:t>
            </w:r>
          </w:p>
        </w:tc>
        <w:tc>
          <w:tcPr>
            <w:tcW w:w="850" w:type="dxa"/>
            <w:vAlign w:val="center"/>
          </w:tcPr>
          <w:p w:rsidR="00917E81" w:rsidRPr="00C5280F" w:rsidRDefault="00917E81" w:rsidP="00A02C32">
            <w:pPr>
              <w:autoSpaceDE w:val="0"/>
              <w:autoSpaceDN w:val="0"/>
              <w:adjustRightInd w:val="0"/>
              <w:snapToGrid w:val="0"/>
              <w:jc w:val="center"/>
              <w:rPr>
                <w:rFonts w:hAnsi="ＭＳ 明朝"/>
                <w:kern w:val="0"/>
                <w:sz w:val="21"/>
                <w:szCs w:val="21"/>
              </w:rPr>
            </w:pPr>
            <w:r w:rsidRPr="00C5280F">
              <w:rPr>
                <w:rFonts w:hAnsi="ＭＳ 明朝" w:hint="eastAsia"/>
                <w:kern w:val="0"/>
                <w:sz w:val="21"/>
                <w:szCs w:val="21"/>
              </w:rPr>
              <w:t>車名</w:t>
            </w:r>
          </w:p>
        </w:tc>
        <w:tc>
          <w:tcPr>
            <w:tcW w:w="5670" w:type="dxa"/>
            <w:gridSpan w:val="2"/>
            <w:vAlign w:val="center"/>
          </w:tcPr>
          <w:p w:rsidR="00917E81" w:rsidRPr="00C5280F" w:rsidRDefault="00917E81" w:rsidP="00A02C32">
            <w:pPr>
              <w:autoSpaceDE w:val="0"/>
              <w:autoSpaceDN w:val="0"/>
              <w:adjustRightInd w:val="0"/>
              <w:snapToGrid w:val="0"/>
              <w:ind w:firstLineChars="100" w:firstLine="200"/>
              <w:rPr>
                <w:rFonts w:ascii="HGS創英角ｺﾞｼｯｸUB" w:eastAsia="HGS創英角ｺﾞｼｯｸUB" w:hAnsi="ＭＳ 明朝"/>
                <w:kern w:val="0"/>
                <w:sz w:val="20"/>
              </w:rPr>
            </w:pPr>
          </w:p>
        </w:tc>
      </w:tr>
      <w:tr w:rsidR="00917E81" w:rsidRPr="00C5280F" w:rsidTr="00A02C32">
        <w:trPr>
          <w:trHeight w:val="564"/>
        </w:trPr>
        <w:tc>
          <w:tcPr>
            <w:tcW w:w="916" w:type="dxa"/>
            <w:vMerge/>
            <w:tcBorders>
              <w:right w:val="nil"/>
            </w:tcBorders>
            <w:vAlign w:val="center"/>
          </w:tcPr>
          <w:p w:rsidR="00917E81" w:rsidRPr="00C5280F" w:rsidRDefault="00917E81" w:rsidP="00A02C32">
            <w:pPr>
              <w:kinsoku w:val="0"/>
              <w:overflowPunct w:val="0"/>
              <w:autoSpaceDE w:val="0"/>
              <w:autoSpaceDN w:val="0"/>
              <w:jc w:val="center"/>
              <w:rPr>
                <w:rFonts w:ascii="ＭＳ 明朝" w:eastAsia="ＭＳ 明朝" w:hAnsi="ＭＳ 明朝"/>
                <w:sz w:val="21"/>
                <w:szCs w:val="21"/>
              </w:rPr>
            </w:pPr>
          </w:p>
        </w:tc>
        <w:tc>
          <w:tcPr>
            <w:tcW w:w="2629" w:type="dxa"/>
            <w:vMerge/>
            <w:tcBorders>
              <w:left w:val="nil"/>
            </w:tcBorders>
            <w:vAlign w:val="center"/>
          </w:tcPr>
          <w:p w:rsidR="00917E81" w:rsidRPr="00C5280F" w:rsidRDefault="00917E81" w:rsidP="00A02C32">
            <w:pPr>
              <w:kinsoku w:val="0"/>
              <w:overflowPunct w:val="0"/>
              <w:autoSpaceDE w:val="0"/>
              <w:autoSpaceDN w:val="0"/>
              <w:ind w:leftChars="20" w:left="48" w:rightChars="50" w:right="120"/>
              <w:jc w:val="distribute"/>
              <w:rPr>
                <w:rFonts w:ascii="ＭＳ 明朝" w:eastAsia="ＭＳ 明朝" w:hAnsi="ＭＳ 明朝"/>
                <w:sz w:val="21"/>
                <w:szCs w:val="21"/>
              </w:rPr>
            </w:pPr>
          </w:p>
        </w:tc>
        <w:tc>
          <w:tcPr>
            <w:tcW w:w="850" w:type="dxa"/>
            <w:vAlign w:val="center"/>
          </w:tcPr>
          <w:p w:rsidR="00917E81" w:rsidRPr="00C5280F" w:rsidRDefault="00917E81" w:rsidP="00A02C32">
            <w:pPr>
              <w:autoSpaceDE w:val="0"/>
              <w:autoSpaceDN w:val="0"/>
              <w:adjustRightInd w:val="0"/>
              <w:snapToGrid w:val="0"/>
              <w:jc w:val="center"/>
              <w:rPr>
                <w:rFonts w:hAnsi="ＭＳ 明朝"/>
                <w:kern w:val="0"/>
                <w:sz w:val="21"/>
                <w:szCs w:val="21"/>
              </w:rPr>
            </w:pPr>
            <w:r w:rsidRPr="00C5280F">
              <w:rPr>
                <w:rFonts w:hAnsi="ＭＳ 明朝" w:hint="eastAsia"/>
                <w:kern w:val="0"/>
                <w:sz w:val="21"/>
                <w:szCs w:val="21"/>
              </w:rPr>
              <w:t>型式</w:t>
            </w:r>
          </w:p>
        </w:tc>
        <w:tc>
          <w:tcPr>
            <w:tcW w:w="5670" w:type="dxa"/>
            <w:gridSpan w:val="2"/>
            <w:vAlign w:val="center"/>
          </w:tcPr>
          <w:p w:rsidR="00917E81" w:rsidRPr="00C5280F" w:rsidRDefault="00917E81" w:rsidP="00A02C32">
            <w:pPr>
              <w:autoSpaceDE w:val="0"/>
              <w:autoSpaceDN w:val="0"/>
              <w:adjustRightInd w:val="0"/>
              <w:snapToGrid w:val="0"/>
              <w:ind w:firstLineChars="100" w:firstLine="200"/>
              <w:rPr>
                <w:rFonts w:hAnsi="ＭＳ 明朝"/>
                <w:kern w:val="0"/>
                <w:sz w:val="20"/>
              </w:rPr>
            </w:pPr>
          </w:p>
        </w:tc>
      </w:tr>
      <w:tr w:rsidR="00917E81" w:rsidRPr="00C5280F" w:rsidTr="00A02C32">
        <w:trPr>
          <w:trHeight w:val="564"/>
        </w:trPr>
        <w:tc>
          <w:tcPr>
            <w:tcW w:w="916" w:type="dxa"/>
            <w:vMerge w:val="restart"/>
            <w:tcBorders>
              <w:right w:val="nil"/>
            </w:tcBorders>
            <w:vAlign w:val="center"/>
          </w:tcPr>
          <w:p w:rsidR="00917E81" w:rsidRPr="00C5280F" w:rsidRDefault="00917E81" w:rsidP="00917E81">
            <w:pPr>
              <w:kinsoku w:val="0"/>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６</w:t>
            </w:r>
          </w:p>
        </w:tc>
        <w:tc>
          <w:tcPr>
            <w:tcW w:w="2629" w:type="dxa"/>
            <w:vMerge w:val="restart"/>
            <w:tcBorders>
              <w:left w:val="nil"/>
            </w:tcBorders>
            <w:vAlign w:val="center"/>
          </w:tcPr>
          <w:p w:rsidR="00917E81" w:rsidRPr="00C5280F" w:rsidRDefault="00917E81" w:rsidP="00917E81">
            <w:pPr>
              <w:kinsoku w:val="0"/>
              <w:overflowPunct w:val="0"/>
              <w:autoSpaceDE w:val="0"/>
              <w:autoSpaceDN w:val="0"/>
              <w:ind w:leftChars="20" w:left="48" w:rightChars="50" w:right="120"/>
              <w:jc w:val="distribute"/>
              <w:rPr>
                <w:rFonts w:ascii="ＭＳ 明朝" w:eastAsia="ＭＳ 明朝" w:hAnsi="ＭＳ 明朝"/>
                <w:sz w:val="21"/>
                <w:szCs w:val="21"/>
              </w:rPr>
            </w:pPr>
            <w:r>
              <w:rPr>
                <w:rFonts w:ascii="ＭＳ 明朝" w:eastAsia="ＭＳ 明朝" w:hAnsi="ＭＳ 明朝" w:hint="eastAsia"/>
                <w:sz w:val="21"/>
                <w:szCs w:val="21"/>
              </w:rPr>
              <w:t>事業完了日</w:t>
            </w:r>
          </w:p>
        </w:tc>
        <w:tc>
          <w:tcPr>
            <w:tcW w:w="6520" w:type="dxa"/>
            <w:gridSpan w:val="3"/>
            <w:tcBorders>
              <w:bottom w:val="dashed" w:sz="4" w:space="0" w:color="auto"/>
            </w:tcBorders>
            <w:vAlign w:val="center"/>
          </w:tcPr>
          <w:p w:rsidR="00917E81" w:rsidRPr="00C5280F" w:rsidRDefault="00917E81" w:rsidP="00917E81">
            <w:pPr>
              <w:autoSpaceDE w:val="0"/>
              <w:autoSpaceDN w:val="0"/>
              <w:adjustRightInd w:val="0"/>
              <w:snapToGrid w:val="0"/>
              <w:ind w:firstLineChars="100" w:firstLine="220"/>
              <w:rPr>
                <w:rFonts w:hAnsi="ＭＳ 明朝"/>
                <w:kern w:val="0"/>
                <w:sz w:val="20"/>
              </w:rPr>
            </w:pPr>
            <w:r w:rsidRPr="003A351F">
              <w:rPr>
                <w:rFonts w:hAnsi="ＭＳ 明朝" w:hint="eastAsia"/>
                <w:kern w:val="0"/>
                <w:sz w:val="22"/>
              </w:rPr>
              <w:t xml:space="preserve">　　　</w:t>
            </w:r>
            <w:r>
              <w:rPr>
                <w:rFonts w:hAnsi="ＭＳ 明朝" w:hint="eastAsia"/>
                <w:kern w:val="0"/>
                <w:sz w:val="22"/>
              </w:rPr>
              <w:t xml:space="preserve">　　　　　　</w:t>
            </w:r>
            <w:r w:rsidRPr="003A351F">
              <w:rPr>
                <w:rFonts w:hAnsi="ＭＳ 明朝" w:hint="eastAsia"/>
                <w:kern w:val="0"/>
                <w:sz w:val="22"/>
              </w:rPr>
              <w:t xml:space="preserve">　年　</w:t>
            </w:r>
            <w:r>
              <w:rPr>
                <w:rFonts w:hAnsi="ＭＳ 明朝" w:hint="eastAsia"/>
                <w:kern w:val="0"/>
                <w:sz w:val="22"/>
              </w:rPr>
              <w:t xml:space="preserve">　　　</w:t>
            </w:r>
            <w:r w:rsidRPr="003A351F">
              <w:rPr>
                <w:rFonts w:hAnsi="ＭＳ 明朝" w:hint="eastAsia"/>
                <w:kern w:val="0"/>
                <w:sz w:val="22"/>
              </w:rPr>
              <w:t xml:space="preserve"> </w:t>
            </w:r>
            <w:r w:rsidRPr="003A351F">
              <w:rPr>
                <w:rFonts w:hAnsi="ＭＳ 明朝" w:hint="eastAsia"/>
                <w:kern w:val="0"/>
                <w:sz w:val="22"/>
              </w:rPr>
              <w:t xml:space="preserve">　月</w:t>
            </w:r>
            <w:r w:rsidRPr="003A351F">
              <w:rPr>
                <w:rFonts w:hAnsi="ＭＳ 明朝" w:hint="eastAsia"/>
                <w:kern w:val="0"/>
                <w:sz w:val="22"/>
              </w:rPr>
              <w:t xml:space="preserve"> </w:t>
            </w:r>
            <w:r>
              <w:rPr>
                <w:rFonts w:hAnsi="ＭＳ 明朝" w:hint="eastAsia"/>
                <w:kern w:val="0"/>
                <w:sz w:val="22"/>
              </w:rPr>
              <w:t xml:space="preserve">　　　</w:t>
            </w:r>
            <w:r w:rsidRPr="003A351F">
              <w:rPr>
                <w:rFonts w:hAnsi="ＭＳ 明朝" w:hint="eastAsia"/>
                <w:kern w:val="0"/>
                <w:sz w:val="22"/>
              </w:rPr>
              <w:t xml:space="preserve">　　日</w:t>
            </w:r>
          </w:p>
        </w:tc>
      </w:tr>
      <w:tr w:rsidR="00917E81" w:rsidRPr="00C5280F" w:rsidTr="00A02C32">
        <w:trPr>
          <w:trHeight w:val="564"/>
        </w:trPr>
        <w:tc>
          <w:tcPr>
            <w:tcW w:w="916" w:type="dxa"/>
            <w:vMerge/>
            <w:tcBorders>
              <w:right w:val="nil"/>
            </w:tcBorders>
            <w:vAlign w:val="center"/>
          </w:tcPr>
          <w:p w:rsidR="00917E81" w:rsidRPr="00C5280F" w:rsidRDefault="00917E81" w:rsidP="00917E81">
            <w:pPr>
              <w:kinsoku w:val="0"/>
              <w:overflowPunct w:val="0"/>
              <w:autoSpaceDE w:val="0"/>
              <w:autoSpaceDN w:val="0"/>
              <w:jc w:val="center"/>
              <w:rPr>
                <w:rFonts w:ascii="ＭＳ 明朝" w:eastAsia="ＭＳ 明朝" w:hAnsi="ＭＳ 明朝"/>
                <w:sz w:val="21"/>
                <w:szCs w:val="21"/>
              </w:rPr>
            </w:pPr>
          </w:p>
        </w:tc>
        <w:tc>
          <w:tcPr>
            <w:tcW w:w="2629" w:type="dxa"/>
            <w:vMerge/>
            <w:tcBorders>
              <w:left w:val="nil"/>
            </w:tcBorders>
            <w:vAlign w:val="center"/>
          </w:tcPr>
          <w:p w:rsidR="00917E81" w:rsidRPr="00C5280F" w:rsidRDefault="00917E81" w:rsidP="00917E81">
            <w:pPr>
              <w:kinsoku w:val="0"/>
              <w:overflowPunct w:val="0"/>
              <w:autoSpaceDE w:val="0"/>
              <w:autoSpaceDN w:val="0"/>
              <w:ind w:leftChars="20" w:left="48" w:rightChars="50" w:right="120"/>
              <w:jc w:val="distribute"/>
              <w:rPr>
                <w:rFonts w:ascii="ＭＳ 明朝" w:eastAsia="ＭＳ 明朝" w:hAnsi="ＭＳ 明朝"/>
                <w:sz w:val="21"/>
                <w:szCs w:val="21"/>
              </w:rPr>
            </w:pPr>
          </w:p>
        </w:tc>
        <w:tc>
          <w:tcPr>
            <w:tcW w:w="6520" w:type="dxa"/>
            <w:gridSpan w:val="3"/>
            <w:tcBorders>
              <w:top w:val="dashed" w:sz="4" w:space="0" w:color="auto"/>
            </w:tcBorders>
            <w:vAlign w:val="center"/>
          </w:tcPr>
          <w:p w:rsidR="00917E81" w:rsidRPr="003A351F" w:rsidRDefault="00917E81" w:rsidP="00917E81">
            <w:pPr>
              <w:pStyle w:val="a3"/>
              <w:snapToGrid/>
              <w:spacing w:line="0" w:lineRule="atLeast"/>
              <w:ind w:leftChars="39" w:left="294" w:hangingChars="100" w:hanging="200"/>
              <w:rPr>
                <w:rFonts w:ascii="ＭＳ 明朝" w:eastAsia="ＭＳ 明朝" w:hAnsi="ＭＳ 明朝"/>
                <w:sz w:val="20"/>
                <w:szCs w:val="16"/>
              </w:rPr>
            </w:pPr>
            <w:r w:rsidRPr="003A351F">
              <w:rPr>
                <w:rFonts w:ascii="ＭＳ 明朝" w:eastAsia="ＭＳ 明朝" w:hAnsi="ＭＳ 明朝" w:hint="eastAsia"/>
                <w:sz w:val="20"/>
                <w:szCs w:val="16"/>
              </w:rPr>
              <w:t>※奨励事業を完了した日として、以下の日付で最も遅い日を記載してください。</w:t>
            </w:r>
          </w:p>
          <w:p w:rsidR="00917E81" w:rsidRPr="00C5280F" w:rsidRDefault="00917E81" w:rsidP="00917E81">
            <w:pPr>
              <w:autoSpaceDE w:val="0"/>
              <w:autoSpaceDN w:val="0"/>
              <w:adjustRightInd w:val="0"/>
              <w:snapToGrid w:val="0"/>
              <w:ind w:firstLineChars="100" w:firstLine="200"/>
              <w:rPr>
                <w:rFonts w:hAnsi="ＭＳ 明朝"/>
                <w:kern w:val="0"/>
                <w:sz w:val="20"/>
              </w:rPr>
            </w:pPr>
            <w:r w:rsidRPr="003A351F">
              <w:rPr>
                <w:rFonts w:ascii="ＭＳ 明朝" w:eastAsia="ＭＳ 明朝" w:hAnsi="ＭＳ 明朝" w:hint="eastAsia"/>
                <w:sz w:val="20"/>
                <w:szCs w:val="16"/>
              </w:rPr>
              <w:t xml:space="preserve">　車両登録完了日／納車日／支払いを完了した日</w:t>
            </w:r>
          </w:p>
        </w:tc>
      </w:tr>
    </w:tbl>
    <w:p w:rsidR="00917E81" w:rsidRDefault="00917E81" w:rsidP="00917E81">
      <w:pPr>
        <w:tabs>
          <w:tab w:val="right" w:pos="8820"/>
        </w:tabs>
        <w:snapToGrid w:val="0"/>
        <w:ind w:leftChars="-177" w:left="-425"/>
        <w:rPr>
          <w:rFonts w:ascii="ＭＳ ゴシック" w:eastAsia="ＭＳ ゴシック"/>
          <w:sz w:val="20"/>
        </w:rPr>
      </w:pPr>
    </w:p>
    <w:p w:rsidR="00917E81" w:rsidRDefault="00917E81" w:rsidP="00917E81">
      <w:pPr>
        <w:snapToGrid w:val="0"/>
        <w:spacing w:beforeLines="30" w:before="122" w:line="220" w:lineRule="exact"/>
        <w:ind w:leftChars="-176" w:left="271" w:hangingChars="315" w:hanging="693"/>
        <w:rPr>
          <w:sz w:val="22"/>
          <w:szCs w:val="18"/>
        </w:rPr>
      </w:pPr>
    </w:p>
    <w:p w:rsidR="00917E81" w:rsidRDefault="00917E81" w:rsidP="00917E81">
      <w:pPr>
        <w:snapToGrid w:val="0"/>
        <w:spacing w:beforeLines="30" w:before="122" w:line="220" w:lineRule="exact"/>
        <w:ind w:leftChars="-176" w:left="271" w:hangingChars="315" w:hanging="693"/>
        <w:rPr>
          <w:sz w:val="22"/>
          <w:szCs w:val="18"/>
        </w:rPr>
      </w:pPr>
    </w:p>
    <w:p w:rsidR="00917E81" w:rsidRDefault="00917E81" w:rsidP="00917E81">
      <w:pPr>
        <w:snapToGrid w:val="0"/>
        <w:spacing w:beforeLines="30" w:before="122" w:line="220" w:lineRule="exact"/>
        <w:ind w:leftChars="-176" w:left="271" w:hangingChars="315" w:hanging="693"/>
        <w:rPr>
          <w:sz w:val="22"/>
          <w:szCs w:val="18"/>
        </w:rPr>
      </w:pPr>
    </w:p>
    <w:p w:rsidR="00917E81" w:rsidRDefault="00917E81" w:rsidP="00917E81">
      <w:pPr>
        <w:snapToGrid w:val="0"/>
        <w:spacing w:beforeLines="30" w:before="122" w:line="220" w:lineRule="exact"/>
        <w:ind w:leftChars="-176" w:left="271" w:hangingChars="315" w:hanging="693"/>
        <w:rPr>
          <w:sz w:val="22"/>
          <w:szCs w:val="18"/>
        </w:rPr>
      </w:pPr>
    </w:p>
    <w:p w:rsidR="00917E81" w:rsidRPr="00917E81" w:rsidRDefault="00917E81" w:rsidP="00917E81">
      <w:pPr>
        <w:snapToGrid w:val="0"/>
        <w:spacing w:beforeLines="30" w:before="122" w:line="220" w:lineRule="exact"/>
        <w:ind w:leftChars="-176" w:left="271" w:hangingChars="315" w:hanging="693"/>
        <w:rPr>
          <w:sz w:val="22"/>
          <w:szCs w:val="18"/>
        </w:rPr>
      </w:pPr>
    </w:p>
    <w:p w:rsidR="00917E81" w:rsidRDefault="00917E81" w:rsidP="00917E81">
      <w:pPr>
        <w:snapToGrid w:val="0"/>
        <w:spacing w:beforeLines="30" w:before="122" w:line="220" w:lineRule="exact"/>
        <w:rPr>
          <w:sz w:val="18"/>
          <w:szCs w:val="18"/>
        </w:rPr>
      </w:pPr>
    </w:p>
    <w:tbl>
      <w:tblPr>
        <w:tblpPr w:leftFromText="142" w:rightFromText="142" w:vertAnchor="text" w:horzAnchor="page" w:tblpX="1133" w:tblpY="82"/>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07"/>
        <w:gridCol w:w="1501"/>
        <w:gridCol w:w="3055"/>
        <w:gridCol w:w="828"/>
        <w:gridCol w:w="1055"/>
        <w:gridCol w:w="851"/>
        <w:gridCol w:w="1134"/>
      </w:tblGrid>
      <w:tr w:rsidR="00917E81" w:rsidRPr="00817453" w:rsidTr="00A02C32">
        <w:trPr>
          <w:trHeight w:val="542"/>
        </w:trPr>
        <w:tc>
          <w:tcPr>
            <w:tcW w:w="1607" w:type="dxa"/>
            <w:shd w:val="clear" w:color="auto" w:fill="BFBFBF"/>
            <w:vAlign w:val="center"/>
          </w:tcPr>
          <w:p w:rsidR="00917E81" w:rsidRPr="00817453" w:rsidRDefault="00917E81" w:rsidP="00A02C32">
            <w:pPr>
              <w:jc w:val="center"/>
              <w:rPr>
                <w:rFonts w:ascii="Century" w:eastAsia="ＭＳ 明朝" w:hAnsi="Century"/>
                <w:sz w:val="18"/>
                <w:szCs w:val="18"/>
              </w:rPr>
            </w:pPr>
            <w:r w:rsidRPr="00817453">
              <w:rPr>
                <w:rFonts w:ascii="Century" w:eastAsia="ＭＳ 明朝" w:hAnsi="Century" w:hint="eastAsia"/>
                <w:sz w:val="18"/>
                <w:szCs w:val="18"/>
              </w:rPr>
              <w:t>市担当課処理欄</w:t>
            </w:r>
          </w:p>
        </w:tc>
        <w:tc>
          <w:tcPr>
            <w:tcW w:w="1501" w:type="dxa"/>
            <w:shd w:val="clear" w:color="auto" w:fill="BFBFBF"/>
            <w:vAlign w:val="center"/>
          </w:tcPr>
          <w:p w:rsidR="00917E81" w:rsidRDefault="00917E81" w:rsidP="00A02C32">
            <w:pPr>
              <w:jc w:val="center"/>
              <w:rPr>
                <w:rFonts w:ascii="Century" w:eastAsia="ＭＳ 明朝" w:hAnsi="Century"/>
                <w:sz w:val="16"/>
                <w:szCs w:val="16"/>
              </w:rPr>
            </w:pPr>
            <w:r>
              <w:rPr>
                <w:rFonts w:ascii="Century" w:eastAsia="ＭＳ 明朝" w:hAnsi="Century" w:hint="eastAsia"/>
                <w:sz w:val="16"/>
                <w:szCs w:val="16"/>
              </w:rPr>
              <w:t>記名のみの場合の</w:t>
            </w:r>
          </w:p>
          <w:p w:rsidR="00917E81" w:rsidRPr="00817453" w:rsidRDefault="00917E81" w:rsidP="00A02C32">
            <w:pPr>
              <w:jc w:val="center"/>
              <w:rPr>
                <w:rFonts w:ascii="Century" w:eastAsia="ＭＳ 明朝" w:hAnsi="Century"/>
                <w:sz w:val="18"/>
                <w:szCs w:val="18"/>
              </w:rPr>
            </w:pPr>
            <w:r>
              <w:rPr>
                <w:rFonts w:ascii="Century" w:eastAsia="ＭＳ 明朝" w:hAnsi="Century" w:hint="eastAsia"/>
                <w:sz w:val="16"/>
                <w:szCs w:val="16"/>
              </w:rPr>
              <w:t>本人確認方法</w:t>
            </w:r>
          </w:p>
        </w:tc>
        <w:tc>
          <w:tcPr>
            <w:tcW w:w="3055" w:type="dxa"/>
            <w:vAlign w:val="center"/>
          </w:tcPr>
          <w:p w:rsidR="00917E81" w:rsidRDefault="00917E81" w:rsidP="00183FEF">
            <w:pPr>
              <w:spacing w:line="360" w:lineRule="auto"/>
              <w:rPr>
                <w:rFonts w:ascii="Century" w:eastAsia="ＭＳ 明朝" w:hAnsi="Century"/>
                <w:sz w:val="16"/>
                <w:szCs w:val="16"/>
              </w:rPr>
            </w:pPr>
            <w:r>
              <w:rPr>
                <w:rFonts w:ascii="Century" w:eastAsia="ＭＳ 明朝" w:hAnsi="Century" w:hint="eastAsia"/>
                <w:sz w:val="16"/>
                <w:szCs w:val="16"/>
              </w:rPr>
              <w:t>本人確認書類（　　　　　　　　）</w:t>
            </w:r>
          </w:p>
          <w:p w:rsidR="00917E81" w:rsidRDefault="00917E81" w:rsidP="00183FEF">
            <w:pPr>
              <w:spacing w:line="276" w:lineRule="auto"/>
              <w:rPr>
                <w:rFonts w:ascii="Century" w:eastAsia="ＭＳ 明朝" w:hAnsi="Century"/>
                <w:sz w:val="16"/>
                <w:szCs w:val="16"/>
              </w:rPr>
            </w:pPr>
            <w:r>
              <w:rPr>
                <w:rFonts w:ascii="Century" w:eastAsia="ＭＳ 明朝" w:hAnsi="Century" w:hint="eastAsia"/>
                <w:sz w:val="16"/>
                <w:szCs w:val="16"/>
              </w:rPr>
              <w:t>郵送・窓口提示・その他（　　　　　　）</w:t>
            </w:r>
          </w:p>
        </w:tc>
        <w:tc>
          <w:tcPr>
            <w:tcW w:w="828" w:type="dxa"/>
            <w:shd w:val="clear" w:color="auto" w:fill="BFBFBF"/>
            <w:vAlign w:val="center"/>
          </w:tcPr>
          <w:p w:rsidR="00917E81" w:rsidRDefault="00917E81" w:rsidP="00A02C32">
            <w:pPr>
              <w:jc w:val="center"/>
              <w:rPr>
                <w:rFonts w:ascii="Century" w:eastAsia="ＭＳ 明朝" w:hAnsi="Century"/>
                <w:sz w:val="16"/>
                <w:szCs w:val="16"/>
              </w:rPr>
            </w:pPr>
            <w:r>
              <w:rPr>
                <w:rFonts w:ascii="Century" w:eastAsia="ＭＳ 明朝" w:hAnsi="Century" w:hint="eastAsia"/>
                <w:sz w:val="16"/>
                <w:szCs w:val="16"/>
              </w:rPr>
              <w:t>確認者</w:t>
            </w:r>
          </w:p>
        </w:tc>
        <w:tc>
          <w:tcPr>
            <w:tcW w:w="1055" w:type="dxa"/>
            <w:vAlign w:val="center"/>
          </w:tcPr>
          <w:p w:rsidR="00917E81" w:rsidRPr="00817453" w:rsidRDefault="00917E81" w:rsidP="00A02C32">
            <w:pPr>
              <w:jc w:val="center"/>
              <w:rPr>
                <w:rFonts w:ascii="Century" w:eastAsia="ＭＳ 明朝" w:hAnsi="Century"/>
                <w:sz w:val="18"/>
                <w:szCs w:val="18"/>
              </w:rPr>
            </w:pPr>
          </w:p>
        </w:tc>
        <w:tc>
          <w:tcPr>
            <w:tcW w:w="851" w:type="dxa"/>
            <w:shd w:val="clear" w:color="auto" w:fill="BFBFBF"/>
            <w:vAlign w:val="center"/>
          </w:tcPr>
          <w:p w:rsidR="00917E81" w:rsidRDefault="00917E81" w:rsidP="00A02C32">
            <w:pPr>
              <w:jc w:val="center"/>
              <w:rPr>
                <w:rFonts w:ascii="Century" w:eastAsia="ＭＳ 明朝" w:hAnsi="Century"/>
                <w:sz w:val="16"/>
                <w:szCs w:val="16"/>
              </w:rPr>
            </w:pPr>
            <w:r>
              <w:rPr>
                <w:rFonts w:ascii="Century" w:eastAsia="ＭＳ 明朝" w:hAnsi="Century" w:hint="eastAsia"/>
                <w:sz w:val="16"/>
                <w:szCs w:val="16"/>
              </w:rPr>
              <w:t>確認日</w:t>
            </w:r>
          </w:p>
        </w:tc>
        <w:tc>
          <w:tcPr>
            <w:tcW w:w="1134" w:type="dxa"/>
            <w:vAlign w:val="center"/>
          </w:tcPr>
          <w:p w:rsidR="00917E81" w:rsidRPr="00817453" w:rsidRDefault="00917E81" w:rsidP="00A02C32">
            <w:pPr>
              <w:jc w:val="center"/>
              <w:rPr>
                <w:rFonts w:ascii="Century" w:eastAsia="ＭＳ 明朝" w:hAnsi="Century"/>
                <w:sz w:val="18"/>
                <w:szCs w:val="18"/>
              </w:rPr>
            </w:pPr>
          </w:p>
        </w:tc>
      </w:tr>
    </w:tbl>
    <w:p w:rsidR="00BC04B1" w:rsidRPr="00C5280F" w:rsidRDefault="00BC04B1" w:rsidP="00917E81">
      <w:pPr>
        <w:snapToGrid w:val="0"/>
        <w:spacing w:beforeLines="30" w:before="122" w:line="220" w:lineRule="exact"/>
        <w:rPr>
          <w:sz w:val="18"/>
          <w:szCs w:val="18"/>
        </w:rPr>
      </w:pPr>
    </w:p>
    <w:p w:rsidR="00785EBB" w:rsidRPr="00C5280F" w:rsidRDefault="00BA60A1" w:rsidP="006C6C67">
      <w:pPr>
        <w:tabs>
          <w:tab w:val="right" w:pos="8820"/>
        </w:tabs>
        <w:snapToGrid w:val="0"/>
        <w:rPr>
          <w:rFonts w:ascii="ＭＳ ゴシック" w:eastAsia="ＭＳ ゴシック"/>
          <w:sz w:val="22"/>
          <w:szCs w:val="22"/>
        </w:rPr>
      </w:pPr>
      <w:r w:rsidRPr="00C5280F">
        <w:br w:type="page"/>
      </w:r>
      <w:r w:rsidR="00785EBB" w:rsidRPr="00C5280F">
        <w:rPr>
          <w:rFonts w:hint="eastAsia"/>
          <w:sz w:val="22"/>
          <w:szCs w:val="22"/>
        </w:rPr>
        <w:t>【別紙】</w:t>
      </w:r>
      <w:r w:rsidR="00FE7837" w:rsidRPr="00C5280F">
        <w:rPr>
          <w:rFonts w:ascii="ＭＳ ゴシック" w:eastAsia="ＭＳ ゴシック" w:hint="eastAsia"/>
          <w:sz w:val="22"/>
          <w:szCs w:val="22"/>
        </w:rPr>
        <w:t>燃料電池自動車</w:t>
      </w:r>
      <w:r w:rsidR="00785EBB" w:rsidRPr="00C5280F">
        <w:rPr>
          <w:rFonts w:ascii="ＭＳ ゴシック" w:eastAsia="ＭＳ ゴシック" w:hint="eastAsia"/>
          <w:sz w:val="22"/>
          <w:szCs w:val="22"/>
        </w:rPr>
        <w:t>購入奨励金　申請チェックリスト（リース事業者用）</w:t>
      </w:r>
    </w:p>
    <w:p w:rsidR="00785EBB" w:rsidRPr="00C5280F" w:rsidRDefault="00785EBB" w:rsidP="00DD3B43">
      <w:pPr>
        <w:pStyle w:val="3"/>
        <w:kinsoku w:val="0"/>
        <w:snapToGrid w:val="0"/>
        <w:spacing w:afterLines="30" w:after="122"/>
        <w:ind w:leftChars="0" w:left="0"/>
        <w:jc w:val="center"/>
        <w:rPr>
          <w:rFonts w:ascii="ＭＳ ゴシック" w:eastAsia="ＭＳ ゴシック" w:hAnsi="ＭＳ ゴシック"/>
          <w:sz w:val="22"/>
          <w:szCs w:val="22"/>
          <w:u w:val="single"/>
        </w:rPr>
      </w:pPr>
      <w:r w:rsidRPr="009D09BB">
        <w:rPr>
          <w:rFonts w:ascii="ＭＳ ゴシック" w:eastAsia="ＭＳ ゴシック" w:hAnsi="ＭＳ ゴシック" w:hint="eastAsia"/>
          <w:sz w:val="22"/>
          <w:szCs w:val="22"/>
          <w:u w:val="single"/>
        </w:rPr>
        <w:t>書類提出にあたり、以下の点を確認し、申請書類と一緒に提出してください。</w:t>
      </w:r>
    </w:p>
    <w:tbl>
      <w:tblPr>
        <w:tblW w:w="544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990"/>
        <w:gridCol w:w="995"/>
        <w:gridCol w:w="5103"/>
      </w:tblGrid>
      <w:tr w:rsidR="00785EBB" w:rsidRPr="00C5280F" w:rsidTr="009D09BB">
        <w:trPr>
          <w:trHeight w:val="302"/>
        </w:trPr>
        <w:tc>
          <w:tcPr>
            <w:tcW w:w="1622" w:type="pct"/>
            <w:shd w:val="pct10" w:color="auto" w:fill="auto"/>
            <w:vAlign w:val="center"/>
          </w:tcPr>
          <w:p w:rsidR="00785EBB" w:rsidRPr="00395A18" w:rsidRDefault="00785EBB" w:rsidP="00785EBB">
            <w:pPr>
              <w:pStyle w:val="3"/>
              <w:kinsoku w:val="0"/>
              <w:snapToGrid w:val="0"/>
              <w:spacing w:beforeLines="20" w:before="81"/>
              <w:ind w:leftChars="0" w:left="0"/>
              <w:jc w:val="center"/>
              <w:rPr>
                <w:rFonts w:ascii="ＭＳ 明朝" w:eastAsia="ＭＳ 明朝" w:hAnsi="ＭＳ 明朝"/>
                <w:sz w:val="18"/>
                <w:szCs w:val="20"/>
              </w:rPr>
            </w:pPr>
            <w:r w:rsidRPr="00395A18">
              <w:rPr>
                <w:rFonts w:ascii="ＭＳ 明朝" w:eastAsia="ＭＳ 明朝" w:hAnsi="ＭＳ 明朝" w:hint="eastAsia"/>
                <w:sz w:val="18"/>
                <w:szCs w:val="20"/>
              </w:rPr>
              <w:t>必要書類</w:t>
            </w:r>
          </w:p>
        </w:tc>
        <w:tc>
          <w:tcPr>
            <w:tcW w:w="472" w:type="pct"/>
            <w:tcBorders>
              <w:right w:val="single" w:sz="4" w:space="0" w:color="auto"/>
            </w:tcBorders>
            <w:shd w:val="pct10" w:color="auto" w:fill="auto"/>
            <w:vAlign w:val="center"/>
          </w:tcPr>
          <w:p w:rsidR="00785EBB" w:rsidRPr="00395A18" w:rsidRDefault="00785EBB" w:rsidP="00A679B1">
            <w:pPr>
              <w:pStyle w:val="3"/>
              <w:kinsoku w:val="0"/>
              <w:snapToGrid w:val="0"/>
              <w:ind w:leftChars="0" w:left="0"/>
              <w:jc w:val="center"/>
              <w:rPr>
                <w:rFonts w:ascii="ＭＳ 明朝" w:eastAsia="ＭＳ 明朝" w:hAnsi="ＭＳ 明朝"/>
                <w:sz w:val="18"/>
                <w:szCs w:val="18"/>
              </w:rPr>
            </w:pPr>
            <w:r w:rsidRPr="00395A18">
              <w:rPr>
                <w:rFonts w:ascii="ＭＳ 明朝" w:eastAsia="ＭＳ 明朝" w:hAnsi="ＭＳ 明朝" w:hint="eastAsia"/>
                <w:sz w:val="18"/>
                <w:szCs w:val="18"/>
              </w:rPr>
              <w:t>賃借者が個人</w:t>
            </w:r>
          </w:p>
        </w:tc>
        <w:tc>
          <w:tcPr>
            <w:tcW w:w="474" w:type="pct"/>
            <w:tcBorders>
              <w:left w:val="single" w:sz="4" w:space="0" w:color="auto"/>
              <w:right w:val="single" w:sz="4" w:space="0" w:color="auto"/>
            </w:tcBorders>
            <w:shd w:val="pct10" w:color="auto" w:fill="auto"/>
            <w:vAlign w:val="center"/>
          </w:tcPr>
          <w:p w:rsidR="00785EBB" w:rsidRPr="00395A18" w:rsidRDefault="00785EBB" w:rsidP="00A679B1">
            <w:pPr>
              <w:pStyle w:val="3"/>
              <w:kinsoku w:val="0"/>
              <w:snapToGrid w:val="0"/>
              <w:ind w:leftChars="0" w:left="0"/>
              <w:jc w:val="center"/>
              <w:rPr>
                <w:rFonts w:ascii="ＭＳ 明朝" w:eastAsia="ＭＳ 明朝" w:hAnsi="ＭＳ 明朝"/>
                <w:sz w:val="18"/>
                <w:szCs w:val="18"/>
              </w:rPr>
            </w:pPr>
            <w:r w:rsidRPr="00395A18">
              <w:rPr>
                <w:rFonts w:ascii="ＭＳ 明朝" w:eastAsia="ＭＳ 明朝" w:hAnsi="ＭＳ 明朝" w:hint="eastAsia"/>
                <w:sz w:val="18"/>
                <w:szCs w:val="18"/>
              </w:rPr>
              <w:t>賃借者が</w:t>
            </w:r>
          </w:p>
          <w:p w:rsidR="00785EBB" w:rsidRPr="00395A18" w:rsidRDefault="00785EBB" w:rsidP="00A679B1">
            <w:pPr>
              <w:pStyle w:val="3"/>
              <w:kinsoku w:val="0"/>
              <w:snapToGrid w:val="0"/>
              <w:ind w:leftChars="0" w:left="0"/>
              <w:jc w:val="center"/>
              <w:rPr>
                <w:rFonts w:ascii="ＭＳ 明朝" w:eastAsia="ＭＳ 明朝" w:hAnsi="ＭＳ 明朝"/>
                <w:sz w:val="18"/>
                <w:szCs w:val="18"/>
              </w:rPr>
            </w:pPr>
            <w:r w:rsidRPr="00395A18">
              <w:rPr>
                <w:rFonts w:ascii="ＭＳ 明朝" w:eastAsia="ＭＳ 明朝" w:hAnsi="ＭＳ 明朝" w:hint="eastAsia"/>
                <w:sz w:val="18"/>
                <w:szCs w:val="18"/>
              </w:rPr>
              <w:t>事業者等</w:t>
            </w:r>
          </w:p>
        </w:tc>
        <w:tc>
          <w:tcPr>
            <w:tcW w:w="2432" w:type="pct"/>
            <w:tcBorders>
              <w:left w:val="single" w:sz="4" w:space="0" w:color="auto"/>
            </w:tcBorders>
            <w:shd w:val="pct10" w:color="auto" w:fill="auto"/>
            <w:vAlign w:val="center"/>
          </w:tcPr>
          <w:p w:rsidR="00785EBB" w:rsidRPr="00395A18" w:rsidRDefault="00785EBB" w:rsidP="00A679B1">
            <w:pPr>
              <w:pStyle w:val="3"/>
              <w:kinsoku w:val="0"/>
              <w:snapToGrid w:val="0"/>
              <w:ind w:leftChars="0" w:left="0"/>
              <w:jc w:val="center"/>
              <w:rPr>
                <w:rFonts w:ascii="ＭＳ 明朝" w:eastAsia="ＭＳ 明朝" w:hAnsi="ＭＳ 明朝"/>
                <w:sz w:val="18"/>
                <w:szCs w:val="20"/>
              </w:rPr>
            </w:pPr>
            <w:r w:rsidRPr="00395A18">
              <w:rPr>
                <w:rFonts w:ascii="ＭＳ 明朝" w:eastAsia="ＭＳ 明朝" w:hAnsi="ＭＳ 明朝" w:hint="eastAsia"/>
                <w:sz w:val="18"/>
                <w:szCs w:val="20"/>
              </w:rPr>
              <w:t>内　容</w:t>
            </w:r>
          </w:p>
        </w:tc>
      </w:tr>
      <w:tr w:rsidR="00785EBB" w:rsidRPr="00C5280F" w:rsidTr="009D09BB">
        <w:tc>
          <w:tcPr>
            <w:tcW w:w="1622" w:type="pct"/>
            <w:shd w:val="clear" w:color="auto" w:fill="auto"/>
            <w:vAlign w:val="center"/>
          </w:tcPr>
          <w:p w:rsidR="00785EBB" w:rsidRPr="00590C61" w:rsidRDefault="00785EBB" w:rsidP="00A679B1">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申請書（第１号様式）</w:t>
            </w:r>
          </w:p>
        </w:tc>
        <w:tc>
          <w:tcPr>
            <w:tcW w:w="472" w:type="pct"/>
            <w:vAlign w:val="center"/>
          </w:tcPr>
          <w:p w:rsidR="00785EBB" w:rsidRPr="00C5280F" w:rsidRDefault="00785EBB" w:rsidP="00785EBB">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474" w:type="pct"/>
            <w:tcBorders>
              <w:right w:val="single" w:sz="4" w:space="0" w:color="auto"/>
            </w:tcBorders>
            <w:shd w:val="clear" w:color="auto" w:fill="auto"/>
            <w:vAlign w:val="center"/>
          </w:tcPr>
          <w:p w:rsidR="00785EBB" w:rsidRPr="00C5280F" w:rsidRDefault="00FE7837" w:rsidP="00785EBB">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432" w:type="pct"/>
            <w:tcBorders>
              <w:left w:val="single" w:sz="4" w:space="0" w:color="auto"/>
            </w:tcBorders>
            <w:shd w:val="clear" w:color="auto" w:fill="auto"/>
            <w:vAlign w:val="center"/>
          </w:tcPr>
          <w:p w:rsidR="00785EBB" w:rsidRPr="00590C61" w:rsidRDefault="00785EBB" w:rsidP="00785EBB">
            <w:pPr>
              <w:pStyle w:val="3"/>
              <w:kinsoku w:val="0"/>
              <w:snapToGrid w:val="0"/>
              <w:spacing w:beforeLines="20" w:before="81"/>
              <w:ind w:leftChars="0" w:left="0"/>
              <w:rPr>
                <w:rFonts w:ascii="ＭＳ 明朝" w:eastAsia="ＭＳ 明朝" w:hAnsi="ＭＳ 明朝"/>
                <w:sz w:val="18"/>
                <w:szCs w:val="18"/>
              </w:rPr>
            </w:pPr>
            <w:r w:rsidRPr="00590C61">
              <w:rPr>
                <w:rFonts w:ascii="ＭＳ 明朝" w:eastAsia="ＭＳ 明朝" w:hAnsi="ＭＳ 明朝" w:hint="eastAsia"/>
                <w:sz w:val="18"/>
                <w:szCs w:val="18"/>
              </w:rPr>
              <w:t>※「リース事業者」用</w:t>
            </w:r>
          </w:p>
        </w:tc>
      </w:tr>
      <w:tr w:rsidR="00CD5922" w:rsidRPr="00C5280F" w:rsidTr="009D09BB">
        <w:tc>
          <w:tcPr>
            <w:tcW w:w="1622" w:type="pct"/>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対象自動車のカタログ又は仕様書</w:t>
            </w:r>
          </w:p>
        </w:tc>
        <w:tc>
          <w:tcPr>
            <w:tcW w:w="472" w:type="pct"/>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474"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432" w:type="pct"/>
            <w:tcBorders>
              <w:left w:val="single" w:sz="4" w:space="0" w:color="auto"/>
            </w:tcBorders>
            <w:shd w:val="clear" w:color="auto" w:fill="auto"/>
            <w:vAlign w:val="center"/>
          </w:tcPr>
          <w:p w:rsidR="00CD5922" w:rsidRPr="00590C61" w:rsidRDefault="00CD5922" w:rsidP="00CD5922">
            <w:pPr>
              <w:pStyle w:val="3"/>
              <w:kinsoku w:val="0"/>
              <w:snapToGrid w:val="0"/>
              <w:ind w:leftChars="0" w:left="180" w:hangingChars="100" w:hanging="180"/>
              <w:rPr>
                <w:rFonts w:ascii="ＭＳ 明朝" w:eastAsia="ＭＳ 明朝" w:hAnsi="ＭＳ 明朝"/>
                <w:sz w:val="18"/>
                <w:szCs w:val="18"/>
              </w:rPr>
            </w:pPr>
            <w:r w:rsidRPr="00590C61">
              <w:rPr>
                <w:rFonts w:ascii="ＭＳ 明朝" w:eastAsia="ＭＳ 明朝" w:hAnsi="ＭＳ 明朝" w:hint="eastAsia"/>
                <w:sz w:val="18"/>
                <w:szCs w:val="18"/>
              </w:rPr>
              <w:t>・４輪以上で</w:t>
            </w:r>
            <w:r>
              <w:rPr>
                <w:rFonts w:ascii="ＭＳ 明朝" w:eastAsia="ＭＳ 明朝" w:hAnsi="ＭＳ 明朝" w:hint="eastAsia"/>
                <w:sz w:val="18"/>
                <w:szCs w:val="18"/>
              </w:rPr>
              <w:t>申請者が申請を行う年度又は前年度に経済産業省が実施する「</w:t>
            </w:r>
            <w:r w:rsidRPr="00E25729">
              <w:rPr>
                <w:rFonts w:ascii="ＭＳ 明朝" w:eastAsia="ＭＳ 明朝" w:hAnsi="ＭＳ 明朝" w:hint="eastAsia"/>
                <w:sz w:val="18"/>
                <w:szCs w:val="18"/>
              </w:rPr>
              <w:t>クリーンエネルギー自動車導入促進補助金</w:t>
            </w:r>
            <w:r w:rsidRPr="00590C61">
              <w:rPr>
                <w:rFonts w:ascii="ＭＳ 明朝" w:eastAsia="ＭＳ 明朝" w:hAnsi="ＭＳ 明朝" w:hint="eastAsia"/>
                <w:sz w:val="18"/>
                <w:szCs w:val="18"/>
              </w:rPr>
              <w:t>」の対象であること</w:t>
            </w:r>
          </w:p>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・燃料種類が圧縮水素であること</w:t>
            </w:r>
          </w:p>
        </w:tc>
      </w:tr>
      <w:tr w:rsidR="00CD5922" w:rsidRPr="00C5280F" w:rsidTr="009D09BB">
        <w:tc>
          <w:tcPr>
            <w:tcW w:w="1622" w:type="pct"/>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【リース事業者】の履歴事項全部証明書</w:t>
            </w:r>
          </w:p>
        </w:tc>
        <w:tc>
          <w:tcPr>
            <w:tcW w:w="472" w:type="pct"/>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474"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432" w:type="pct"/>
            <w:tcBorders>
              <w:left w:val="single" w:sz="4" w:space="0" w:color="auto"/>
            </w:tcBorders>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r>
              <w:rPr>
                <w:rFonts w:ascii="ＭＳ 明朝" w:eastAsia="ＭＳ 明朝" w:hAnsi="ＭＳ 明朝" w:hint="eastAsia"/>
                <w:sz w:val="18"/>
                <w:szCs w:val="18"/>
              </w:rPr>
              <w:t>・３か月</w:t>
            </w:r>
            <w:r w:rsidRPr="00590C61">
              <w:rPr>
                <w:rFonts w:ascii="ＭＳ 明朝" w:eastAsia="ＭＳ 明朝" w:hAnsi="ＭＳ 明朝" w:hint="eastAsia"/>
                <w:sz w:val="18"/>
                <w:szCs w:val="18"/>
              </w:rPr>
              <w:t>以内に発行されたもの</w:t>
            </w:r>
          </w:p>
        </w:tc>
      </w:tr>
      <w:tr w:rsidR="00CD5922" w:rsidRPr="00C5280F" w:rsidTr="009D09BB">
        <w:tc>
          <w:tcPr>
            <w:tcW w:w="1622" w:type="pct"/>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貸与料金算定根拠</w:t>
            </w:r>
            <w:r>
              <w:rPr>
                <w:rFonts w:ascii="ＭＳ 明朝" w:eastAsia="ＭＳ 明朝" w:hAnsi="ＭＳ 明朝" w:hint="eastAsia"/>
                <w:sz w:val="18"/>
                <w:szCs w:val="18"/>
              </w:rPr>
              <w:t>明細書（第２</w:t>
            </w:r>
            <w:r w:rsidRPr="00590C61">
              <w:rPr>
                <w:rFonts w:ascii="ＭＳ 明朝" w:eastAsia="ＭＳ 明朝" w:hAnsi="ＭＳ 明朝" w:hint="eastAsia"/>
                <w:sz w:val="18"/>
                <w:szCs w:val="18"/>
              </w:rPr>
              <w:t>号様式）</w:t>
            </w:r>
          </w:p>
        </w:tc>
        <w:tc>
          <w:tcPr>
            <w:tcW w:w="472" w:type="pct"/>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474"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432" w:type="pct"/>
            <w:tcBorders>
              <w:left w:val="single" w:sz="4" w:space="0" w:color="auto"/>
            </w:tcBorders>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・貸与料金から補助金相当額が減額されていること</w:t>
            </w:r>
          </w:p>
        </w:tc>
      </w:tr>
      <w:tr w:rsidR="00CD5922" w:rsidRPr="00C5280F" w:rsidTr="009D09BB">
        <w:tc>
          <w:tcPr>
            <w:tcW w:w="1622" w:type="pct"/>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r>
              <w:rPr>
                <w:rFonts w:ascii="ＭＳ 明朝" w:eastAsia="ＭＳ 明朝" w:hAnsi="ＭＳ 明朝" w:hint="eastAsia"/>
                <w:sz w:val="18"/>
                <w:szCs w:val="18"/>
              </w:rPr>
              <w:t>【賃借者】の住民票の写し</w:t>
            </w:r>
          </w:p>
        </w:tc>
        <w:tc>
          <w:tcPr>
            <w:tcW w:w="472" w:type="pct"/>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474"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432" w:type="pct"/>
            <w:tcBorders>
              <w:left w:val="single" w:sz="4" w:space="0" w:color="auto"/>
            </w:tcBorders>
            <w:shd w:val="clear" w:color="auto" w:fill="auto"/>
            <w:vAlign w:val="center"/>
          </w:tcPr>
          <w:p w:rsidR="00CD5922" w:rsidRPr="0008202A" w:rsidRDefault="00CD5922" w:rsidP="00CD5922">
            <w:pPr>
              <w:pStyle w:val="3"/>
              <w:kinsoku w:val="0"/>
              <w:snapToGrid w:val="0"/>
              <w:ind w:leftChars="0" w:left="180" w:hangingChars="100" w:hanging="180"/>
              <w:rPr>
                <w:rFonts w:ascii="ＭＳ 明朝" w:eastAsia="ＭＳ 明朝" w:hAnsi="ＭＳ 明朝"/>
                <w:sz w:val="18"/>
                <w:szCs w:val="20"/>
              </w:rPr>
            </w:pPr>
            <w:r w:rsidRPr="0008202A">
              <w:rPr>
                <w:rFonts w:ascii="ＭＳ 明朝" w:eastAsia="ＭＳ 明朝" w:hAnsi="ＭＳ 明朝" w:hint="eastAsia"/>
                <w:sz w:val="18"/>
                <w:szCs w:val="20"/>
              </w:rPr>
              <w:t>・賃借者が個人又は個人事業者の場合のみ提出が必要</w:t>
            </w:r>
          </w:p>
          <w:p w:rsidR="00CD5922" w:rsidRPr="0008202A" w:rsidRDefault="00CD5922" w:rsidP="00CD5922">
            <w:pPr>
              <w:pStyle w:val="3"/>
              <w:kinsoku w:val="0"/>
              <w:snapToGrid w:val="0"/>
              <w:ind w:leftChars="0" w:left="180" w:hangingChars="100" w:hanging="180"/>
              <w:rPr>
                <w:rFonts w:ascii="ＭＳ 明朝" w:eastAsia="ＭＳ 明朝" w:hAnsi="ＭＳ 明朝"/>
                <w:sz w:val="18"/>
                <w:szCs w:val="20"/>
              </w:rPr>
            </w:pPr>
            <w:r w:rsidRPr="0008202A">
              <w:rPr>
                <w:rFonts w:ascii="ＭＳ 明朝" w:eastAsia="ＭＳ 明朝" w:hAnsi="ＭＳ 明朝" w:hint="eastAsia"/>
                <w:sz w:val="18"/>
                <w:szCs w:val="20"/>
              </w:rPr>
              <w:t>※３か月以内に発行されたものであること</w:t>
            </w:r>
          </w:p>
          <w:p w:rsidR="00CD5922" w:rsidRPr="0008202A" w:rsidRDefault="00CD5922" w:rsidP="00CD5922">
            <w:pPr>
              <w:pStyle w:val="3"/>
              <w:kinsoku w:val="0"/>
              <w:snapToGrid w:val="0"/>
              <w:ind w:leftChars="0" w:left="180" w:hangingChars="100" w:hanging="180"/>
              <w:rPr>
                <w:rFonts w:ascii="ＭＳ 明朝" w:eastAsia="ＭＳ 明朝" w:hAnsi="ＭＳ 明朝"/>
                <w:sz w:val="18"/>
                <w:szCs w:val="20"/>
              </w:rPr>
            </w:pPr>
            <w:r w:rsidRPr="0008202A">
              <w:rPr>
                <w:rFonts w:ascii="ＭＳ 明朝" w:eastAsia="ＭＳ 明朝" w:hAnsi="ＭＳ 明朝" w:hint="eastAsia"/>
                <w:sz w:val="18"/>
                <w:szCs w:val="20"/>
              </w:rPr>
              <w:t>※個人事業者は、事業所等の所在地を証する書類も提出</w:t>
            </w:r>
          </w:p>
        </w:tc>
      </w:tr>
      <w:tr w:rsidR="00CD5922" w:rsidRPr="00C5280F" w:rsidTr="009D09BB">
        <w:tc>
          <w:tcPr>
            <w:tcW w:w="1622" w:type="pct"/>
            <w:shd w:val="clear" w:color="auto" w:fill="auto"/>
            <w:vAlign w:val="center"/>
          </w:tcPr>
          <w:p w:rsidR="00CD5922" w:rsidRDefault="00CD5922" w:rsidP="00CD5922">
            <w:pPr>
              <w:pStyle w:val="3"/>
              <w:kinsoku w:val="0"/>
              <w:snapToGrid w:val="0"/>
              <w:ind w:leftChars="0" w:left="0"/>
              <w:rPr>
                <w:rFonts w:ascii="ＭＳ 明朝" w:eastAsia="ＭＳ 明朝" w:hAnsi="ＭＳ 明朝"/>
                <w:sz w:val="18"/>
                <w:szCs w:val="18"/>
              </w:rPr>
            </w:pPr>
            <w:r>
              <w:rPr>
                <w:rFonts w:ascii="ＭＳ 明朝" w:eastAsia="ＭＳ 明朝" w:hAnsi="ＭＳ 明朝" w:hint="eastAsia"/>
                <w:sz w:val="18"/>
                <w:szCs w:val="18"/>
              </w:rPr>
              <w:t>【賃借者】の履歴事項全部証明書</w:t>
            </w:r>
          </w:p>
        </w:tc>
        <w:tc>
          <w:tcPr>
            <w:tcW w:w="472" w:type="pct"/>
            <w:tcBorders>
              <w:tr2bl w:val="single" w:sz="4" w:space="0" w:color="auto"/>
            </w:tcBorders>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p>
        </w:tc>
        <w:tc>
          <w:tcPr>
            <w:tcW w:w="474" w:type="pct"/>
            <w:tcBorders>
              <w:right w:val="single" w:sz="4" w:space="0" w:color="auto"/>
              <w:tr2bl w:val="nil"/>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432" w:type="pct"/>
            <w:tcBorders>
              <w:left w:val="single" w:sz="4" w:space="0" w:color="auto"/>
            </w:tcBorders>
            <w:shd w:val="clear" w:color="auto" w:fill="auto"/>
            <w:vAlign w:val="center"/>
          </w:tcPr>
          <w:p w:rsidR="00CD5922" w:rsidRPr="0008202A" w:rsidRDefault="00CD5922" w:rsidP="00CD5922">
            <w:pPr>
              <w:pStyle w:val="3"/>
              <w:kinsoku w:val="0"/>
              <w:snapToGrid w:val="0"/>
              <w:ind w:leftChars="0" w:left="180" w:hangingChars="100" w:hanging="180"/>
              <w:rPr>
                <w:rFonts w:ascii="ＭＳ 明朝" w:eastAsia="ＭＳ 明朝" w:hAnsi="ＭＳ 明朝"/>
                <w:sz w:val="18"/>
                <w:szCs w:val="20"/>
              </w:rPr>
            </w:pPr>
            <w:r w:rsidRPr="0008202A">
              <w:rPr>
                <w:rFonts w:ascii="ＭＳ 明朝" w:eastAsia="ＭＳ 明朝" w:hAnsi="ＭＳ 明朝" w:hint="eastAsia"/>
                <w:sz w:val="18"/>
                <w:szCs w:val="20"/>
              </w:rPr>
              <w:t>・賃借者が法人の場合のみ提出が必要</w:t>
            </w:r>
          </w:p>
          <w:p w:rsidR="00CD5922" w:rsidRPr="0008202A" w:rsidRDefault="00CD5922" w:rsidP="00CD5922">
            <w:pPr>
              <w:pStyle w:val="3"/>
              <w:kinsoku w:val="0"/>
              <w:snapToGrid w:val="0"/>
              <w:ind w:leftChars="0" w:left="180" w:hangingChars="100" w:hanging="180"/>
              <w:rPr>
                <w:rFonts w:ascii="ＭＳ 明朝" w:eastAsia="ＭＳ 明朝" w:hAnsi="ＭＳ 明朝"/>
                <w:sz w:val="18"/>
                <w:szCs w:val="20"/>
              </w:rPr>
            </w:pPr>
            <w:r w:rsidRPr="0008202A">
              <w:rPr>
                <w:rFonts w:ascii="ＭＳ 明朝" w:eastAsia="ＭＳ 明朝" w:hAnsi="ＭＳ 明朝" w:hint="eastAsia"/>
                <w:sz w:val="18"/>
                <w:szCs w:val="20"/>
              </w:rPr>
              <w:t>※３か月以内に発行されたものであること</w:t>
            </w:r>
          </w:p>
        </w:tc>
      </w:tr>
      <w:tr w:rsidR="00CD5922" w:rsidRPr="00C5280F" w:rsidTr="009D09BB">
        <w:tc>
          <w:tcPr>
            <w:tcW w:w="1622" w:type="pct"/>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【賃借者】の</w:t>
            </w:r>
            <w:r>
              <w:rPr>
                <w:rFonts w:ascii="ＭＳ 明朝" w:eastAsia="ＭＳ 明朝" w:hAnsi="ＭＳ 明朝" w:hint="eastAsia"/>
                <w:sz w:val="18"/>
                <w:szCs w:val="18"/>
              </w:rPr>
              <w:t>未納の税額がないことの証明書</w:t>
            </w:r>
          </w:p>
        </w:tc>
        <w:tc>
          <w:tcPr>
            <w:tcW w:w="472" w:type="pct"/>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474" w:type="pct"/>
            <w:tcBorders>
              <w:bottom w:val="single" w:sz="4" w:space="0" w:color="auto"/>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432" w:type="pct"/>
            <w:tcBorders>
              <w:left w:val="single" w:sz="4" w:space="0" w:color="auto"/>
            </w:tcBorders>
            <w:shd w:val="clear" w:color="auto" w:fill="auto"/>
            <w:vAlign w:val="center"/>
          </w:tcPr>
          <w:p w:rsidR="00CD5922" w:rsidRPr="0008202A" w:rsidRDefault="00CD5922" w:rsidP="00CD5922">
            <w:pPr>
              <w:pStyle w:val="3"/>
              <w:kinsoku w:val="0"/>
              <w:snapToGrid w:val="0"/>
              <w:ind w:leftChars="0" w:left="0"/>
              <w:rPr>
                <w:rFonts w:ascii="ＭＳ 明朝" w:eastAsia="ＭＳ 明朝" w:hAnsi="ＭＳ 明朝"/>
                <w:sz w:val="18"/>
                <w:szCs w:val="18"/>
              </w:rPr>
            </w:pPr>
            <w:r w:rsidRPr="00422F53">
              <w:rPr>
                <w:rFonts w:ascii="ＭＳ 明朝" w:eastAsia="ＭＳ 明朝" w:hAnsi="ＭＳ 明朝" w:hint="eastAsia"/>
                <w:sz w:val="18"/>
                <w:szCs w:val="18"/>
              </w:rPr>
              <w:t>・事業完了日以降に相模原市の税務部門が発行するもの</w:t>
            </w:r>
          </w:p>
        </w:tc>
      </w:tr>
      <w:tr w:rsidR="00CD5922" w:rsidRPr="00C5280F" w:rsidTr="009D09BB">
        <w:tc>
          <w:tcPr>
            <w:tcW w:w="1622" w:type="pct"/>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【賃借者】の</w:t>
            </w:r>
            <w:r w:rsidR="00485A6F">
              <w:rPr>
                <w:rFonts w:ascii="ＭＳ 明朝" w:eastAsia="ＭＳ 明朝" w:hAnsi="ＭＳ 明朝" w:hint="eastAsia"/>
                <w:sz w:val="18"/>
                <w:szCs w:val="18"/>
              </w:rPr>
              <w:t>暴力団又は</w:t>
            </w:r>
            <w:r>
              <w:rPr>
                <w:rFonts w:ascii="ＭＳ 明朝" w:eastAsia="ＭＳ 明朝" w:hAnsi="ＭＳ 明朝" w:hint="eastAsia"/>
                <w:sz w:val="18"/>
                <w:szCs w:val="18"/>
              </w:rPr>
              <w:t>暴力団員に該当しないことの誓約書及び同意書（第３</w:t>
            </w:r>
            <w:r w:rsidRPr="00590C61">
              <w:rPr>
                <w:rFonts w:ascii="ＭＳ 明朝" w:eastAsia="ＭＳ 明朝" w:hAnsi="ＭＳ 明朝" w:hint="eastAsia"/>
                <w:sz w:val="18"/>
                <w:szCs w:val="18"/>
              </w:rPr>
              <w:t>号様式）</w:t>
            </w:r>
          </w:p>
        </w:tc>
        <w:tc>
          <w:tcPr>
            <w:tcW w:w="472" w:type="pct"/>
            <w:tcBorders>
              <w:tr2bl w:val="nil"/>
            </w:tcBorders>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474" w:type="pct"/>
            <w:tcBorders>
              <w:right w:val="single" w:sz="4" w:space="0" w:color="auto"/>
              <w:tr2bl w:val="nil"/>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432" w:type="pct"/>
            <w:vMerge w:val="restart"/>
            <w:tcBorders>
              <w:left w:val="single" w:sz="4" w:space="0" w:color="auto"/>
            </w:tcBorders>
            <w:shd w:val="clear" w:color="auto" w:fill="auto"/>
            <w:vAlign w:val="center"/>
          </w:tcPr>
          <w:p w:rsidR="00CD5922" w:rsidRPr="00590C61" w:rsidRDefault="00CD5922" w:rsidP="00CD5922">
            <w:pPr>
              <w:pStyle w:val="3"/>
              <w:kinsoku w:val="0"/>
              <w:snapToGrid w:val="0"/>
              <w:ind w:leftChars="0" w:left="90" w:hangingChars="50" w:hanging="90"/>
              <w:rPr>
                <w:rFonts w:ascii="ＭＳ 明朝" w:eastAsia="ＭＳ 明朝" w:hAnsi="ＭＳ 明朝"/>
                <w:sz w:val="18"/>
                <w:szCs w:val="18"/>
              </w:rPr>
            </w:pPr>
            <w:r w:rsidRPr="00590C61">
              <w:rPr>
                <w:rFonts w:ascii="ＭＳ 明朝" w:eastAsia="ＭＳ 明朝" w:hAnsi="ＭＳ 明朝" w:hint="eastAsia"/>
                <w:sz w:val="18"/>
                <w:szCs w:val="18"/>
              </w:rPr>
              <w:t>・相模原市暴力団排除条例の規定により、申請者</w:t>
            </w:r>
            <w:r w:rsidR="00485A6F">
              <w:rPr>
                <w:rFonts w:ascii="ＭＳ 明朝" w:eastAsia="ＭＳ 明朝" w:hAnsi="ＭＳ 明朝" w:hint="eastAsia"/>
                <w:sz w:val="18"/>
                <w:szCs w:val="18"/>
              </w:rPr>
              <w:t>及び賃借者</w:t>
            </w:r>
            <w:r w:rsidRPr="00590C61">
              <w:rPr>
                <w:rFonts w:ascii="ＭＳ 明朝" w:eastAsia="ＭＳ 明朝" w:hAnsi="ＭＳ 明朝" w:hint="eastAsia"/>
                <w:sz w:val="18"/>
                <w:szCs w:val="18"/>
              </w:rPr>
              <w:t>が</w:t>
            </w:r>
            <w:r w:rsidR="00485A6F">
              <w:rPr>
                <w:rFonts w:ascii="ＭＳ 明朝" w:eastAsia="ＭＳ 明朝" w:hAnsi="ＭＳ 明朝" w:hint="eastAsia"/>
                <w:sz w:val="18"/>
                <w:szCs w:val="18"/>
              </w:rPr>
              <w:t>暴力団又は</w:t>
            </w:r>
            <w:r w:rsidRPr="00590C61">
              <w:rPr>
                <w:rFonts w:ascii="ＭＳ 明朝" w:eastAsia="ＭＳ 明朝" w:hAnsi="ＭＳ 明朝" w:hint="eastAsia"/>
                <w:sz w:val="18"/>
                <w:szCs w:val="18"/>
              </w:rPr>
              <w:t>暴力団員に該当しないかを神奈川県警察本部に確認するために要するもの</w:t>
            </w:r>
          </w:p>
        </w:tc>
      </w:tr>
      <w:tr w:rsidR="00CD5922" w:rsidRPr="00C5280F" w:rsidTr="009D09BB">
        <w:tc>
          <w:tcPr>
            <w:tcW w:w="1622" w:type="pct"/>
            <w:shd w:val="clear" w:color="auto" w:fill="auto"/>
            <w:vAlign w:val="center"/>
          </w:tcPr>
          <w:p w:rsidR="00CD5922"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【リース事業者】の役員等氏名一覧表</w:t>
            </w:r>
          </w:p>
          <w:p w:rsidR="00CD5922" w:rsidRPr="00590C61" w:rsidRDefault="00CD5922" w:rsidP="00CD5922">
            <w:pPr>
              <w:pStyle w:val="3"/>
              <w:kinsoku w:val="0"/>
              <w:snapToGrid w:val="0"/>
              <w:ind w:leftChars="0" w:left="0"/>
              <w:rPr>
                <w:rFonts w:ascii="ＭＳ 明朝" w:eastAsia="ＭＳ 明朝" w:hAnsi="ＭＳ 明朝"/>
                <w:sz w:val="18"/>
                <w:szCs w:val="18"/>
              </w:rPr>
            </w:pPr>
            <w:r>
              <w:rPr>
                <w:rFonts w:ascii="ＭＳ 明朝" w:eastAsia="ＭＳ 明朝" w:hAnsi="ＭＳ 明朝" w:hint="eastAsia"/>
                <w:sz w:val="18"/>
                <w:szCs w:val="18"/>
              </w:rPr>
              <w:t>（第４</w:t>
            </w:r>
            <w:r w:rsidRPr="00590C61">
              <w:rPr>
                <w:rFonts w:ascii="ＭＳ 明朝" w:eastAsia="ＭＳ 明朝" w:hAnsi="ＭＳ 明朝" w:hint="eastAsia"/>
                <w:sz w:val="18"/>
                <w:szCs w:val="18"/>
              </w:rPr>
              <w:t>号様式）</w:t>
            </w:r>
          </w:p>
        </w:tc>
        <w:tc>
          <w:tcPr>
            <w:tcW w:w="472" w:type="pct"/>
            <w:tcBorders>
              <w:bottom w:val="single" w:sz="4" w:space="0" w:color="auto"/>
            </w:tcBorders>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474"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432" w:type="pct"/>
            <w:vMerge/>
            <w:tcBorders>
              <w:left w:val="single" w:sz="4" w:space="0" w:color="auto"/>
            </w:tcBorders>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p>
        </w:tc>
      </w:tr>
      <w:tr w:rsidR="00CD5922" w:rsidRPr="00C5280F" w:rsidTr="009D09BB">
        <w:tc>
          <w:tcPr>
            <w:tcW w:w="1622" w:type="pct"/>
            <w:shd w:val="clear" w:color="auto" w:fill="auto"/>
            <w:vAlign w:val="center"/>
          </w:tcPr>
          <w:p w:rsidR="00CD5922"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【賃借者】の役員等氏名一覧表</w:t>
            </w:r>
          </w:p>
          <w:p w:rsidR="00CD5922" w:rsidRPr="00590C61" w:rsidRDefault="00CD5922" w:rsidP="00CD5922">
            <w:pPr>
              <w:pStyle w:val="3"/>
              <w:kinsoku w:val="0"/>
              <w:snapToGrid w:val="0"/>
              <w:ind w:leftChars="0" w:left="0"/>
              <w:rPr>
                <w:rFonts w:ascii="ＭＳ 明朝" w:eastAsia="ＭＳ 明朝" w:hAnsi="ＭＳ 明朝"/>
                <w:sz w:val="18"/>
                <w:szCs w:val="18"/>
              </w:rPr>
            </w:pPr>
            <w:r>
              <w:rPr>
                <w:rFonts w:ascii="ＭＳ 明朝" w:eastAsia="ＭＳ 明朝" w:hAnsi="ＭＳ 明朝" w:hint="eastAsia"/>
                <w:sz w:val="18"/>
                <w:szCs w:val="18"/>
              </w:rPr>
              <w:t>（第４</w:t>
            </w:r>
            <w:r w:rsidRPr="00590C61">
              <w:rPr>
                <w:rFonts w:ascii="ＭＳ 明朝" w:eastAsia="ＭＳ 明朝" w:hAnsi="ＭＳ 明朝" w:hint="eastAsia"/>
                <w:sz w:val="18"/>
                <w:szCs w:val="18"/>
              </w:rPr>
              <w:t>号様式）</w:t>
            </w:r>
          </w:p>
        </w:tc>
        <w:tc>
          <w:tcPr>
            <w:tcW w:w="472" w:type="pct"/>
            <w:tcBorders>
              <w:tr2bl w:val="single" w:sz="4" w:space="0" w:color="auto"/>
            </w:tcBorders>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p>
        </w:tc>
        <w:tc>
          <w:tcPr>
            <w:tcW w:w="474" w:type="pct"/>
            <w:tcBorders>
              <w:right w:val="single" w:sz="4" w:space="0" w:color="auto"/>
              <w:tr2bl w:val="nil"/>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432" w:type="pct"/>
            <w:vMerge/>
            <w:tcBorders>
              <w:left w:val="single" w:sz="4" w:space="0" w:color="auto"/>
            </w:tcBorders>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p>
        </w:tc>
      </w:tr>
      <w:tr w:rsidR="00CD5922" w:rsidRPr="00C5280F" w:rsidTr="00CD5922">
        <w:tc>
          <w:tcPr>
            <w:tcW w:w="1622" w:type="pct"/>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【リース事業者】の</w:t>
            </w:r>
            <w:r>
              <w:rPr>
                <w:rFonts w:ascii="ＭＳ 明朝" w:eastAsia="ＭＳ 明朝" w:hAnsi="ＭＳ 明朝" w:hint="eastAsia"/>
                <w:sz w:val="18"/>
                <w:szCs w:val="18"/>
              </w:rPr>
              <w:t>未納の税額がないことの証明書又は</w:t>
            </w:r>
            <w:r w:rsidRPr="00590C61">
              <w:rPr>
                <w:rFonts w:ascii="ＭＳ 明朝" w:eastAsia="ＭＳ 明朝" w:hAnsi="ＭＳ 明朝" w:hint="eastAsia"/>
                <w:sz w:val="18"/>
                <w:szCs w:val="18"/>
              </w:rPr>
              <w:t>市税納税証明書</w:t>
            </w:r>
          </w:p>
        </w:tc>
        <w:tc>
          <w:tcPr>
            <w:tcW w:w="472" w:type="pct"/>
            <w:tcBorders>
              <w:bottom w:val="single" w:sz="4" w:space="0" w:color="auto"/>
            </w:tcBorders>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474"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432" w:type="pct"/>
            <w:tcBorders>
              <w:left w:val="single" w:sz="4" w:space="0" w:color="auto"/>
            </w:tcBorders>
            <w:shd w:val="clear" w:color="auto" w:fill="auto"/>
            <w:vAlign w:val="center"/>
          </w:tcPr>
          <w:p w:rsidR="00CD5922" w:rsidRDefault="00CD5922" w:rsidP="00CD5922">
            <w:pPr>
              <w:pStyle w:val="3"/>
              <w:kinsoku w:val="0"/>
              <w:snapToGrid w:val="0"/>
              <w:ind w:leftChars="0" w:left="0"/>
              <w:rPr>
                <w:rFonts w:ascii="ＭＳ 明朝" w:eastAsia="ＭＳ 明朝" w:hAnsi="ＭＳ 明朝"/>
                <w:sz w:val="18"/>
                <w:szCs w:val="18"/>
              </w:rPr>
            </w:pPr>
            <w:r>
              <w:rPr>
                <w:rFonts w:ascii="ＭＳ 明朝" w:eastAsia="ＭＳ 明朝" w:hAnsi="ＭＳ 明朝" w:hint="eastAsia"/>
                <w:sz w:val="18"/>
                <w:szCs w:val="18"/>
              </w:rPr>
              <w:t>【リース事業者の所在地が市内の場合】</w:t>
            </w:r>
          </w:p>
          <w:p w:rsidR="00CD5922" w:rsidRDefault="00CD5922" w:rsidP="00CD5922">
            <w:pPr>
              <w:pStyle w:val="3"/>
              <w:kinsoku w:val="0"/>
              <w:snapToGrid w:val="0"/>
              <w:ind w:leftChars="0" w:left="0"/>
              <w:rPr>
                <w:rFonts w:ascii="ＭＳ 明朝" w:eastAsia="ＭＳ 明朝" w:hAnsi="ＭＳ 明朝"/>
                <w:sz w:val="18"/>
                <w:szCs w:val="18"/>
              </w:rPr>
            </w:pPr>
            <w:r>
              <w:rPr>
                <w:rFonts w:ascii="ＭＳ 明朝" w:eastAsia="ＭＳ 明朝" w:hAnsi="ＭＳ 明朝" w:hint="eastAsia"/>
                <w:sz w:val="18"/>
                <w:szCs w:val="18"/>
              </w:rPr>
              <w:t>未納の税額がないことの証明書</w:t>
            </w:r>
          </w:p>
          <w:p w:rsidR="00CD5922" w:rsidRDefault="00CD5922" w:rsidP="00CD5922">
            <w:pPr>
              <w:pStyle w:val="3"/>
              <w:kinsoku w:val="0"/>
              <w:snapToGrid w:val="0"/>
              <w:ind w:leftChars="0" w:left="0"/>
              <w:rPr>
                <w:rFonts w:ascii="ＭＳ 明朝" w:eastAsia="ＭＳ 明朝" w:hAnsi="ＭＳ 明朝"/>
                <w:sz w:val="18"/>
                <w:szCs w:val="18"/>
              </w:rPr>
            </w:pPr>
            <w:r>
              <w:rPr>
                <w:rFonts w:ascii="ＭＳ 明朝" w:eastAsia="ＭＳ 明朝" w:hAnsi="ＭＳ 明朝" w:hint="eastAsia"/>
                <w:sz w:val="18"/>
                <w:szCs w:val="18"/>
              </w:rPr>
              <w:t>・事業完了日以降に相模原市の税務部門が発行するもの</w:t>
            </w:r>
          </w:p>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【リース事業者の所在地が市外の場合】</w:t>
            </w:r>
          </w:p>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法人市民税と固定資産税・都市計画税（土地・家屋）の納税証明書</w:t>
            </w:r>
          </w:p>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◎法人市民税：直近の事業年度の納税証明書</w:t>
            </w:r>
          </w:p>
          <w:p w:rsidR="00CD5922"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◎固定資産税・都市計画税：</w:t>
            </w:r>
          </w:p>
          <w:p w:rsidR="00CD5922" w:rsidRPr="00590C61" w:rsidRDefault="00CD5922" w:rsidP="00CD5922">
            <w:pPr>
              <w:pStyle w:val="3"/>
              <w:kinsoku w:val="0"/>
              <w:snapToGrid w:val="0"/>
              <w:ind w:leftChars="0" w:left="0" w:firstLineChars="100" w:firstLine="180"/>
              <w:rPr>
                <w:rFonts w:ascii="ＭＳ 明朝" w:eastAsia="ＭＳ 明朝" w:hAnsi="ＭＳ 明朝"/>
                <w:sz w:val="18"/>
                <w:szCs w:val="18"/>
              </w:rPr>
            </w:pPr>
            <w:r>
              <w:rPr>
                <w:rFonts w:ascii="ＭＳ 明朝" w:eastAsia="ＭＳ 明朝" w:hAnsi="ＭＳ 明朝" w:hint="eastAsia"/>
                <w:sz w:val="18"/>
                <w:szCs w:val="18"/>
              </w:rPr>
              <w:t>申請する月を含む年の前年</w:t>
            </w:r>
            <w:r w:rsidRPr="00590C61">
              <w:rPr>
                <w:rFonts w:ascii="ＭＳ 明朝" w:eastAsia="ＭＳ 明朝" w:hAnsi="ＭＳ 明朝" w:hint="eastAsia"/>
                <w:sz w:val="18"/>
                <w:szCs w:val="18"/>
              </w:rPr>
              <w:t>の納税証明書</w:t>
            </w:r>
          </w:p>
        </w:tc>
      </w:tr>
      <w:tr w:rsidR="00CD5922" w:rsidRPr="00C5280F" w:rsidTr="009D09BB">
        <w:trPr>
          <w:trHeight w:val="296"/>
        </w:trPr>
        <w:tc>
          <w:tcPr>
            <w:tcW w:w="1622" w:type="pct"/>
            <w:shd w:val="clear" w:color="auto" w:fill="auto"/>
            <w:vAlign w:val="center"/>
          </w:tcPr>
          <w:p w:rsidR="00CD5922" w:rsidRPr="00DD3B43" w:rsidRDefault="00CD5922" w:rsidP="00CD5922">
            <w:pPr>
              <w:pStyle w:val="3"/>
              <w:kinsoku w:val="0"/>
              <w:snapToGrid w:val="0"/>
              <w:ind w:leftChars="0" w:left="0"/>
              <w:rPr>
                <w:rFonts w:ascii="ＭＳ 明朝" w:eastAsia="ＭＳ 明朝" w:hAnsi="ＭＳ 明朝"/>
                <w:sz w:val="18"/>
                <w:szCs w:val="20"/>
              </w:rPr>
            </w:pPr>
            <w:r w:rsidRPr="00DD3B43">
              <w:rPr>
                <w:rFonts w:ascii="ＭＳ 明朝" w:eastAsia="ＭＳ 明朝" w:hAnsi="ＭＳ 明朝" w:hint="eastAsia"/>
                <w:sz w:val="18"/>
                <w:szCs w:val="20"/>
              </w:rPr>
              <w:t>実績報告書</w:t>
            </w:r>
            <w:r>
              <w:rPr>
                <w:rFonts w:ascii="ＭＳ 明朝" w:eastAsia="ＭＳ 明朝" w:hAnsi="ＭＳ 明朝" w:hint="eastAsia"/>
                <w:sz w:val="18"/>
                <w:szCs w:val="20"/>
              </w:rPr>
              <w:t>（第５</w:t>
            </w:r>
            <w:r w:rsidRPr="00DD3B43">
              <w:rPr>
                <w:rFonts w:ascii="ＭＳ 明朝" w:eastAsia="ＭＳ 明朝" w:hAnsi="ＭＳ 明朝" w:hint="eastAsia"/>
                <w:sz w:val="18"/>
                <w:szCs w:val="20"/>
              </w:rPr>
              <w:t>号様式）</w:t>
            </w:r>
          </w:p>
        </w:tc>
        <w:tc>
          <w:tcPr>
            <w:tcW w:w="472" w:type="pct"/>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b/>
                <w:sz w:val="20"/>
                <w:szCs w:val="20"/>
              </w:rPr>
            </w:pPr>
            <w:r w:rsidRPr="00C5280F">
              <w:rPr>
                <w:rFonts w:ascii="ＭＳ 明朝" w:eastAsia="ＭＳ 明朝" w:hAnsi="ＭＳ 明朝" w:hint="eastAsia"/>
                <w:sz w:val="24"/>
                <w:szCs w:val="20"/>
              </w:rPr>
              <w:t>□</w:t>
            </w:r>
          </w:p>
        </w:tc>
        <w:tc>
          <w:tcPr>
            <w:tcW w:w="474"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432" w:type="pct"/>
            <w:tcBorders>
              <w:left w:val="single" w:sz="4" w:space="0" w:color="auto"/>
            </w:tcBorders>
            <w:shd w:val="clear" w:color="auto" w:fill="auto"/>
            <w:vAlign w:val="center"/>
          </w:tcPr>
          <w:p w:rsidR="00CD5922" w:rsidRPr="00590C61" w:rsidRDefault="00CD5922" w:rsidP="00CD5922">
            <w:pPr>
              <w:pStyle w:val="3"/>
              <w:kinsoku w:val="0"/>
              <w:snapToGrid w:val="0"/>
              <w:spacing w:beforeLines="20" w:before="81"/>
              <w:ind w:leftChars="0" w:left="0"/>
              <w:rPr>
                <w:rFonts w:ascii="ＭＳ 明朝" w:eastAsia="ＭＳ 明朝" w:hAnsi="ＭＳ 明朝"/>
                <w:sz w:val="18"/>
                <w:szCs w:val="18"/>
              </w:rPr>
            </w:pPr>
            <w:r w:rsidRPr="00590C61">
              <w:rPr>
                <w:rFonts w:ascii="ＭＳ 明朝" w:eastAsia="ＭＳ 明朝" w:hAnsi="ＭＳ 明朝" w:hint="eastAsia"/>
                <w:sz w:val="18"/>
                <w:szCs w:val="18"/>
              </w:rPr>
              <w:t>※「リース事業者」用</w:t>
            </w:r>
          </w:p>
        </w:tc>
      </w:tr>
      <w:tr w:rsidR="00CD5922" w:rsidRPr="00C5280F" w:rsidTr="009D09BB">
        <w:tc>
          <w:tcPr>
            <w:tcW w:w="1622" w:type="pct"/>
            <w:shd w:val="clear" w:color="auto" w:fill="auto"/>
            <w:vAlign w:val="center"/>
          </w:tcPr>
          <w:p w:rsidR="00CD5922" w:rsidRPr="00422F53"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対象自動車の自動車検査証</w:t>
            </w:r>
            <w:r w:rsidRPr="00422F53">
              <w:rPr>
                <w:rFonts w:ascii="ＭＳ 明朝" w:eastAsia="ＭＳ 明朝" w:hAnsi="ＭＳ 明朝" w:hint="eastAsia"/>
                <w:sz w:val="18"/>
                <w:szCs w:val="18"/>
              </w:rPr>
              <w:t>及び</w:t>
            </w:r>
          </w:p>
          <w:p w:rsidR="00CD5922" w:rsidRPr="00590C61" w:rsidRDefault="00CD5922" w:rsidP="00CD5922">
            <w:pPr>
              <w:pStyle w:val="3"/>
              <w:kinsoku w:val="0"/>
              <w:snapToGrid w:val="0"/>
              <w:ind w:leftChars="0" w:left="0"/>
              <w:rPr>
                <w:rFonts w:ascii="ＭＳ 明朝" w:eastAsia="ＭＳ 明朝" w:hAnsi="ＭＳ 明朝"/>
                <w:sz w:val="18"/>
                <w:szCs w:val="18"/>
              </w:rPr>
            </w:pPr>
            <w:r w:rsidRPr="00422F53">
              <w:rPr>
                <w:rFonts w:ascii="ＭＳ 明朝" w:eastAsia="ＭＳ 明朝" w:hAnsi="ＭＳ 明朝" w:hint="eastAsia"/>
                <w:sz w:val="18"/>
                <w:szCs w:val="18"/>
              </w:rPr>
              <w:t>自動車権査証記録事項</w:t>
            </w:r>
            <w:r w:rsidRPr="00590C61">
              <w:rPr>
                <w:rFonts w:ascii="ＭＳ 明朝" w:eastAsia="ＭＳ 明朝" w:hAnsi="ＭＳ 明朝" w:hint="eastAsia"/>
                <w:sz w:val="18"/>
                <w:szCs w:val="18"/>
              </w:rPr>
              <w:t>のコピー</w:t>
            </w:r>
          </w:p>
        </w:tc>
        <w:tc>
          <w:tcPr>
            <w:tcW w:w="472" w:type="pct"/>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474"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432" w:type="pct"/>
            <w:tcBorders>
              <w:left w:val="single" w:sz="4" w:space="0" w:color="auto"/>
            </w:tcBorders>
            <w:shd w:val="clear" w:color="auto" w:fill="auto"/>
            <w:vAlign w:val="center"/>
          </w:tcPr>
          <w:p w:rsidR="00CD5922" w:rsidRPr="00590C61" w:rsidRDefault="00CD5922" w:rsidP="00CD5922">
            <w:pPr>
              <w:pStyle w:val="3"/>
              <w:kinsoku w:val="0"/>
              <w:snapToGrid w:val="0"/>
              <w:ind w:leftChars="0" w:left="112" w:hangingChars="62" w:hanging="112"/>
              <w:rPr>
                <w:rFonts w:ascii="ＭＳ 明朝" w:eastAsia="ＭＳ 明朝" w:hAnsi="ＭＳ 明朝"/>
                <w:sz w:val="18"/>
                <w:szCs w:val="18"/>
              </w:rPr>
            </w:pPr>
            <w:r w:rsidRPr="00590C61">
              <w:rPr>
                <w:rFonts w:ascii="ＭＳ 明朝" w:eastAsia="ＭＳ 明朝" w:hAnsi="ＭＳ 明朝" w:hint="eastAsia"/>
                <w:sz w:val="18"/>
                <w:szCs w:val="18"/>
              </w:rPr>
              <w:t>・所有者が申請者であること</w:t>
            </w:r>
            <w:r>
              <w:rPr>
                <w:rFonts w:ascii="ＭＳ 明朝" w:eastAsia="ＭＳ 明朝" w:hAnsi="ＭＳ 明朝" w:hint="eastAsia"/>
                <w:sz w:val="18"/>
                <w:szCs w:val="18"/>
              </w:rPr>
              <w:t>、</w:t>
            </w:r>
            <w:r w:rsidRPr="00590C61">
              <w:rPr>
                <w:rFonts w:ascii="ＭＳ 明朝" w:eastAsia="ＭＳ 明朝" w:hAnsi="ＭＳ 明朝" w:hint="eastAsia"/>
                <w:sz w:val="18"/>
                <w:szCs w:val="18"/>
              </w:rPr>
              <w:t>新規登録であること</w:t>
            </w:r>
            <w:r>
              <w:rPr>
                <w:rFonts w:ascii="ＭＳ 明朝" w:eastAsia="ＭＳ 明朝" w:hAnsi="ＭＳ 明朝" w:hint="eastAsia"/>
                <w:sz w:val="18"/>
                <w:szCs w:val="18"/>
              </w:rPr>
              <w:t>、</w:t>
            </w:r>
            <w:r w:rsidRPr="00590C61">
              <w:rPr>
                <w:rFonts w:ascii="ＭＳ 明朝" w:eastAsia="ＭＳ 明朝" w:hAnsi="ＭＳ 明朝" w:hint="eastAsia"/>
                <w:sz w:val="18"/>
                <w:szCs w:val="18"/>
              </w:rPr>
              <w:t>使用の本拠が市内であること</w:t>
            </w:r>
          </w:p>
          <w:p w:rsidR="00CD5922" w:rsidRPr="00590C61" w:rsidRDefault="00CD5922" w:rsidP="00CD5922">
            <w:pPr>
              <w:pStyle w:val="3"/>
              <w:kinsoku w:val="0"/>
              <w:snapToGrid w:val="0"/>
              <w:ind w:leftChars="0" w:left="180" w:hangingChars="100" w:hanging="180"/>
              <w:rPr>
                <w:rFonts w:ascii="ＭＳ 明朝" w:eastAsia="ＭＳ 明朝" w:hAnsi="ＭＳ 明朝"/>
                <w:sz w:val="18"/>
                <w:szCs w:val="18"/>
              </w:rPr>
            </w:pPr>
            <w:r w:rsidRPr="00590C61">
              <w:rPr>
                <w:rFonts w:ascii="ＭＳ 明朝" w:eastAsia="ＭＳ 明朝" w:hAnsi="ＭＳ 明朝" w:hint="eastAsia"/>
                <w:sz w:val="18"/>
                <w:szCs w:val="18"/>
              </w:rPr>
              <w:t>※賃借者が事業者等で、申請書に記載した所在地と異なる場合は、「使用の本拠」が支店や事業所等であることが分かるパンフレットやホームページを印刷したもの等を添付</w:t>
            </w:r>
          </w:p>
        </w:tc>
      </w:tr>
      <w:tr w:rsidR="00CD5922" w:rsidRPr="00C5280F" w:rsidTr="009D09BB">
        <w:tc>
          <w:tcPr>
            <w:tcW w:w="1622" w:type="pct"/>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領収書のコピー</w:t>
            </w:r>
          </w:p>
        </w:tc>
        <w:tc>
          <w:tcPr>
            <w:tcW w:w="472" w:type="pct"/>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474"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432" w:type="pct"/>
            <w:tcBorders>
              <w:left w:val="single" w:sz="4" w:space="0" w:color="auto"/>
            </w:tcBorders>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・対象自動車の購入に係る経費の支払いを含む領収書</w:t>
            </w:r>
          </w:p>
        </w:tc>
      </w:tr>
      <w:tr w:rsidR="00CD5922" w:rsidRPr="00C5280F" w:rsidTr="009D09BB">
        <w:tc>
          <w:tcPr>
            <w:tcW w:w="1622" w:type="pct"/>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リース契約書のコピー</w:t>
            </w:r>
          </w:p>
        </w:tc>
        <w:tc>
          <w:tcPr>
            <w:tcW w:w="472" w:type="pct"/>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474"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432" w:type="pct"/>
            <w:tcBorders>
              <w:left w:val="single" w:sz="4" w:space="0" w:color="auto"/>
            </w:tcBorders>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・車両番号、契約期間の記載があること</w:t>
            </w:r>
          </w:p>
        </w:tc>
      </w:tr>
      <w:tr w:rsidR="00CD5922" w:rsidRPr="00C5280F" w:rsidTr="009D09BB">
        <w:tc>
          <w:tcPr>
            <w:tcW w:w="1622" w:type="pct"/>
            <w:shd w:val="clear" w:color="auto" w:fill="auto"/>
            <w:vAlign w:val="center"/>
          </w:tcPr>
          <w:p w:rsidR="00CD5922" w:rsidRDefault="00CD5922" w:rsidP="00CD5922">
            <w:pPr>
              <w:pStyle w:val="3"/>
              <w:kinsoku w:val="0"/>
              <w:snapToGrid w:val="0"/>
              <w:ind w:leftChars="0" w:left="0"/>
              <w:rPr>
                <w:rFonts w:ascii="ＭＳ 明朝" w:eastAsia="ＭＳ 明朝" w:hAnsi="ＭＳ 明朝"/>
                <w:sz w:val="18"/>
                <w:szCs w:val="18"/>
              </w:rPr>
            </w:pPr>
            <w:r>
              <w:rPr>
                <w:rFonts w:ascii="ＭＳ 明朝" w:eastAsia="ＭＳ 明朝" w:hAnsi="ＭＳ 明朝" w:hint="eastAsia"/>
                <w:sz w:val="18"/>
                <w:szCs w:val="18"/>
              </w:rPr>
              <w:t>申請等事務手続代行選任届</w:t>
            </w:r>
          </w:p>
          <w:p w:rsidR="00CD5922" w:rsidRPr="00590C61" w:rsidRDefault="00CD5922" w:rsidP="00CD5922">
            <w:pPr>
              <w:pStyle w:val="3"/>
              <w:kinsoku w:val="0"/>
              <w:snapToGrid w:val="0"/>
              <w:ind w:leftChars="0" w:left="0"/>
              <w:rPr>
                <w:rFonts w:ascii="ＭＳ 明朝" w:eastAsia="ＭＳ 明朝" w:hAnsi="ＭＳ 明朝"/>
                <w:sz w:val="18"/>
                <w:szCs w:val="18"/>
              </w:rPr>
            </w:pPr>
            <w:r>
              <w:rPr>
                <w:rFonts w:ascii="ＭＳ 明朝" w:eastAsia="ＭＳ 明朝" w:hAnsi="ＭＳ 明朝" w:hint="eastAsia"/>
                <w:sz w:val="18"/>
                <w:szCs w:val="18"/>
              </w:rPr>
              <w:t>（第</w:t>
            </w:r>
            <w:r w:rsidR="00C4564D">
              <w:rPr>
                <w:rFonts w:ascii="ＭＳ 明朝" w:eastAsia="ＭＳ 明朝" w:hAnsi="ＭＳ 明朝" w:hint="eastAsia"/>
                <w:sz w:val="18"/>
                <w:szCs w:val="18"/>
              </w:rPr>
              <w:t>６</w:t>
            </w:r>
            <w:r w:rsidRPr="00590C61">
              <w:rPr>
                <w:rFonts w:ascii="ＭＳ 明朝" w:eastAsia="ＭＳ 明朝" w:hAnsi="ＭＳ 明朝" w:hint="eastAsia"/>
                <w:sz w:val="18"/>
                <w:szCs w:val="18"/>
              </w:rPr>
              <w:t>号様式）</w:t>
            </w:r>
          </w:p>
        </w:tc>
        <w:tc>
          <w:tcPr>
            <w:tcW w:w="472" w:type="pct"/>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0"/>
                <w:szCs w:val="20"/>
              </w:rPr>
              <w:t>（</w:t>
            </w:r>
            <w:r w:rsidRPr="00C5280F">
              <w:rPr>
                <w:rFonts w:ascii="ＭＳ 明朝" w:eastAsia="ＭＳ 明朝" w:hAnsi="ＭＳ 明朝" w:hint="eastAsia"/>
                <w:sz w:val="24"/>
                <w:szCs w:val="20"/>
              </w:rPr>
              <w:t>□</w:t>
            </w:r>
            <w:r w:rsidRPr="00C5280F">
              <w:rPr>
                <w:rFonts w:ascii="ＭＳ 明朝" w:eastAsia="ＭＳ 明朝" w:hAnsi="ＭＳ 明朝" w:hint="eastAsia"/>
                <w:sz w:val="20"/>
                <w:szCs w:val="20"/>
              </w:rPr>
              <w:t>）</w:t>
            </w:r>
          </w:p>
          <w:p w:rsidR="00CD5922" w:rsidRPr="00C5280F" w:rsidRDefault="00CD5922" w:rsidP="00CD5922">
            <w:pPr>
              <w:pStyle w:val="3"/>
              <w:kinsoku w:val="0"/>
              <w:snapToGrid w:val="0"/>
              <w:ind w:leftChars="0" w:left="0"/>
              <w:jc w:val="center"/>
              <w:rPr>
                <w:rFonts w:ascii="ＭＳ 明朝" w:eastAsia="ＭＳ 明朝" w:hAnsi="ＭＳ 明朝"/>
              </w:rPr>
            </w:pPr>
            <w:r w:rsidRPr="00C5280F">
              <w:rPr>
                <w:rFonts w:ascii="ＭＳ 明朝" w:eastAsia="ＭＳ 明朝" w:hAnsi="ＭＳ 明朝" w:hint="eastAsia"/>
              </w:rPr>
              <w:t>該当する</w:t>
            </w:r>
          </w:p>
          <w:p w:rsidR="00CD5922" w:rsidRPr="00C5280F" w:rsidRDefault="00CD5922" w:rsidP="00CD5922">
            <w:pPr>
              <w:pStyle w:val="3"/>
              <w:kinsoku w:val="0"/>
              <w:snapToGrid w:val="0"/>
              <w:ind w:leftChars="0" w:left="0"/>
              <w:jc w:val="center"/>
              <w:rPr>
                <w:rFonts w:ascii="ＭＳ 明朝" w:eastAsia="ＭＳ 明朝" w:hAnsi="ＭＳ 明朝"/>
                <w:sz w:val="20"/>
                <w:szCs w:val="20"/>
              </w:rPr>
            </w:pPr>
            <w:r w:rsidRPr="00C5280F">
              <w:rPr>
                <w:rFonts w:ascii="ＭＳ 明朝" w:eastAsia="ＭＳ 明朝" w:hAnsi="ＭＳ 明朝" w:hint="eastAsia"/>
              </w:rPr>
              <w:t>場合のみ</w:t>
            </w:r>
          </w:p>
        </w:tc>
        <w:tc>
          <w:tcPr>
            <w:tcW w:w="474"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4"/>
                <w:szCs w:val="20"/>
              </w:rPr>
            </w:pPr>
            <w:r w:rsidRPr="00C5280F">
              <w:rPr>
                <w:rFonts w:ascii="ＭＳ 明朝" w:eastAsia="ＭＳ 明朝" w:hAnsi="ＭＳ 明朝" w:hint="eastAsia"/>
                <w:sz w:val="24"/>
                <w:szCs w:val="20"/>
              </w:rPr>
              <w:t>（□）</w:t>
            </w:r>
          </w:p>
          <w:p w:rsidR="00CD5922" w:rsidRPr="00C5280F" w:rsidRDefault="00CD5922" w:rsidP="00CD5922">
            <w:pPr>
              <w:pStyle w:val="3"/>
              <w:kinsoku w:val="0"/>
              <w:snapToGrid w:val="0"/>
              <w:ind w:leftChars="0" w:left="0"/>
              <w:jc w:val="center"/>
              <w:rPr>
                <w:rFonts w:ascii="ＭＳ 明朝" w:eastAsia="ＭＳ 明朝" w:hAnsi="ＭＳ 明朝"/>
              </w:rPr>
            </w:pPr>
            <w:r w:rsidRPr="00C5280F">
              <w:rPr>
                <w:rFonts w:ascii="ＭＳ 明朝" w:eastAsia="ＭＳ 明朝" w:hAnsi="ＭＳ 明朝" w:hint="eastAsia"/>
              </w:rPr>
              <w:t>該当する</w:t>
            </w:r>
          </w:p>
          <w:p w:rsidR="00CD5922" w:rsidRPr="00C5280F" w:rsidRDefault="00CD5922" w:rsidP="00CD5922">
            <w:pPr>
              <w:pStyle w:val="3"/>
              <w:kinsoku w:val="0"/>
              <w:snapToGrid w:val="0"/>
              <w:ind w:leftChars="0" w:left="0"/>
              <w:jc w:val="center"/>
              <w:rPr>
                <w:rFonts w:ascii="ＭＳ 明朝" w:eastAsia="ＭＳ 明朝" w:hAnsi="ＭＳ 明朝"/>
                <w:sz w:val="24"/>
                <w:szCs w:val="20"/>
              </w:rPr>
            </w:pPr>
            <w:r w:rsidRPr="00C5280F">
              <w:rPr>
                <w:rFonts w:ascii="ＭＳ 明朝" w:eastAsia="ＭＳ 明朝" w:hAnsi="ＭＳ 明朝" w:hint="eastAsia"/>
              </w:rPr>
              <w:t>場合のみ</w:t>
            </w:r>
          </w:p>
        </w:tc>
        <w:tc>
          <w:tcPr>
            <w:tcW w:w="2432" w:type="pct"/>
            <w:tcBorders>
              <w:left w:val="single" w:sz="4" w:space="0" w:color="auto"/>
            </w:tcBorders>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【販売業者等が申請手続きを代行する場合】</w:t>
            </w:r>
          </w:p>
        </w:tc>
      </w:tr>
      <w:tr w:rsidR="00CD5922" w:rsidRPr="00C5280F" w:rsidTr="009D09BB">
        <w:tc>
          <w:tcPr>
            <w:tcW w:w="1622" w:type="pct"/>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本人確認書類</w:t>
            </w:r>
            <w:r>
              <w:rPr>
                <w:rFonts w:ascii="ＭＳ 明朝" w:eastAsia="ＭＳ 明朝" w:hAnsi="ＭＳ 明朝" w:hint="eastAsia"/>
                <w:sz w:val="18"/>
                <w:szCs w:val="18"/>
              </w:rPr>
              <w:t>の写し</w:t>
            </w:r>
          </w:p>
        </w:tc>
        <w:tc>
          <w:tcPr>
            <w:tcW w:w="472" w:type="pct"/>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0"/>
                <w:szCs w:val="20"/>
              </w:rPr>
              <w:t>（</w:t>
            </w:r>
            <w:r w:rsidRPr="00C5280F">
              <w:rPr>
                <w:rFonts w:ascii="ＭＳ 明朝" w:eastAsia="ＭＳ 明朝" w:hAnsi="ＭＳ 明朝" w:hint="eastAsia"/>
                <w:sz w:val="24"/>
                <w:szCs w:val="20"/>
              </w:rPr>
              <w:t>□</w:t>
            </w:r>
            <w:r w:rsidRPr="00C5280F">
              <w:rPr>
                <w:rFonts w:ascii="ＭＳ 明朝" w:eastAsia="ＭＳ 明朝" w:hAnsi="ＭＳ 明朝" w:hint="eastAsia"/>
                <w:sz w:val="20"/>
                <w:szCs w:val="20"/>
              </w:rPr>
              <w:t>）</w:t>
            </w:r>
          </w:p>
          <w:p w:rsidR="00CD5922" w:rsidRPr="00C5280F" w:rsidRDefault="00CD5922" w:rsidP="00CD5922">
            <w:pPr>
              <w:pStyle w:val="3"/>
              <w:kinsoku w:val="0"/>
              <w:snapToGrid w:val="0"/>
              <w:ind w:leftChars="0" w:left="0"/>
              <w:jc w:val="center"/>
              <w:rPr>
                <w:rFonts w:ascii="ＭＳ 明朝" w:eastAsia="ＭＳ 明朝" w:hAnsi="ＭＳ 明朝"/>
              </w:rPr>
            </w:pPr>
            <w:r w:rsidRPr="00C5280F">
              <w:rPr>
                <w:rFonts w:ascii="ＭＳ 明朝" w:eastAsia="ＭＳ 明朝" w:hAnsi="ＭＳ 明朝" w:hint="eastAsia"/>
              </w:rPr>
              <w:t>該当する</w:t>
            </w:r>
          </w:p>
          <w:p w:rsidR="00CD5922" w:rsidRPr="00C5280F" w:rsidRDefault="00CD5922" w:rsidP="00CD5922">
            <w:pPr>
              <w:pStyle w:val="3"/>
              <w:kinsoku w:val="0"/>
              <w:snapToGrid w:val="0"/>
              <w:ind w:leftChars="0" w:left="0"/>
              <w:jc w:val="center"/>
              <w:rPr>
                <w:rFonts w:ascii="ＭＳ 明朝" w:eastAsia="ＭＳ 明朝" w:hAnsi="ＭＳ 明朝"/>
                <w:sz w:val="20"/>
                <w:szCs w:val="20"/>
              </w:rPr>
            </w:pPr>
            <w:r w:rsidRPr="00C5280F">
              <w:rPr>
                <w:rFonts w:ascii="ＭＳ 明朝" w:eastAsia="ＭＳ 明朝" w:hAnsi="ＭＳ 明朝" w:hint="eastAsia"/>
              </w:rPr>
              <w:t>場合のみ</w:t>
            </w:r>
          </w:p>
        </w:tc>
        <w:tc>
          <w:tcPr>
            <w:tcW w:w="474"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4"/>
                <w:szCs w:val="20"/>
              </w:rPr>
            </w:pPr>
            <w:r w:rsidRPr="00C5280F">
              <w:rPr>
                <w:rFonts w:ascii="ＭＳ 明朝" w:eastAsia="ＭＳ 明朝" w:hAnsi="ＭＳ 明朝" w:hint="eastAsia"/>
                <w:sz w:val="24"/>
                <w:szCs w:val="20"/>
              </w:rPr>
              <w:t>（□）</w:t>
            </w:r>
          </w:p>
          <w:p w:rsidR="00CD5922" w:rsidRPr="00C5280F" w:rsidRDefault="00CD5922" w:rsidP="00CD5922">
            <w:pPr>
              <w:pStyle w:val="3"/>
              <w:kinsoku w:val="0"/>
              <w:snapToGrid w:val="0"/>
              <w:ind w:leftChars="0" w:left="0"/>
              <w:jc w:val="center"/>
              <w:rPr>
                <w:rFonts w:ascii="ＭＳ 明朝" w:eastAsia="ＭＳ 明朝" w:hAnsi="ＭＳ 明朝"/>
              </w:rPr>
            </w:pPr>
            <w:r w:rsidRPr="00C5280F">
              <w:rPr>
                <w:rFonts w:ascii="ＭＳ 明朝" w:eastAsia="ＭＳ 明朝" w:hAnsi="ＭＳ 明朝" w:hint="eastAsia"/>
              </w:rPr>
              <w:t>該当する</w:t>
            </w:r>
          </w:p>
          <w:p w:rsidR="00CD5922" w:rsidRPr="00C5280F" w:rsidRDefault="00CD5922" w:rsidP="00CD5922">
            <w:pPr>
              <w:pStyle w:val="3"/>
              <w:kinsoku w:val="0"/>
              <w:snapToGrid w:val="0"/>
              <w:ind w:leftChars="0" w:left="0"/>
              <w:jc w:val="center"/>
              <w:rPr>
                <w:rFonts w:ascii="ＭＳ 明朝" w:eastAsia="ＭＳ 明朝" w:hAnsi="ＭＳ 明朝"/>
                <w:sz w:val="24"/>
                <w:szCs w:val="20"/>
              </w:rPr>
            </w:pPr>
            <w:r w:rsidRPr="00C5280F">
              <w:rPr>
                <w:rFonts w:ascii="ＭＳ 明朝" w:eastAsia="ＭＳ 明朝" w:hAnsi="ＭＳ 明朝" w:hint="eastAsia"/>
              </w:rPr>
              <w:t>場合のみ</w:t>
            </w:r>
          </w:p>
        </w:tc>
        <w:tc>
          <w:tcPr>
            <w:tcW w:w="2432" w:type="pct"/>
            <w:tcBorders>
              <w:left w:val="single" w:sz="4" w:space="0" w:color="auto"/>
            </w:tcBorders>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【申請書の氏名欄に自署又は押印がない場合】</w:t>
            </w:r>
          </w:p>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＜本人確認書類例＞</w:t>
            </w:r>
          </w:p>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個人番号カード、運転免許証、旅券（パスポート）、在留カード等、官公署から発行された写真付き身分証明書</w:t>
            </w:r>
          </w:p>
        </w:tc>
      </w:tr>
      <w:tr w:rsidR="00CD5922" w:rsidRPr="00C5280F" w:rsidTr="009D09BB">
        <w:tc>
          <w:tcPr>
            <w:tcW w:w="1622" w:type="pct"/>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申請チェックシート</w:t>
            </w:r>
          </w:p>
        </w:tc>
        <w:tc>
          <w:tcPr>
            <w:tcW w:w="472" w:type="pct"/>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474" w:type="pct"/>
            <w:tcBorders>
              <w:right w:val="single" w:sz="4" w:space="0" w:color="auto"/>
            </w:tcBorders>
            <w:shd w:val="clear" w:color="auto" w:fill="auto"/>
            <w:vAlign w:val="center"/>
          </w:tcPr>
          <w:p w:rsidR="00CD5922" w:rsidRPr="00C5280F" w:rsidRDefault="00CD5922" w:rsidP="00CD5922">
            <w:pPr>
              <w:pStyle w:val="3"/>
              <w:kinsoku w:val="0"/>
              <w:snapToGrid w:val="0"/>
              <w:spacing w:beforeLines="20" w:before="81"/>
              <w:ind w:leftChars="0" w:left="0"/>
              <w:jc w:val="center"/>
              <w:rPr>
                <w:rFonts w:ascii="ＭＳ 明朝" w:eastAsia="ＭＳ 明朝" w:hAnsi="ＭＳ 明朝"/>
                <w:sz w:val="20"/>
                <w:szCs w:val="20"/>
              </w:rPr>
            </w:pPr>
            <w:r w:rsidRPr="00C5280F">
              <w:rPr>
                <w:rFonts w:ascii="ＭＳ 明朝" w:eastAsia="ＭＳ 明朝" w:hAnsi="ＭＳ 明朝" w:hint="eastAsia"/>
                <w:sz w:val="24"/>
                <w:szCs w:val="20"/>
              </w:rPr>
              <w:t>□</w:t>
            </w:r>
          </w:p>
        </w:tc>
        <w:tc>
          <w:tcPr>
            <w:tcW w:w="2432" w:type="pct"/>
            <w:tcBorders>
              <w:left w:val="single" w:sz="4" w:space="0" w:color="auto"/>
            </w:tcBorders>
            <w:shd w:val="clear" w:color="auto" w:fill="auto"/>
            <w:vAlign w:val="center"/>
          </w:tcPr>
          <w:p w:rsidR="00CD5922" w:rsidRPr="00590C61" w:rsidRDefault="00CD5922" w:rsidP="00CD5922">
            <w:pPr>
              <w:pStyle w:val="3"/>
              <w:kinsoku w:val="0"/>
              <w:snapToGrid w:val="0"/>
              <w:ind w:leftChars="0" w:left="0"/>
              <w:rPr>
                <w:rFonts w:ascii="ＭＳ 明朝" w:eastAsia="ＭＳ 明朝" w:hAnsi="ＭＳ 明朝"/>
                <w:sz w:val="18"/>
                <w:szCs w:val="18"/>
              </w:rPr>
            </w:pPr>
            <w:r w:rsidRPr="00590C61">
              <w:rPr>
                <w:rFonts w:ascii="ＭＳ 明朝" w:eastAsia="ＭＳ 明朝" w:hAnsi="ＭＳ 明朝" w:hint="eastAsia"/>
                <w:sz w:val="18"/>
                <w:szCs w:val="18"/>
              </w:rPr>
              <w:t>本シート（チェック済みのもの）</w:t>
            </w:r>
          </w:p>
        </w:tc>
      </w:tr>
    </w:tbl>
    <w:p w:rsidR="000D1498" w:rsidRPr="00590C61" w:rsidRDefault="000D1498" w:rsidP="00785EBB">
      <w:pPr>
        <w:tabs>
          <w:tab w:val="right" w:pos="8820"/>
        </w:tabs>
        <w:snapToGrid w:val="0"/>
        <w:spacing w:beforeLines="20" w:before="81"/>
        <w:rPr>
          <w:rFonts w:ascii="ＭＳ 明朝" w:eastAsia="ＭＳ 明朝" w:hAnsi="ＭＳ 明朝"/>
          <w:sz w:val="18"/>
          <w:szCs w:val="18"/>
        </w:rPr>
      </w:pPr>
      <w:r w:rsidRPr="00590C61">
        <w:rPr>
          <w:rFonts w:ascii="ＭＳ 明朝" w:eastAsia="ＭＳ 明朝" w:hAnsi="ＭＳ 明朝" w:hint="eastAsia"/>
          <w:sz w:val="18"/>
          <w:szCs w:val="18"/>
        </w:rPr>
        <w:t>□</w:t>
      </w:r>
      <w:r w:rsidR="0015516B" w:rsidRPr="00590C61">
        <w:rPr>
          <w:rFonts w:ascii="ＭＳ 明朝" w:eastAsia="ＭＳ 明朝" w:hAnsi="ＭＳ 明朝" w:hint="eastAsia"/>
          <w:sz w:val="18"/>
          <w:szCs w:val="18"/>
          <w:u w:val="single"/>
        </w:rPr>
        <w:t>申請書の氏名欄に</w:t>
      </w:r>
      <w:r w:rsidRPr="00590C61">
        <w:rPr>
          <w:rFonts w:ascii="ＭＳ 明朝" w:eastAsia="ＭＳ 明朝" w:hAnsi="ＭＳ 明朝" w:hint="eastAsia"/>
          <w:sz w:val="18"/>
          <w:szCs w:val="18"/>
          <w:u w:val="single"/>
        </w:rPr>
        <w:t>自署又は押印はありますか？ない場合は、本人確認書類</w:t>
      </w:r>
      <w:r w:rsidR="00EF52FB">
        <w:rPr>
          <w:rFonts w:ascii="ＭＳ 明朝" w:eastAsia="ＭＳ 明朝" w:hAnsi="ＭＳ 明朝" w:hint="eastAsia"/>
          <w:sz w:val="18"/>
          <w:szCs w:val="18"/>
          <w:u w:val="single"/>
        </w:rPr>
        <w:t>の写し</w:t>
      </w:r>
      <w:r w:rsidRPr="00590C61">
        <w:rPr>
          <w:rFonts w:ascii="ＭＳ 明朝" w:eastAsia="ＭＳ 明朝" w:hAnsi="ＭＳ 明朝" w:hint="eastAsia"/>
          <w:sz w:val="18"/>
          <w:szCs w:val="18"/>
          <w:u w:val="single"/>
        </w:rPr>
        <w:t>を用意しましたか？</w:t>
      </w:r>
    </w:p>
    <w:p w:rsidR="00785EBB" w:rsidRPr="00590C61" w:rsidRDefault="00FE7837" w:rsidP="00785EBB">
      <w:pPr>
        <w:tabs>
          <w:tab w:val="right" w:pos="8820"/>
        </w:tabs>
        <w:snapToGrid w:val="0"/>
        <w:spacing w:beforeLines="20" w:before="81"/>
        <w:rPr>
          <w:sz w:val="18"/>
          <w:szCs w:val="18"/>
          <w:u w:val="single"/>
        </w:rPr>
      </w:pPr>
      <w:r w:rsidRPr="00590C61">
        <w:rPr>
          <w:rFonts w:ascii="ＭＳ 明朝" w:eastAsia="ＭＳ 明朝" w:hAnsi="ＭＳ 明朝" w:hint="eastAsia"/>
          <w:sz w:val="18"/>
          <w:szCs w:val="18"/>
        </w:rPr>
        <w:t>□</w:t>
      </w:r>
      <w:r w:rsidR="00785EBB" w:rsidRPr="00590C61">
        <w:rPr>
          <w:rFonts w:ascii="ＭＳ 明朝" w:eastAsia="ＭＳ 明朝" w:hAnsi="ＭＳ 明朝" w:hint="eastAsia"/>
          <w:sz w:val="18"/>
          <w:szCs w:val="18"/>
          <w:u w:val="single"/>
        </w:rPr>
        <w:t>過去に同奨励金の交付を受けたことはありませんか？</w:t>
      </w:r>
    </w:p>
    <w:p w:rsidR="00785EBB" w:rsidRPr="00590C61" w:rsidRDefault="00785EBB" w:rsidP="009D09BB">
      <w:pPr>
        <w:tabs>
          <w:tab w:val="right" w:pos="8820"/>
        </w:tabs>
        <w:snapToGrid w:val="0"/>
        <w:ind w:left="140" w:hangingChars="78" w:hanging="140"/>
        <w:rPr>
          <w:sz w:val="18"/>
          <w:szCs w:val="18"/>
        </w:rPr>
      </w:pPr>
      <w:r w:rsidRPr="00590C61">
        <w:rPr>
          <w:rFonts w:hint="eastAsia"/>
          <w:sz w:val="18"/>
          <w:szCs w:val="18"/>
        </w:rPr>
        <w:t xml:space="preserve">　　奨励金の交付は、</w:t>
      </w:r>
      <w:r w:rsidR="00485A6F">
        <w:rPr>
          <w:rFonts w:hint="eastAsia"/>
          <w:sz w:val="18"/>
          <w:szCs w:val="18"/>
        </w:rPr>
        <w:t>賃借者が</w:t>
      </w:r>
      <w:r w:rsidRPr="00590C61">
        <w:rPr>
          <w:rFonts w:hint="eastAsia"/>
          <w:sz w:val="18"/>
          <w:szCs w:val="18"/>
        </w:rPr>
        <w:t>個人の場合は１人につき</w:t>
      </w:r>
      <w:r w:rsidR="00485A6F">
        <w:rPr>
          <w:rFonts w:hint="eastAsia"/>
          <w:sz w:val="18"/>
          <w:szCs w:val="18"/>
        </w:rPr>
        <w:t>１台限り、法人の場合は一の年度において１法人につき１台限り</w:t>
      </w:r>
    </w:p>
    <w:p w:rsidR="00785EBB" w:rsidRPr="00590C61" w:rsidRDefault="00FE7837" w:rsidP="00785EBB">
      <w:pPr>
        <w:tabs>
          <w:tab w:val="right" w:pos="8820"/>
        </w:tabs>
        <w:snapToGrid w:val="0"/>
        <w:spacing w:beforeLines="20" w:before="81"/>
        <w:rPr>
          <w:sz w:val="18"/>
          <w:szCs w:val="18"/>
        </w:rPr>
      </w:pPr>
      <w:r w:rsidRPr="00590C61">
        <w:rPr>
          <w:rFonts w:ascii="ＭＳ 明朝" w:eastAsia="ＭＳ 明朝" w:hAnsi="ＭＳ 明朝" w:hint="eastAsia"/>
          <w:sz w:val="18"/>
          <w:szCs w:val="18"/>
        </w:rPr>
        <w:t>□</w:t>
      </w:r>
      <w:r w:rsidR="00785EBB" w:rsidRPr="00590C61">
        <w:rPr>
          <w:rFonts w:hint="eastAsia"/>
          <w:sz w:val="18"/>
          <w:szCs w:val="18"/>
          <w:u w:val="single"/>
        </w:rPr>
        <w:t>対象自動車については、処分の制限があることを、確認しましたか？</w:t>
      </w:r>
    </w:p>
    <w:p w:rsidR="00785EBB" w:rsidRPr="00590C61" w:rsidRDefault="00785EBB" w:rsidP="00592291">
      <w:pPr>
        <w:tabs>
          <w:tab w:val="right" w:pos="8820"/>
        </w:tabs>
        <w:snapToGrid w:val="0"/>
        <w:ind w:left="180" w:hangingChars="100" w:hanging="180"/>
        <w:rPr>
          <w:sz w:val="18"/>
          <w:szCs w:val="18"/>
        </w:rPr>
      </w:pPr>
      <w:r w:rsidRPr="00590C61">
        <w:rPr>
          <w:rFonts w:hint="eastAsia"/>
          <w:sz w:val="18"/>
          <w:szCs w:val="18"/>
        </w:rPr>
        <w:t xml:space="preserve">　　</w:t>
      </w:r>
      <w:r w:rsidR="00592291" w:rsidRPr="00590C61">
        <w:rPr>
          <w:rFonts w:hint="eastAsia"/>
          <w:sz w:val="18"/>
          <w:szCs w:val="18"/>
        </w:rPr>
        <w:t>相模原市</w:t>
      </w:r>
      <w:r w:rsidR="00807BC6" w:rsidRPr="00590C61">
        <w:rPr>
          <w:rFonts w:hint="eastAsia"/>
          <w:sz w:val="18"/>
          <w:szCs w:val="18"/>
        </w:rPr>
        <w:t>燃料電池自動車</w:t>
      </w:r>
      <w:r w:rsidR="00592291" w:rsidRPr="00590C61">
        <w:rPr>
          <w:rFonts w:hint="eastAsia"/>
          <w:sz w:val="18"/>
          <w:szCs w:val="18"/>
        </w:rPr>
        <w:t>購入奨励金交付要綱第１</w:t>
      </w:r>
      <w:r w:rsidR="00485A6F">
        <w:rPr>
          <w:rFonts w:hint="eastAsia"/>
          <w:sz w:val="18"/>
          <w:szCs w:val="18"/>
        </w:rPr>
        <w:t>７</w:t>
      </w:r>
      <w:r w:rsidR="00592291" w:rsidRPr="00590C61">
        <w:rPr>
          <w:rFonts w:hint="eastAsia"/>
          <w:sz w:val="18"/>
          <w:szCs w:val="18"/>
        </w:rPr>
        <w:t>条</w:t>
      </w:r>
      <w:r w:rsidRPr="00590C61">
        <w:rPr>
          <w:rFonts w:hint="eastAsia"/>
          <w:sz w:val="18"/>
          <w:szCs w:val="18"/>
        </w:rPr>
        <w:t>に定められた期間において、対象自動車を処分しようとする場合は、事前に申請し、承認を受け</w:t>
      </w:r>
      <w:r w:rsidR="00BC6670">
        <w:rPr>
          <w:rFonts w:hint="eastAsia"/>
          <w:sz w:val="18"/>
          <w:szCs w:val="18"/>
        </w:rPr>
        <w:t>なければなりません。処分の承認を受ける時には、奨励金の全部又は</w:t>
      </w:r>
      <w:r w:rsidRPr="00590C61">
        <w:rPr>
          <w:rFonts w:hint="eastAsia"/>
          <w:sz w:val="18"/>
          <w:szCs w:val="18"/>
        </w:rPr>
        <w:t>一部の返還をしなければならない場合があります。</w:t>
      </w:r>
    </w:p>
    <w:p w:rsidR="00776E4D" w:rsidRPr="00C5280F" w:rsidRDefault="00BA60A1" w:rsidP="00454C5D">
      <w:pPr>
        <w:pStyle w:val="3"/>
        <w:kinsoku w:val="0"/>
        <w:snapToGrid w:val="0"/>
        <w:spacing w:beforeLines="20" w:before="81"/>
        <w:ind w:leftChars="0" w:left="0"/>
        <w:rPr>
          <w:sz w:val="24"/>
          <w:szCs w:val="24"/>
        </w:rPr>
      </w:pPr>
      <w:r w:rsidRPr="00C5280F">
        <w:rPr>
          <w:sz w:val="24"/>
          <w:szCs w:val="24"/>
        </w:rPr>
        <w:br w:type="page"/>
      </w:r>
      <w:r w:rsidR="00776E4D" w:rsidRPr="00C5280F">
        <w:rPr>
          <w:rFonts w:hint="eastAsia"/>
          <w:sz w:val="24"/>
          <w:szCs w:val="24"/>
        </w:rPr>
        <w:t>（個人及び市内事業者用）</w:t>
      </w:r>
    </w:p>
    <w:p w:rsidR="00A4497C" w:rsidRPr="00C5280F" w:rsidRDefault="00A4497C" w:rsidP="00882F8B">
      <w:pPr>
        <w:suppressAutoHyphens/>
        <w:adjustRightInd w:val="0"/>
        <w:jc w:val="left"/>
        <w:textAlignment w:val="baseline"/>
      </w:pPr>
    </w:p>
    <w:p w:rsidR="00397682" w:rsidRPr="00C5280F" w:rsidRDefault="00D937F4" w:rsidP="00397682">
      <w:pPr>
        <w:suppressAutoHyphens/>
        <w:adjustRightInd w:val="0"/>
        <w:jc w:val="center"/>
        <w:textAlignment w:val="baseline"/>
        <w:rPr>
          <w:rFonts w:ascii="ＭＳ 明朝" w:eastAsia="ＭＳ 明朝" w:hAnsi="ＭＳ 明朝" w:cs="ＪＳ明朝"/>
          <w:kern w:val="0"/>
          <w:sz w:val="28"/>
          <w:szCs w:val="28"/>
        </w:rPr>
      </w:pPr>
      <w:r w:rsidRPr="00C5280F">
        <w:rPr>
          <w:rFonts w:ascii="ＭＳ 明朝" w:eastAsia="ＭＳ 明朝" w:hAnsi="ＭＳ 明朝" w:cs="ＪＳ明朝" w:hint="eastAsia"/>
          <w:kern w:val="0"/>
          <w:sz w:val="28"/>
          <w:szCs w:val="28"/>
        </w:rPr>
        <w:t>納</w:t>
      </w:r>
      <w:r w:rsidR="00A4497C" w:rsidRPr="00C5280F">
        <w:rPr>
          <w:rFonts w:ascii="ＭＳ 明朝" w:eastAsia="ＭＳ 明朝" w:hAnsi="ＭＳ 明朝" w:cs="ＪＳ明朝" w:hint="eastAsia"/>
          <w:kern w:val="0"/>
          <w:sz w:val="28"/>
          <w:szCs w:val="28"/>
        </w:rPr>
        <w:t xml:space="preserve">　</w:t>
      </w:r>
      <w:r w:rsidRPr="00C5280F">
        <w:rPr>
          <w:rFonts w:ascii="ＭＳ 明朝" w:eastAsia="ＭＳ 明朝" w:hAnsi="ＭＳ 明朝" w:cs="ＪＳ明朝" w:hint="eastAsia"/>
          <w:kern w:val="0"/>
          <w:sz w:val="28"/>
          <w:szCs w:val="28"/>
        </w:rPr>
        <w:t>車</w:t>
      </w:r>
      <w:r w:rsidR="00A4497C" w:rsidRPr="00C5280F">
        <w:rPr>
          <w:rFonts w:ascii="ＭＳ 明朝" w:eastAsia="ＭＳ 明朝" w:hAnsi="ＭＳ 明朝" w:cs="ＪＳ明朝" w:hint="eastAsia"/>
          <w:kern w:val="0"/>
          <w:sz w:val="28"/>
          <w:szCs w:val="28"/>
        </w:rPr>
        <w:t xml:space="preserve">　</w:t>
      </w:r>
      <w:r w:rsidR="00397682" w:rsidRPr="00C5280F">
        <w:rPr>
          <w:rFonts w:ascii="ＭＳ 明朝" w:eastAsia="ＭＳ 明朝" w:hAnsi="ＭＳ 明朝" w:cs="ＪＳ明朝" w:hint="eastAsia"/>
          <w:kern w:val="0"/>
          <w:sz w:val="28"/>
          <w:szCs w:val="28"/>
        </w:rPr>
        <w:t>証</w:t>
      </w:r>
      <w:r w:rsidR="00A4497C" w:rsidRPr="00C5280F">
        <w:rPr>
          <w:rFonts w:ascii="ＭＳ 明朝" w:eastAsia="ＭＳ 明朝" w:hAnsi="ＭＳ 明朝" w:cs="ＪＳ明朝" w:hint="eastAsia"/>
          <w:kern w:val="0"/>
          <w:sz w:val="28"/>
          <w:szCs w:val="28"/>
        </w:rPr>
        <w:t xml:space="preserve">　</w:t>
      </w:r>
      <w:r w:rsidR="00397682" w:rsidRPr="00C5280F">
        <w:rPr>
          <w:rFonts w:ascii="ＭＳ 明朝" w:eastAsia="ＭＳ 明朝" w:hAnsi="ＭＳ 明朝" w:cs="ＪＳ明朝" w:hint="eastAsia"/>
          <w:kern w:val="0"/>
          <w:sz w:val="28"/>
          <w:szCs w:val="28"/>
        </w:rPr>
        <w:t>明</w:t>
      </w:r>
      <w:r w:rsidR="00A4497C" w:rsidRPr="00C5280F">
        <w:rPr>
          <w:rFonts w:ascii="ＭＳ 明朝" w:eastAsia="ＭＳ 明朝" w:hAnsi="ＭＳ 明朝" w:cs="ＪＳ明朝" w:hint="eastAsia"/>
          <w:kern w:val="0"/>
          <w:sz w:val="28"/>
          <w:szCs w:val="28"/>
        </w:rPr>
        <w:t xml:space="preserve">　</w:t>
      </w:r>
      <w:r w:rsidR="00397682" w:rsidRPr="00C5280F">
        <w:rPr>
          <w:rFonts w:ascii="ＭＳ 明朝" w:eastAsia="ＭＳ 明朝" w:hAnsi="ＭＳ 明朝" w:cs="ＪＳ明朝" w:hint="eastAsia"/>
          <w:kern w:val="0"/>
          <w:sz w:val="28"/>
          <w:szCs w:val="28"/>
        </w:rPr>
        <w:t>書</w:t>
      </w:r>
    </w:p>
    <w:p w:rsidR="00A4497C" w:rsidRPr="00C5280F" w:rsidRDefault="00A4497C" w:rsidP="00397682">
      <w:pPr>
        <w:suppressAutoHyphens/>
        <w:autoSpaceDE w:val="0"/>
        <w:autoSpaceDN w:val="0"/>
        <w:adjustRightInd w:val="0"/>
        <w:jc w:val="center"/>
        <w:textAlignment w:val="baseline"/>
        <w:rPr>
          <w:rFonts w:ascii="ＭＳ 明朝" w:eastAsia="ＭＳ 明朝" w:hAnsi="ＭＳ 明朝" w:cs="ＪＳ明朝"/>
          <w:kern w:val="0"/>
          <w:sz w:val="21"/>
          <w:szCs w:val="21"/>
        </w:rPr>
      </w:pPr>
    </w:p>
    <w:p w:rsidR="00397682" w:rsidRPr="00C5280F" w:rsidRDefault="00A34618" w:rsidP="00776E4D">
      <w:pPr>
        <w:suppressAutoHyphens/>
        <w:wordWrap w:val="0"/>
        <w:autoSpaceDE w:val="0"/>
        <w:autoSpaceDN w:val="0"/>
        <w:adjustRightInd w:val="0"/>
        <w:jc w:val="right"/>
        <w:textAlignment w:val="baseline"/>
        <w:rPr>
          <w:rFonts w:ascii="ＭＳ 明朝" w:eastAsia="ＭＳ 明朝" w:hAnsi="ＭＳ 明朝" w:cs="ＪＳ明朝"/>
          <w:kern w:val="0"/>
          <w:sz w:val="21"/>
          <w:szCs w:val="21"/>
        </w:rPr>
      </w:pPr>
      <w:r w:rsidRPr="00C5280F">
        <w:rPr>
          <w:rFonts w:ascii="ＭＳ 明朝" w:eastAsia="ＭＳ 明朝" w:hAnsi="ＭＳ 明朝" w:hint="eastAsia"/>
          <w:sz w:val="22"/>
          <w:szCs w:val="22"/>
        </w:rPr>
        <w:t>年</w:t>
      </w:r>
      <w:r w:rsidR="00325E66" w:rsidRPr="00C5280F">
        <w:rPr>
          <w:rFonts w:ascii="ＭＳ 明朝" w:eastAsia="ＭＳ 明朝" w:hAnsi="ＭＳ 明朝" w:hint="eastAsia"/>
          <w:sz w:val="22"/>
          <w:szCs w:val="22"/>
        </w:rPr>
        <w:t xml:space="preserve">　</w:t>
      </w:r>
      <w:r w:rsidR="00807BC6" w:rsidRPr="00C5280F">
        <w:rPr>
          <w:rFonts w:ascii="ＭＳ 明朝" w:eastAsia="ＭＳ 明朝" w:hAnsi="ＭＳ 明朝" w:hint="eastAsia"/>
          <w:sz w:val="22"/>
          <w:szCs w:val="22"/>
        </w:rPr>
        <w:t xml:space="preserve">　</w:t>
      </w:r>
      <w:r w:rsidRPr="00C5280F">
        <w:rPr>
          <w:rFonts w:ascii="ＭＳ 明朝" w:eastAsia="ＭＳ 明朝" w:hAnsi="ＭＳ 明朝" w:hint="eastAsia"/>
          <w:sz w:val="22"/>
          <w:szCs w:val="22"/>
        </w:rPr>
        <w:t>月</w:t>
      </w:r>
      <w:r w:rsidR="00620205" w:rsidRPr="00C5280F">
        <w:rPr>
          <w:rFonts w:ascii="ＭＳ 明朝" w:eastAsia="ＭＳ 明朝" w:hAnsi="ＭＳ 明朝" w:hint="eastAsia"/>
          <w:sz w:val="22"/>
          <w:szCs w:val="22"/>
        </w:rPr>
        <w:t xml:space="preserve">　</w:t>
      </w:r>
      <w:r w:rsidR="00807BC6" w:rsidRPr="00C5280F">
        <w:rPr>
          <w:rFonts w:ascii="ＭＳ 明朝" w:eastAsia="ＭＳ 明朝" w:hAnsi="ＭＳ 明朝" w:hint="eastAsia"/>
          <w:sz w:val="22"/>
          <w:szCs w:val="22"/>
        </w:rPr>
        <w:t xml:space="preserve">　</w:t>
      </w:r>
      <w:r w:rsidRPr="00C5280F">
        <w:rPr>
          <w:rFonts w:ascii="ＭＳ 明朝" w:eastAsia="ＭＳ 明朝" w:hAnsi="ＭＳ 明朝" w:hint="eastAsia"/>
          <w:sz w:val="22"/>
          <w:szCs w:val="22"/>
        </w:rPr>
        <w:t>日</w:t>
      </w:r>
      <w:r w:rsidR="00776E4D" w:rsidRPr="00C5280F">
        <w:rPr>
          <w:rFonts w:ascii="ＭＳ 明朝" w:eastAsia="ＭＳ 明朝" w:hAnsi="ＭＳ 明朝" w:cs="ＪＳ明朝" w:hint="eastAsia"/>
          <w:kern w:val="0"/>
          <w:sz w:val="21"/>
          <w:szCs w:val="21"/>
        </w:rPr>
        <w:t xml:space="preserve">　　</w:t>
      </w:r>
    </w:p>
    <w:p w:rsidR="00397682" w:rsidRPr="00C5280F" w:rsidRDefault="00397682" w:rsidP="00397682">
      <w:pPr>
        <w:suppressAutoHyphens/>
        <w:autoSpaceDE w:val="0"/>
        <w:autoSpaceDN w:val="0"/>
        <w:adjustRightInd w:val="0"/>
        <w:jc w:val="center"/>
        <w:textAlignment w:val="baseline"/>
        <w:rPr>
          <w:rFonts w:ascii="ＭＳ 明朝" w:eastAsia="ＭＳ 明朝" w:hAnsi="ＭＳ 明朝" w:cs="ＪＳ明朝"/>
          <w:kern w:val="0"/>
          <w:sz w:val="21"/>
          <w:szCs w:val="21"/>
        </w:rPr>
      </w:pPr>
    </w:p>
    <w:p w:rsidR="00A4497C" w:rsidRPr="00C5280F" w:rsidRDefault="00A4497C" w:rsidP="00397682">
      <w:pPr>
        <w:suppressAutoHyphens/>
        <w:autoSpaceDE w:val="0"/>
        <w:autoSpaceDN w:val="0"/>
        <w:adjustRightInd w:val="0"/>
        <w:jc w:val="center"/>
        <w:textAlignment w:val="baseline"/>
        <w:rPr>
          <w:rFonts w:ascii="ＭＳ 明朝" w:eastAsia="ＭＳ 明朝" w:hAnsi="ＭＳ 明朝" w:cs="ＪＳ明朝"/>
          <w:kern w:val="0"/>
          <w:sz w:val="21"/>
          <w:szCs w:val="21"/>
        </w:rPr>
      </w:pPr>
    </w:p>
    <w:p w:rsidR="00397682" w:rsidRPr="00C5280F" w:rsidRDefault="00397682" w:rsidP="00397682">
      <w:pPr>
        <w:suppressAutoHyphens/>
        <w:autoSpaceDE w:val="0"/>
        <w:autoSpaceDN w:val="0"/>
        <w:adjustRightInd w:val="0"/>
        <w:ind w:firstLineChars="100" w:firstLine="210"/>
        <w:jc w:val="left"/>
        <w:textAlignment w:val="baseline"/>
        <w:rPr>
          <w:rFonts w:ascii="ＭＳ 明朝" w:eastAsia="ＭＳ 明朝" w:hAnsi="ＭＳ 明朝" w:cs="ＪＳ明朝"/>
          <w:kern w:val="0"/>
          <w:sz w:val="21"/>
          <w:szCs w:val="21"/>
        </w:rPr>
      </w:pPr>
      <w:r w:rsidRPr="00C5280F">
        <w:rPr>
          <w:rFonts w:ascii="ＭＳ 明朝" w:eastAsia="ＭＳ 明朝" w:hAnsi="ＭＳ 明朝" w:cs="ＪＳ明朝" w:hint="eastAsia"/>
          <w:kern w:val="0"/>
          <w:sz w:val="21"/>
          <w:szCs w:val="21"/>
        </w:rPr>
        <w:t>次のとおり</w:t>
      </w:r>
      <w:r w:rsidR="00D937F4" w:rsidRPr="00C5280F">
        <w:rPr>
          <w:rFonts w:ascii="ＭＳ 明朝" w:eastAsia="ＭＳ 明朝" w:hAnsi="ＭＳ 明朝" w:cs="ＪＳ明朝" w:hint="eastAsia"/>
          <w:kern w:val="0"/>
          <w:sz w:val="21"/>
          <w:szCs w:val="21"/>
        </w:rPr>
        <w:t>納車が</w:t>
      </w:r>
      <w:r w:rsidRPr="00C5280F">
        <w:rPr>
          <w:rFonts w:ascii="ＭＳ 明朝" w:eastAsia="ＭＳ 明朝" w:hAnsi="ＭＳ 明朝" w:cs="ＪＳ明朝" w:hint="eastAsia"/>
          <w:kern w:val="0"/>
          <w:sz w:val="21"/>
          <w:szCs w:val="21"/>
        </w:rPr>
        <w:t>完了したことを証明します。</w:t>
      </w:r>
    </w:p>
    <w:p w:rsidR="00397682" w:rsidRPr="00C5280F" w:rsidRDefault="00397682" w:rsidP="00397682">
      <w:pPr>
        <w:suppressAutoHyphens/>
        <w:autoSpaceDE w:val="0"/>
        <w:autoSpaceDN w:val="0"/>
        <w:adjustRightInd w:val="0"/>
        <w:jc w:val="left"/>
        <w:textAlignment w:val="baseline"/>
        <w:rPr>
          <w:rFonts w:ascii="ＭＳ 明朝" w:eastAsia="ＭＳ 明朝" w:hAnsi="ＭＳ 明朝" w:cs="ＪＳ明朝"/>
          <w:kern w:val="0"/>
          <w:sz w:val="21"/>
          <w:szCs w:val="21"/>
        </w:rPr>
      </w:pPr>
      <w:r w:rsidRPr="00C5280F">
        <w:rPr>
          <w:rFonts w:ascii="ＭＳ 明朝" w:eastAsia="ＭＳ 明朝" w:hAnsi="ＭＳ 明朝" w:cs="ＪＳ明朝" w:hint="eastAsia"/>
          <w:kern w:val="0"/>
          <w:sz w:val="21"/>
          <w:szCs w:val="21"/>
        </w:rPr>
        <w:t xml:space="preserve">　</w:t>
      </w:r>
    </w:p>
    <w:p w:rsidR="00A4497C" w:rsidRPr="00C5280F" w:rsidRDefault="00A4497C" w:rsidP="00397682">
      <w:pPr>
        <w:suppressAutoHyphens/>
        <w:autoSpaceDE w:val="0"/>
        <w:autoSpaceDN w:val="0"/>
        <w:adjustRightInd w:val="0"/>
        <w:jc w:val="left"/>
        <w:textAlignment w:val="baseline"/>
        <w:rPr>
          <w:rFonts w:ascii="ＭＳ 明朝" w:eastAsia="ＭＳ 明朝" w:hAnsi="ＭＳ 明朝" w:cs="ＪＳ明朝"/>
          <w:kern w:val="0"/>
          <w:sz w:val="21"/>
          <w:szCs w:val="21"/>
        </w:rPr>
      </w:pPr>
    </w:p>
    <w:p w:rsidR="00397682" w:rsidRPr="00C5280F" w:rsidRDefault="00397682" w:rsidP="00D937F4">
      <w:pPr>
        <w:suppressAutoHyphens/>
        <w:autoSpaceDE w:val="0"/>
        <w:autoSpaceDN w:val="0"/>
        <w:adjustRightInd w:val="0"/>
        <w:ind w:firstLineChars="500" w:firstLine="1050"/>
        <w:jc w:val="left"/>
        <w:textAlignment w:val="baseline"/>
        <w:rPr>
          <w:rFonts w:ascii="ＭＳ 明朝" w:eastAsia="ＭＳ 明朝" w:hAnsi="ＭＳ 明朝" w:cs="ＪＳ明朝"/>
          <w:kern w:val="0"/>
          <w:sz w:val="21"/>
          <w:szCs w:val="21"/>
        </w:rPr>
      </w:pPr>
      <w:r w:rsidRPr="00C5280F">
        <w:rPr>
          <w:rFonts w:ascii="ＭＳ 明朝" w:eastAsia="ＭＳ 明朝" w:hAnsi="ＭＳ 明朝" w:cs="ＪＳ明朝" w:hint="eastAsia"/>
          <w:kern w:val="0"/>
          <w:sz w:val="21"/>
          <w:szCs w:val="21"/>
        </w:rPr>
        <w:t>販売者　　所</w:t>
      </w:r>
      <w:r w:rsidR="00886CD6" w:rsidRPr="00C5280F">
        <w:rPr>
          <w:rFonts w:ascii="ＭＳ 明朝" w:eastAsia="ＭＳ 明朝" w:hAnsi="ＭＳ 明朝" w:cs="ＪＳ明朝" w:hint="eastAsia"/>
          <w:kern w:val="0"/>
          <w:sz w:val="21"/>
          <w:szCs w:val="21"/>
        </w:rPr>
        <w:t xml:space="preserve">　</w:t>
      </w:r>
      <w:r w:rsidRPr="00C5280F">
        <w:rPr>
          <w:rFonts w:ascii="ＭＳ 明朝" w:eastAsia="ＭＳ 明朝" w:hAnsi="ＭＳ 明朝" w:cs="ＪＳ明朝" w:hint="eastAsia"/>
          <w:kern w:val="0"/>
          <w:sz w:val="21"/>
          <w:szCs w:val="21"/>
        </w:rPr>
        <w:t>在</w:t>
      </w:r>
      <w:r w:rsidR="00886CD6" w:rsidRPr="00C5280F">
        <w:rPr>
          <w:rFonts w:ascii="ＭＳ 明朝" w:eastAsia="ＭＳ 明朝" w:hAnsi="ＭＳ 明朝" w:cs="ＪＳ明朝" w:hint="eastAsia"/>
          <w:kern w:val="0"/>
          <w:sz w:val="21"/>
          <w:szCs w:val="21"/>
        </w:rPr>
        <w:t xml:space="preserve">　</w:t>
      </w:r>
      <w:r w:rsidRPr="00C5280F">
        <w:rPr>
          <w:rFonts w:ascii="ＭＳ 明朝" w:eastAsia="ＭＳ 明朝" w:hAnsi="ＭＳ 明朝" w:cs="ＪＳ明朝" w:hint="eastAsia"/>
          <w:kern w:val="0"/>
          <w:sz w:val="21"/>
          <w:szCs w:val="21"/>
        </w:rPr>
        <w:t xml:space="preserve">地　</w:t>
      </w:r>
      <w:r w:rsidRPr="00C5280F">
        <w:rPr>
          <w:rFonts w:ascii="ＭＳ 明朝" w:eastAsia="ＭＳ 明朝" w:hAnsi="ＭＳ 明朝" w:cs="ＪＳ明朝" w:hint="eastAsia"/>
          <w:kern w:val="0"/>
          <w:sz w:val="21"/>
          <w:szCs w:val="21"/>
          <w:u w:val="single"/>
        </w:rPr>
        <w:t xml:space="preserve">　　　　　　　　　　　</w:t>
      </w:r>
      <w:r w:rsidR="00807BC6" w:rsidRPr="00C5280F">
        <w:rPr>
          <w:rFonts w:ascii="ＭＳ 明朝" w:eastAsia="ＭＳ 明朝" w:hAnsi="ＭＳ 明朝" w:cs="ＪＳ明朝" w:hint="eastAsia"/>
          <w:kern w:val="0"/>
          <w:sz w:val="21"/>
          <w:szCs w:val="21"/>
          <w:u w:val="single"/>
        </w:rPr>
        <w:t xml:space="preserve">　　　　　　　　　　　　　　　　</w:t>
      </w:r>
    </w:p>
    <w:p w:rsidR="00397682" w:rsidRPr="00C5280F" w:rsidRDefault="00397682" w:rsidP="00397682">
      <w:pPr>
        <w:suppressAutoHyphens/>
        <w:autoSpaceDE w:val="0"/>
        <w:autoSpaceDN w:val="0"/>
        <w:adjustRightInd w:val="0"/>
        <w:jc w:val="left"/>
        <w:textAlignment w:val="baseline"/>
        <w:rPr>
          <w:rFonts w:ascii="ＭＳ 明朝" w:eastAsia="ＭＳ 明朝" w:hAnsi="ＭＳ 明朝" w:cs="ＪＳ明朝"/>
          <w:kern w:val="0"/>
          <w:sz w:val="21"/>
          <w:szCs w:val="21"/>
        </w:rPr>
      </w:pPr>
    </w:p>
    <w:p w:rsidR="00397682" w:rsidRPr="00C5280F" w:rsidRDefault="00397682" w:rsidP="00397682">
      <w:pPr>
        <w:suppressAutoHyphens/>
        <w:autoSpaceDE w:val="0"/>
        <w:autoSpaceDN w:val="0"/>
        <w:adjustRightInd w:val="0"/>
        <w:jc w:val="left"/>
        <w:textAlignment w:val="baseline"/>
        <w:rPr>
          <w:rFonts w:ascii="ＭＳ 明朝" w:eastAsia="ＭＳ 明朝" w:hAnsi="ＭＳ 明朝" w:cs="ＪＳ明朝"/>
          <w:kern w:val="0"/>
          <w:sz w:val="21"/>
          <w:szCs w:val="21"/>
          <w:u w:val="single"/>
        </w:rPr>
      </w:pPr>
      <w:r w:rsidRPr="00C5280F">
        <w:rPr>
          <w:rFonts w:ascii="ＭＳ 明朝" w:eastAsia="ＭＳ 明朝" w:hAnsi="ＭＳ 明朝" w:cs="ＪＳ明朝" w:hint="eastAsia"/>
          <w:kern w:val="0"/>
          <w:sz w:val="21"/>
          <w:szCs w:val="21"/>
        </w:rPr>
        <w:t xml:space="preserve">　　　　　　　　　　名</w:t>
      </w:r>
      <w:r w:rsidR="00886CD6" w:rsidRPr="00C5280F">
        <w:rPr>
          <w:rFonts w:ascii="ＭＳ 明朝" w:eastAsia="ＭＳ 明朝" w:hAnsi="ＭＳ 明朝" w:cs="ＪＳ明朝" w:hint="eastAsia"/>
          <w:kern w:val="0"/>
          <w:sz w:val="21"/>
          <w:szCs w:val="21"/>
        </w:rPr>
        <w:t xml:space="preserve">　　</w:t>
      </w:r>
      <w:r w:rsidRPr="00C5280F">
        <w:rPr>
          <w:rFonts w:ascii="ＭＳ 明朝" w:eastAsia="ＭＳ 明朝" w:hAnsi="ＭＳ 明朝" w:cs="ＪＳ明朝" w:hint="eastAsia"/>
          <w:kern w:val="0"/>
          <w:sz w:val="21"/>
          <w:szCs w:val="21"/>
        </w:rPr>
        <w:t xml:space="preserve">　称　</w:t>
      </w:r>
      <w:r w:rsidR="00886CD6" w:rsidRPr="00C5280F">
        <w:rPr>
          <w:rFonts w:ascii="ＭＳ 明朝" w:eastAsia="ＭＳ 明朝" w:hAnsi="ＭＳ 明朝" w:cs="ＪＳ明朝" w:hint="eastAsia"/>
          <w:kern w:val="0"/>
          <w:sz w:val="21"/>
          <w:szCs w:val="21"/>
          <w:u w:val="single"/>
        </w:rPr>
        <w:t xml:space="preserve">　</w:t>
      </w:r>
      <w:r w:rsidRPr="00C5280F">
        <w:rPr>
          <w:rFonts w:ascii="ＭＳ 明朝" w:eastAsia="ＭＳ 明朝" w:hAnsi="ＭＳ 明朝" w:cs="ＪＳ明朝" w:hint="eastAsia"/>
          <w:kern w:val="0"/>
          <w:sz w:val="21"/>
          <w:szCs w:val="21"/>
          <w:u w:val="single"/>
        </w:rPr>
        <w:t xml:space="preserve">　　　　　　　　　　　　　 </w:t>
      </w:r>
      <w:r w:rsidR="00807BC6" w:rsidRPr="00C5280F">
        <w:rPr>
          <w:rFonts w:ascii="ＭＳ 明朝" w:eastAsia="ＭＳ 明朝" w:hAnsi="ＭＳ 明朝" w:cs="ＪＳ明朝" w:hint="eastAsia"/>
          <w:kern w:val="0"/>
          <w:sz w:val="21"/>
          <w:szCs w:val="21"/>
          <w:u w:val="single"/>
        </w:rPr>
        <w:t xml:space="preserve">　　　　　　　　　　　　 </w:t>
      </w:r>
    </w:p>
    <w:p w:rsidR="00397682" w:rsidRPr="00C5280F" w:rsidRDefault="00397682" w:rsidP="00397682">
      <w:pPr>
        <w:suppressAutoHyphens/>
        <w:autoSpaceDE w:val="0"/>
        <w:autoSpaceDN w:val="0"/>
        <w:adjustRightInd w:val="0"/>
        <w:jc w:val="left"/>
        <w:textAlignment w:val="baseline"/>
        <w:rPr>
          <w:rFonts w:ascii="ＭＳ 明朝" w:eastAsia="ＭＳ 明朝" w:hAnsi="ＭＳ 明朝" w:cs="ＪＳ明朝"/>
          <w:kern w:val="0"/>
          <w:sz w:val="21"/>
          <w:szCs w:val="21"/>
          <w:u w:val="single"/>
        </w:rPr>
      </w:pPr>
    </w:p>
    <w:p w:rsidR="00397682" w:rsidRPr="00C5280F" w:rsidRDefault="00397682" w:rsidP="00397682">
      <w:pPr>
        <w:suppressAutoHyphens/>
        <w:autoSpaceDE w:val="0"/>
        <w:autoSpaceDN w:val="0"/>
        <w:adjustRightInd w:val="0"/>
        <w:jc w:val="left"/>
        <w:textAlignment w:val="baseline"/>
        <w:rPr>
          <w:rFonts w:ascii="ＭＳ 明朝" w:eastAsia="ＭＳ 明朝" w:hAnsi="ＭＳ 明朝" w:cs="ＪＳ明朝"/>
          <w:kern w:val="0"/>
          <w:sz w:val="21"/>
          <w:szCs w:val="21"/>
          <w:u w:val="single"/>
        </w:rPr>
      </w:pPr>
      <w:r w:rsidRPr="00C5280F">
        <w:rPr>
          <w:rFonts w:ascii="ＭＳ 明朝" w:eastAsia="ＭＳ 明朝" w:hAnsi="ＭＳ 明朝" w:cs="ＪＳ明朝" w:hint="eastAsia"/>
          <w:kern w:val="0"/>
          <w:sz w:val="21"/>
          <w:szCs w:val="21"/>
        </w:rPr>
        <w:t xml:space="preserve">　　　　　　　　　　代表者</w:t>
      </w:r>
      <w:r w:rsidR="003A0124" w:rsidRPr="00C5280F">
        <w:rPr>
          <w:rFonts w:ascii="ＭＳ 明朝" w:eastAsia="ＭＳ 明朝" w:hAnsi="ＭＳ 明朝" w:cs="ＪＳ明朝" w:hint="eastAsia"/>
          <w:kern w:val="0"/>
          <w:sz w:val="21"/>
          <w:szCs w:val="21"/>
        </w:rPr>
        <w:t>氏名</w:t>
      </w:r>
      <w:r w:rsidRPr="00C5280F">
        <w:rPr>
          <w:rFonts w:ascii="ＭＳ 明朝" w:eastAsia="ＭＳ 明朝" w:hAnsi="ＭＳ 明朝" w:cs="ＪＳ明朝" w:hint="eastAsia"/>
          <w:kern w:val="0"/>
          <w:sz w:val="21"/>
          <w:szCs w:val="21"/>
        </w:rPr>
        <w:t xml:space="preserve">　</w:t>
      </w:r>
      <w:r w:rsidRPr="00C5280F">
        <w:rPr>
          <w:rFonts w:ascii="ＭＳ 明朝" w:eastAsia="ＭＳ 明朝" w:hAnsi="ＭＳ 明朝" w:cs="ＪＳ明朝" w:hint="eastAsia"/>
          <w:kern w:val="0"/>
          <w:sz w:val="21"/>
          <w:szCs w:val="21"/>
          <w:u w:val="single"/>
        </w:rPr>
        <w:t xml:space="preserve">　　　　　　　　　　　　　　　　　　   </w:t>
      </w:r>
      <w:r w:rsidR="003A0124" w:rsidRPr="00C5280F">
        <w:rPr>
          <w:rFonts w:ascii="ＭＳ 明朝" w:eastAsia="ＭＳ 明朝" w:hAnsi="ＭＳ 明朝" w:cs="ＪＳ明朝" w:hint="eastAsia"/>
          <w:kern w:val="0"/>
          <w:sz w:val="21"/>
          <w:szCs w:val="21"/>
          <w:u w:val="single"/>
        </w:rPr>
        <w:t xml:space="preserve">　　</w:t>
      </w:r>
      <w:r w:rsidRPr="00C5280F">
        <w:rPr>
          <w:rFonts w:ascii="ＭＳ 明朝" w:eastAsia="ＭＳ 明朝" w:hAnsi="ＭＳ 明朝" w:cs="ＪＳ明朝" w:hint="eastAsia"/>
          <w:kern w:val="0"/>
          <w:sz w:val="21"/>
          <w:szCs w:val="21"/>
          <w:u w:val="single"/>
        </w:rPr>
        <w:t xml:space="preserve"> </w:t>
      </w:r>
      <w:r w:rsidR="00807BC6" w:rsidRPr="00C5280F">
        <w:rPr>
          <w:rFonts w:ascii="ＭＳ 明朝" w:eastAsia="ＭＳ 明朝" w:hAnsi="ＭＳ 明朝" w:cs="ＪＳ明朝"/>
          <w:kern w:val="0"/>
          <w:sz w:val="21"/>
          <w:szCs w:val="21"/>
          <w:u w:val="single"/>
        </w:rPr>
        <w:t xml:space="preserve">          </w:t>
      </w:r>
    </w:p>
    <w:p w:rsidR="003C0C5C" w:rsidRPr="00B45C55" w:rsidRDefault="003C0C5C" w:rsidP="003C0C5C">
      <w:pPr>
        <w:suppressAutoHyphens/>
        <w:autoSpaceDE w:val="0"/>
        <w:autoSpaceDN w:val="0"/>
        <w:adjustRightInd w:val="0"/>
        <w:snapToGrid w:val="0"/>
        <w:ind w:right="641"/>
        <w:jc w:val="right"/>
        <w:textAlignment w:val="baseline"/>
        <w:rPr>
          <w:rFonts w:ascii="ＭＳ 明朝" w:eastAsia="ＭＳ 明朝" w:hAnsi="ＭＳ 明朝" w:cs="ＪＳ明朝"/>
          <w:kern w:val="0"/>
          <w:sz w:val="16"/>
          <w:szCs w:val="21"/>
        </w:rPr>
      </w:pPr>
      <w:r w:rsidRPr="00F478BC">
        <w:rPr>
          <w:rFonts w:ascii="ＭＳ 明朝" w:eastAsia="ＭＳ 明朝" w:hAnsi="ＭＳ 明朝" w:cs="ＪＳ明朝" w:hint="eastAsia"/>
          <w:kern w:val="0"/>
          <w:sz w:val="16"/>
          <w:szCs w:val="21"/>
        </w:rPr>
        <w:t>個人印ではなく</w:t>
      </w:r>
      <w:r w:rsidRPr="00B45C55">
        <w:rPr>
          <w:rFonts w:ascii="ＭＳ 明朝" w:eastAsia="ＭＳ 明朝" w:hAnsi="ＭＳ 明朝" w:cs="ＪＳ明朝" w:hint="eastAsia"/>
          <w:kern w:val="0"/>
          <w:sz w:val="16"/>
          <w:szCs w:val="21"/>
        </w:rPr>
        <w:t>代表者印</w:t>
      </w:r>
      <w:r w:rsidR="007E4297">
        <w:rPr>
          <w:rFonts w:ascii="ＭＳ 明朝" w:eastAsia="ＭＳ 明朝" w:hAnsi="ＭＳ 明朝" w:cs="ＪＳ明朝" w:hint="eastAsia"/>
          <w:kern w:val="0"/>
          <w:sz w:val="16"/>
          <w:szCs w:val="21"/>
        </w:rPr>
        <w:t>または会社印</w:t>
      </w:r>
      <w:r w:rsidRPr="00B45C55">
        <w:rPr>
          <w:rFonts w:ascii="ＭＳ 明朝" w:eastAsia="ＭＳ 明朝" w:hAnsi="ＭＳ 明朝" w:cs="ＪＳ明朝" w:hint="eastAsia"/>
          <w:kern w:val="0"/>
          <w:sz w:val="16"/>
          <w:szCs w:val="21"/>
        </w:rPr>
        <w:t>の押印が必要です</w:t>
      </w:r>
    </w:p>
    <w:p w:rsidR="003A0124" w:rsidRPr="003C0C5C" w:rsidRDefault="003A0124" w:rsidP="00397682">
      <w:pPr>
        <w:suppressAutoHyphens/>
        <w:autoSpaceDE w:val="0"/>
        <w:autoSpaceDN w:val="0"/>
        <w:adjustRightInd w:val="0"/>
        <w:jc w:val="left"/>
        <w:textAlignment w:val="baseline"/>
        <w:rPr>
          <w:rFonts w:ascii="ＭＳ 明朝" w:eastAsia="ＭＳ 明朝" w:hAnsi="ＭＳ 明朝" w:cs="ＪＳ明朝"/>
          <w:kern w:val="0"/>
          <w:sz w:val="21"/>
          <w:szCs w:val="21"/>
        </w:rPr>
      </w:pPr>
    </w:p>
    <w:p w:rsidR="00397682" w:rsidRPr="00C5280F" w:rsidRDefault="00397682" w:rsidP="00397682">
      <w:pPr>
        <w:suppressAutoHyphens/>
        <w:autoSpaceDE w:val="0"/>
        <w:autoSpaceDN w:val="0"/>
        <w:adjustRightInd w:val="0"/>
        <w:jc w:val="left"/>
        <w:textAlignment w:val="baseline"/>
        <w:rPr>
          <w:rFonts w:ascii="ＭＳ 明朝" w:eastAsia="ＭＳ 明朝" w:hAnsi="ＭＳ 明朝" w:cs="ＪＳ明朝"/>
          <w:kern w:val="0"/>
          <w:sz w:val="21"/>
          <w:szCs w:val="21"/>
          <w:u w:val="single"/>
        </w:rPr>
      </w:pPr>
      <w:r w:rsidRPr="00C5280F">
        <w:rPr>
          <w:rFonts w:ascii="ＭＳ 明朝" w:eastAsia="ＭＳ 明朝" w:hAnsi="ＭＳ 明朝" w:cs="ＪＳ明朝" w:hint="eastAsia"/>
          <w:kern w:val="0"/>
          <w:sz w:val="21"/>
          <w:szCs w:val="21"/>
        </w:rPr>
        <w:t xml:space="preserve">担当者名　</w:t>
      </w:r>
      <w:r w:rsidRPr="00C5280F">
        <w:rPr>
          <w:rFonts w:ascii="ＭＳ 明朝" w:eastAsia="ＭＳ 明朝" w:hAnsi="ＭＳ 明朝" w:cs="ＪＳ明朝" w:hint="eastAsia"/>
          <w:kern w:val="0"/>
          <w:sz w:val="21"/>
          <w:szCs w:val="21"/>
          <w:u w:val="single"/>
        </w:rPr>
        <w:t xml:space="preserve">　</w:t>
      </w:r>
      <w:r w:rsidR="00807BC6" w:rsidRPr="00C5280F">
        <w:rPr>
          <w:rFonts w:ascii="ＭＳ 明朝" w:eastAsia="ＭＳ 明朝" w:hAnsi="ＭＳ 明朝" w:cs="ＪＳ明朝" w:hint="eastAsia"/>
          <w:kern w:val="0"/>
          <w:sz w:val="21"/>
          <w:szCs w:val="21"/>
          <w:u w:val="single"/>
        </w:rPr>
        <w:t xml:space="preserve">　　　　　</w:t>
      </w:r>
      <w:r w:rsidRPr="00C5280F">
        <w:rPr>
          <w:rFonts w:ascii="ＭＳ 明朝" w:eastAsia="ＭＳ 明朝" w:hAnsi="ＭＳ 明朝" w:cs="ＪＳ明朝" w:hint="eastAsia"/>
          <w:kern w:val="0"/>
          <w:sz w:val="21"/>
          <w:szCs w:val="21"/>
          <w:u w:val="single"/>
        </w:rPr>
        <w:t xml:space="preserve">　　　　 　　　</w:t>
      </w:r>
      <w:r w:rsidRPr="00C5280F">
        <w:rPr>
          <w:rFonts w:ascii="ＭＳ 明朝" w:eastAsia="ＭＳ 明朝" w:hAnsi="ＭＳ 明朝" w:cs="ＪＳ明朝" w:hint="eastAsia"/>
          <w:kern w:val="0"/>
          <w:sz w:val="21"/>
          <w:szCs w:val="21"/>
        </w:rPr>
        <w:t xml:space="preserve">　担当者連絡先　</w:t>
      </w:r>
      <w:r w:rsidRPr="00C5280F">
        <w:rPr>
          <w:rFonts w:ascii="ＭＳ 明朝" w:eastAsia="ＭＳ 明朝" w:hAnsi="ＭＳ 明朝" w:cs="ＪＳ明朝" w:hint="eastAsia"/>
          <w:kern w:val="0"/>
          <w:sz w:val="21"/>
          <w:szCs w:val="21"/>
          <w:u w:val="single"/>
        </w:rPr>
        <w:t xml:space="preserve">　</w:t>
      </w:r>
      <w:r w:rsidR="00807BC6" w:rsidRPr="00C5280F">
        <w:rPr>
          <w:rFonts w:ascii="ＭＳ 明朝" w:eastAsia="ＭＳ 明朝" w:hAnsi="ＭＳ 明朝" w:cs="ＪＳ明朝" w:hint="eastAsia"/>
          <w:kern w:val="0"/>
          <w:sz w:val="21"/>
          <w:szCs w:val="21"/>
          <w:u w:val="single"/>
        </w:rPr>
        <w:t xml:space="preserve">　　　</w:t>
      </w:r>
      <w:r w:rsidRPr="00C5280F">
        <w:rPr>
          <w:rFonts w:ascii="ＭＳ 明朝" w:eastAsia="ＭＳ 明朝" w:hAnsi="ＭＳ 明朝" w:cs="ＪＳ明朝" w:hint="eastAsia"/>
          <w:kern w:val="0"/>
          <w:sz w:val="21"/>
          <w:szCs w:val="21"/>
          <w:u w:val="single"/>
        </w:rPr>
        <w:t xml:space="preserve">（ </w:t>
      </w:r>
      <w:r w:rsidR="00807BC6" w:rsidRPr="00C5280F">
        <w:rPr>
          <w:rFonts w:ascii="ＭＳ 明朝" w:eastAsia="ＭＳ 明朝" w:hAnsi="ＭＳ 明朝" w:cs="ＪＳ明朝" w:hint="eastAsia"/>
          <w:kern w:val="0"/>
          <w:sz w:val="21"/>
          <w:szCs w:val="21"/>
          <w:u w:val="single"/>
        </w:rPr>
        <w:t xml:space="preserve">　　　</w:t>
      </w:r>
      <w:r w:rsidRPr="00C5280F">
        <w:rPr>
          <w:rFonts w:ascii="ＭＳ 明朝" w:eastAsia="ＭＳ 明朝" w:hAnsi="ＭＳ 明朝" w:cs="ＪＳ明朝" w:hint="eastAsia"/>
          <w:kern w:val="0"/>
          <w:sz w:val="21"/>
          <w:szCs w:val="21"/>
          <w:u w:val="single"/>
        </w:rPr>
        <w:t xml:space="preserve"> ）</w:t>
      </w:r>
      <w:r w:rsidR="00807BC6" w:rsidRPr="00C5280F">
        <w:rPr>
          <w:rFonts w:ascii="ＭＳ 明朝" w:eastAsia="ＭＳ 明朝" w:hAnsi="ＭＳ 明朝" w:cs="ＪＳ明朝" w:hint="eastAsia"/>
          <w:kern w:val="0"/>
          <w:sz w:val="21"/>
          <w:szCs w:val="21"/>
          <w:u w:val="single"/>
        </w:rPr>
        <w:t xml:space="preserve">　　　　</w:t>
      </w:r>
      <w:r w:rsidRPr="00C5280F">
        <w:rPr>
          <w:rFonts w:ascii="ＭＳ 明朝" w:eastAsia="ＭＳ 明朝" w:hAnsi="ＭＳ 明朝" w:cs="ＪＳ明朝" w:hint="eastAsia"/>
          <w:kern w:val="0"/>
          <w:sz w:val="21"/>
          <w:szCs w:val="21"/>
          <w:u w:val="single"/>
        </w:rPr>
        <w:t xml:space="preserve">   　</w:t>
      </w:r>
    </w:p>
    <w:p w:rsidR="00397682" w:rsidRPr="00C5280F" w:rsidRDefault="00397682" w:rsidP="00397682">
      <w:pPr>
        <w:suppressAutoHyphens/>
        <w:autoSpaceDE w:val="0"/>
        <w:autoSpaceDN w:val="0"/>
        <w:adjustRightInd w:val="0"/>
        <w:jc w:val="left"/>
        <w:textAlignment w:val="baseline"/>
        <w:rPr>
          <w:rFonts w:ascii="ＭＳ 明朝" w:eastAsia="ＭＳ 明朝" w:hAnsi="ＭＳ 明朝" w:cs="ＪＳ明朝"/>
          <w:kern w:val="0"/>
          <w:sz w:val="21"/>
          <w:szCs w:val="21"/>
        </w:rPr>
      </w:pPr>
    </w:p>
    <w:p w:rsidR="00397682" w:rsidRPr="00C5280F" w:rsidRDefault="00397682" w:rsidP="00397682">
      <w:pPr>
        <w:suppressAutoHyphens/>
        <w:autoSpaceDE w:val="0"/>
        <w:autoSpaceDN w:val="0"/>
        <w:adjustRightInd w:val="0"/>
        <w:jc w:val="left"/>
        <w:textAlignment w:val="baseline"/>
        <w:rPr>
          <w:rFonts w:ascii="ＭＳ 明朝" w:eastAsia="ＭＳ 明朝" w:hAnsi="ＭＳ 明朝" w:cs="ＪＳ明朝"/>
          <w:kern w:val="0"/>
          <w:szCs w:val="24"/>
        </w:rPr>
      </w:pPr>
      <w:r w:rsidRPr="00C5280F">
        <w:rPr>
          <w:rFonts w:ascii="ＭＳ 明朝" w:eastAsia="ＭＳ 明朝" w:hAnsi="ＭＳ 明朝" w:cs="ＪＳ明朝" w:hint="eastAsia"/>
          <w:kern w:val="0"/>
          <w:szCs w:val="24"/>
        </w:rPr>
        <w:t>１　奨励金申請者等</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86"/>
      </w:tblGrid>
      <w:tr w:rsidR="00397682" w:rsidRPr="00C5280F" w:rsidTr="00030241">
        <w:trPr>
          <w:trHeight w:val="702"/>
        </w:trPr>
        <w:tc>
          <w:tcPr>
            <w:tcW w:w="3119" w:type="dxa"/>
            <w:vAlign w:val="center"/>
          </w:tcPr>
          <w:p w:rsidR="00397682" w:rsidRPr="00C5280F" w:rsidRDefault="00397682" w:rsidP="00030241">
            <w:pPr>
              <w:suppressAutoHyphens/>
              <w:autoSpaceDE w:val="0"/>
              <w:autoSpaceDN w:val="0"/>
              <w:adjustRightInd w:val="0"/>
              <w:textAlignment w:val="baseline"/>
              <w:rPr>
                <w:rFonts w:ascii="ＭＳ 明朝" w:eastAsia="ＭＳ 明朝" w:hAnsi="ＭＳ 明朝" w:cs="ＪＳ明朝"/>
                <w:kern w:val="0"/>
                <w:sz w:val="20"/>
              </w:rPr>
            </w:pPr>
            <w:r w:rsidRPr="00C5280F">
              <w:rPr>
                <w:rFonts w:ascii="ＭＳ 明朝" w:eastAsia="ＭＳ 明朝" w:hAnsi="ＭＳ 明朝" w:cs="ＪＳ明朝" w:hint="eastAsia"/>
                <w:kern w:val="0"/>
                <w:sz w:val="20"/>
              </w:rPr>
              <w:t>申請者氏名</w:t>
            </w:r>
          </w:p>
        </w:tc>
        <w:tc>
          <w:tcPr>
            <w:tcW w:w="5386" w:type="dxa"/>
            <w:vAlign w:val="center"/>
          </w:tcPr>
          <w:p w:rsidR="00397682" w:rsidRPr="00C5280F" w:rsidRDefault="00397682" w:rsidP="00030241">
            <w:pPr>
              <w:suppressAutoHyphens/>
              <w:autoSpaceDE w:val="0"/>
              <w:autoSpaceDN w:val="0"/>
              <w:adjustRightInd w:val="0"/>
              <w:textAlignment w:val="baseline"/>
              <w:rPr>
                <w:rFonts w:ascii="ＭＳ 明朝" w:eastAsia="ＭＳ 明朝" w:hAnsi="ＭＳ 明朝" w:cs="ＪＳ明朝"/>
                <w:kern w:val="0"/>
                <w:sz w:val="20"/>
              </w:rPr>
            </w:pPr>
          </w:p>
        </w:tc>
      </w:tr>
      <w:tr w:rsidR="00397682" w:rsidRPr="00C5280F" w:rsidTr="00030241">
        <w:tc>
          <w:tcPr>
            <w:tcW w:w="3119" w:type="dxa"/>
            <w:vAlign w:val="center"/>
          </w:tcPr>
          <w:p w:rsidR="00397682" w:rsidRPr="00C5280F" w:rsidRDefault="00397682" w:rsidP="00030241">
            <w:pPr>
              <w:suppressAutoHyphens/>
              <w:autoSpaceDE w:val="0"/>
              <w:autoSpaceDN w:val="0"/>
              <w:adjustRightInd w:val="0"/>
              <w:textAlignment w:val="baseline"/>
              <w:rPr>
                <w:rFonts w:ascii="ＭＳ 明朝" w:eastAsia="ＭＳ 明朝" w:hAnsi="ＭＳ 明朝" w:cs="ＪＳ明朝"/>
                <w:kern w:val="0"/>
                <w:sz w:val="20"/>
              </w:rPr>
            </w:pPr>
          </w:p>
          <w:p w:rsidR="00397682" w:rsidRPr="00C5280F" w:rsidRDefault="00776E4D" w:rsidP="00030241">
            <w:pPr>
              <w:suppressAutoHyphens/>
              <w:autoSpaceDE w:val="0"/>
              <w:autoSpaceDN w:val="0"/>
              <w:adjustRightInd w:val="0"/>
              <w:textAlignment w:val="baseline"/>
              <w:rPr>
                <w:rFonts w:ascii="ＭＳ 明朝" w:eastAsia="ＭＳ 明朝" w:hAnsi="ＭＳ 明朝" w:cs="ＪＳ明朝"/>
                <w:kern w:val="0"/>
                <w:sz w:val="20"/>
              </w:rPr>
            </w:pPr>
            <w:r w:rsidRPr="00C5280F">
              <w:rPr>
                <w:rFonts w:ascii="ＭＳ 明朝" w:eastAsia="ＭＳ 明朝" w:hAnsi="ＭＳ 明朝" w:cs="ＪＳ明朝" w:hint="eastAsia"/>
                <w:kern w:val="0"/>
                <w:sz w:val="20"/>
              </w:rPr>
              <w:t>申請者住所</w:t>
            </w:r>
          </w:p>
          <w:p w:rsidR="00397682" w:rsidRPr="00C5280F" w:rsidRDefault="00397682" w:rsidP="00030241">
            <w:pPr>
              <w:suppressAutoHyphens/>
              <w:autoSpaceDE w:val="0"/>
              <w:autoSpaceDN w:val="0"/>
              <w:adjustRightInd w:val="0"/>
              <w:textAlignment w:val="baseline"/>
              <w:rPr>
                <w:rFonts w:ascii="ＭＳ 明朝" w:eastAsia="ＭＳ 明朝" w:hAnsi="ＭＳ 明朝" w:cs="ＪＳ明朝"/>
                <w:kern w:val="0"/>
                <w:sz w:val="16"/>
                <w:szCs w:val="16"/>
              </w:rPr>
            </w:pPr>
          </w:p>
        </w:tc>
        <w:tc>
          <w:tcPr>
            <w:tcW w:w="5386" w:type="dxa"/>
            <w:vAlign w:val="center"/>
          </w:tcPr>
          <w:p w:rsidR="00397682" w:rsidRPr="00C5280F" w:rsidRDefault="00397682" w:rsidP="00807BC6">
            <w:pPr>
              <w:suppressAutoHyphens/>
              <w:autoSpaceDE w:val="0"/>
              <w:autoSpaceDN w:val="0"/>
              <w:adjustRightInd w:val="0"/>
              <w:textAlignment w:val="baseline"/>
              <w:rPr>
                <w:rFonts w:ascii="ＭＳ 明朝" w:eastAsia="ＭＳ 明朝" w:hAnsi="ＭＳ 明朝" w:cs="ＪＳ明朝"/>
                <w:kern w:val="0"/>
                <w:sz w:val="20"/>
              </w:rPr>
            </w:pPr>
            <w:r w:rsidRPr="00C5280F">
              <w:rPr>
                <w:rFonts w:ascii="ＭＳ 明朝" w:eastAsia="ＭＳ 明朝" w:hAnsi="ＭＳ 明朝" w:cs="ＪＳ明朝" w:hint="eastAsia"/>
                <w:kern w:val="0"/>
                <w:sz w:val="20"/>
              </w:rPr>
              <w:t>相模原市</w:t>
            </w:r>
            <w:r w:rsidR="00807BC6" w:rsidRPr="00C5280F">
              <w:rPr>
                <w:rFonts w:ascii="ＭＳ 明朝" w:eastAsia="ＭＳ 明朝" w:hAnsi="ＭＳ 明朝" w:cs="ＪＳ明朝" w:hint="eastAsia"/>
                <w:kern w:val="0"/>
                <w:sz w:val="20"/>
              </w:rPr>
              <w:t xml:space="preserve">　　　区</w:t>
            </w:r>
          </w:p>
        </w:tc>
      </w:tr>
    </w:tbl>
    <w:p w:rsidR="00397682" w:rsidRPr="00C5280F" w:rsidRDefault="00397682" w:rsidP="00397682">
      <w:pPr>
        <w:suppressAutoHyphens/>
        <w:autoSpaceDE w:val="0"/>
        <w:autoSpaceDN w:val="0"/>
        <w:adjustRightInd w:val="0"/>
        <w:jc w:val="left"/>
        <w:textAlignment w:val="baseline"/>
        <w:rPr>
          <w:rFonts w:ascii="ＭＳ 明朝" w:eastAsia="ＭＳ 明朝" w:hAnsi="ＭＳ 明朝" w:cs="ＪＳ明朝"/>
          <w:kern w:val="0"/>
          <w:sz w:val="21"/>
          <w:szCs w:val="21"/>
        </w:rPr>
      </w:pPr>
    </w:p>
    <w:p w:rsidR="00397682" w:rsidRPr="00C5280F" w:rsidRDefault="003A151D" w:rsidP="00397682">
      <w:pPr>
        <w:suppressAutoHyphens/>
        <w:autoSpaceDE w:val="0"/>
        <w:autoSpaceDN w:val="0"/>
        <w:adjustRightInd w:val="0"/>
        <w:jc w:val="left"/>
        <w:textAlignment w:val="baseline"/>
        <w:rPr>
          <w:rFonts w:ascii="ＭＳ 明朝" w:eastAsia="ＭＳ 明朝" w:hAnsi="ＭＳ 明朝" w:cs="ＪＳ明朝"/>
          <w:kern w:val="0"/>
          <w:szCs w:val="24"/>
        </w:rPr>
      </w:pPr>
      <w:r w:rsidRPr="00C5280F">
        <w:rPr>
          <w:rFonts w:ascii="ＭＳ 明朝" w:eastAsia="ＭＳ 明朝" w:hAnsi="ＭＳ 明朝" w:cs="ＪＳ明朝" w:hint="eastAsia"/>
          <w:kern w:val="0"/>
          <w:szCs w:val="24"/>
        </w:rPr>
        <w:t>２　対象自動車の納車</w:t>
      </w:r>
      <w:r w:rsidR="00D937F4" w:rsidRPr="00C5280F">
        <w:rPr>
          <w:rFonts w:ascii="ＭＳ 明朝" w:eastAsia="ＭＳ 明朝" w:hAnsi="ＭＳ 明朝" w:cs="ＪＳ明朝" w:hint="eastAsia"/>
          <w:kern w:val="0"/>
          <w:szCs w:val="24"/>
        </w:rPr>
        <w:t>日</w:t>
      </w:r>
    </w:p>
    <w:tbl>
      <w:tblPr>
        <w:tblW w:w="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4"/>
      </w:tblGrid>
      <w:tr w:rsidR="00D937F4" w:rsidRPr="00C5280F" w:rsidTr="00D937F4">
        <w:trPr>
          <w:trHeight w:val="702"/>
        </w:trPr>
        <w:tc>
          <w:tcPr>
            <w:tcW w:w="4564" w:type="dxa"/>
            <w:tcBorders>
              <w:top w:val="single" w:sz="4" w:space="0" w:color="auto"/>
              <w:left w:val="single" w:sz="4" w:space="0" w:color="auto"/>
            </w:tcBorders>
            <w:vAlign w:val="center"/>
          </w:tcPr>
          <w:p w:rsidR="00D937F4" w:rsidRPr="00C5280F" w:rsidRDefault="00807BC6" w:rsidP="00807BC6">
            <w:pPr>
              <w:pStyle w:val="a3"/>
              <w:tabs>
                <w:tab w:val="clear" w:pos="4252"/>
                <w:tab w:val="clear" w:pos="8504"/>
              </w:tabs>
              <w:snapToGrid/>
              <w:spacing w:line="0" w:lineRule="atLeast"/>
              <w:ind w:left="220" w:hangingChars="100" w:hanging="220"/>
              <w:jc w:val="center"/>
              <w:rPr>
                <w:rFonts w:ascii="ＭＳ 明朝" w:eastAsia="ＭＳ 明朝" w:hAnsi="ＭＳ 明朝"/>
                <w:sz w:val="18"/>
                <w:szCs w:val="18"/>
              </w:rPr>
            </w:pPr>
            <w:r w:rsidRPr="00C5280F">
              <w:rPr>
                <w:rFonts w:ascii="ＭＳ 明朝" w:eastAsia="ＭＳ 明朝" w:hAnsi="ＭＳ 明朝" w:hint="eastAsia"/>
                <w:sz w:val="22"/>
                <w:szCs w:val="22"/>
              </w:rPr>
              <w:t xml:space="preserve">　</w:t>
            </w:r>
            <w:r w:rsidR="00A34618" w:rsidRPr="00C5280F">
              <w:rPr>
                <w:rFonts w:ascii="ＭＳ 明朝" w:eastAsia="ＭＳ 明朝" w:hAnsi="ＭＳ 明朝" w:hint="eastAsia"/>
                <w:sz w:val="22"/>
                <w:szCs w:val="22"/>
              </w:rPr>
              <w:t xml:space="preserve">年 </w:t>
            </w:r>
            <w:r w:rsidR="00620205" w:rsidRPr="00C5280F">
              <w:rPr>
                <w:rFonts w:ascii="ＭＳ 明朝" w:eastAsia="ＭＳ 明朝" w:hAnsi="ＭＳ 明朝" w:hint="eastAsia"/>
                <w:sz w:val="22"/>
                <w:szCs w:val="22"/>
              </w:rPr>
              <w:t xml:space="preserve">　</w:t>
            </w:r>
            <w:r w:rsidRPr="00C5280F">
              <w:rPr>
                <w:rFonts w:ascii="ＭＳ 明朝" w:eastAsia="ＭＳ 明朝" w:hAnsi="ＭＳ 明朝" w:hint="eastAsia"/>
                <w:sz w:val="22"/>
                <w:szCs w:val="22"/>
              </w:rPr>
              <w:t xml:space="preserve">　</w:t>
            </w:r>
            <w:r w:rsidR="00A34618" w:rsidRPr="00C5280F">
              <w:rPr>
                <w:rFonts w:ascii="ＭＳ 明朝" w:eastAsia="ＭＳ 明朝" w:hAnsi="ＭＳ 明朝" w:hint="eastAsia"/>
                <w:sz w:val="22"/>
                <w:szCs w:val="22"/>
              </w:rPr>
              <w:t xml:space="preserve">月 </w:t>
            </w:r>
            <w:r w:rsidRPr="00C5280F">
              <w:rPr>
                <w:rFonts w:ascii="ＭＳ 明朝" w:eastAsia="ＭＳ 明朝" w:hAnsi="ＭＳ 明朝" w:hint="eastAsia"/>
                <w:sz w:val="22"/>
                <w:szCs w:val="22"/>
              </w:rPr>
              <w:t xml:space="preserve">　　</w:t>
            </w:r>
            <w:r w:rsidR="00A34618" w:rsidRPr="00C5280F">
              <w:rPr>
                <w:rFonts w:ascii="ＭＳ 明朝" w:eastAsia="ＭＳ 明朝" w:hAnsi="ＭＳ 明朝" w:hint="eastAsia"/>
                <w:sz w:val="22"/>
                <w:szCs w:val="22"/>
              </w:rPr>
              <w:t>日</w:t>
            </w:r>
          </w:p>
        </w:tc>
      </w:tr>
    </w:tbl>
    <w:p w:rsidR="00397682" w:rsidRPr="00C5280F" w:rsidRDefault="00397682" w:rsidP="00397682">
      <w:pPr>
        <w:suppressAutoHyphens/>
        <w:autoSpaceDE w:val="0"/>
        <w:autoSpaceDN w:val="0"/>
        <w:adjustRightInd w:val="0"/>
        <w:jc w:val="left"/>
        <w:textAlignment w:val="baseline"/>
        <w:rPr>
          <w:rFonts w:ascii="ＭＳ 明朝" w:eastAsia="ＭＳ 明朝" w:hAnsi="ＭＳ 明朝" w:cs="ＪＳ明朝"/>
          <w:kern w:val="0"/>
          <w:sz w:val="16"/>
          <w:szCs w:val="16"/>
        </w:rPr>
      </w:pPr>
    </w:p>
    <w:p w:rsidR="00D937F4" w:rsidRPr="00C5280F" w:rsidRDefault="00330281" w:rsidP="001B7739">
      <w:pPr>
        <w:tabs>
          <w:tab w:val="left" w:pos="4678"/>
          <w:tab w:val="right" w:pos="8820"/>
        </w:tabs>
        <w:snapToGrid w:val="0"/>
        <w:spacing w:afterLines="30" w:after="122" w:line="380" w:lineRule="exact"/>
      </w:pPr>
      <w:r w:rsidRPr="00C5280F">
        <w:rPr>
          <w:rFonts w:hint="eastAsia"/>
        </w:rPr>
        <w:t>３　納車された</w:t>
      </w:r>
      <w:r w:rsidR="00D937F4" w:rsidRPr="00C5280F">
        <w:rPr>
          <w:rFonts w:hint="eastAsia"/>
        </w:rPr>
        <w:t>自動車の車両番号</w:t>
      </w:r>
    </w:p>
    <w:tbl>
      <w:tblPr>
        <w:tblW w:w="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4"/>
      </w:tblGrid>
      <w:tr w:rsidR="00D937F4" w:rsidRPr="00C5280F" w:rsidTr="00D937F4">
        <w:trPr>
          <w:trHeight w:val="702"/>
        </w:trPr>
        <w:tc>
          <w:tcPr>
            <w:tcW w:w="4564" w:type="dxa"/>
            <w:tcBorders>
              <w:top w:val="single" w:sz="4" w:space="0" w:color="auto"/>
              <w:left w:val="single" w:sz="4" w:space="0" w:color="auto"/>
            </w:tcBorders>
            <w:vAlign w:val="center"/>
          </w:tcPr>
          <w:p w:rsidR="00D937F4" w:rsidRPr="00C5280F" w:rsidRDefault="00D937F4" w:rsidP="00A34618">
            <w:pPr>
              <w:pStyle w:val="a3"/>
              <w:tabs>
                <w:tab w:val="clear" w:pos="4252"/>
                <w:tab w:val="clear" w:pos="8504"/>
              </w:tabs>
              <w:snapToGrid/>
              <w:spacing w:line="0" w:lineRule="atLeast"/>
              <w:ind w:left="180" w:hangingChars="100" w:hanging="180"/>
              <w:jc w:val="center"/>
              <w:rPr>
                <w:rFonts w:ascii="ＭＳ 明朝" w:eastAsia="ＭＳ 明朝" w:hAnsi="ＭＳ 明朝"/>
                <w:sz w:val="18"/>
                <w:szCs w:val="18"/>
              </w:rPr>
            </w:pPr>
          </w:p>
        </w:tc>
      </w:tr>
    </w:tbl>
    <w:p w:rsidR="00D937F4" w:rsidRDefault="00D937F4" w:rsidP="001B7739">
      <w:pPr>
        <w:tabs>
          <w:tab w:val="left" w:pos="4678"/>
          <w:tab w:val="right" w:pos="8820"/>
        </w:tabs>
        <w:snapToGrid w:val="0"/>
        <w:spacing w:afterLines="30" w:after="122" w:line="380" w:lineRule="exact"/>
      </w:pPr>
    </w:p>
    <w:p w:rsidR="00575CBA" w:rsidRDefault="00575CBA" w:rsidP="001B7739">
      <w:pPr>
        <w:tabs>
          <w:tab w:val="left" w:pos="4678"/>
          <w:tab w:val="right" w:pos="8820"/>
        </w:tabs>
        <w:snapToGrid w:val="0"/>
        <w:spacing w:afterLines="30" w:after="122" w:line="380" w:lineRule="exact"/>
      </w:pPr>
    </w:p>
    <w:p w:rsidR="00575CBA" w:rsidRPr="00C5280F" w:rsidRDefault="00575CBA" w:rsidP="001B7739">
      <w:pPr>
        <w:tabs>
          <w:tab w:val="left" w:pos="4678"/>
          <w:tab w:val="right" w:pos="8820"/>
        </w:tabs>
        <w:snapToGrid w:val="0"/>
        <w:spacing w:afterLines="30" w:after="122" w:line="380" w:lineRule="exact"/>
      </w:pPr>
    </w:p>
    <w:p w:rsidR="00330A85" w:rsidRPr="00C5280F" w:rsidRDefault="00BA60A1" w:rsidP="005E5173">
      <w:pPr>
        <w:suppressAutoHyphens/>
        <w:adjustRightInd w:val="0"/>
        <w:jc w:val="left"/>
        <w:textAlignment w:val="baseline"/>
      </w:pPr>
      <w:r w:rsidRPr="00C5280F">
        <w:br w:type="page"/>
      </w:r>
      <w:r w:rsidR="00330A85" w:rsidRPr="00C5280F">
        <w:rPr>
          <w:rFonts w:hint="eastAsia"/>
        </w:rPr>
        <w:t>第</w:t>
      </w:r>
      <w:r w:rsidR="006724B1">
        <w:rPr>
          <w:rFonts w:hint="eastAsia"/>
        </w:rPr>
        <w:t>２</w:t>
      </w:r>
      <w:r w:rsidR="00330A85" w:rsidRPr="00C5280F">
        <w:rPr>
          <w:rFonts w:hint="eastAsia"/>
        </w:rPr>
        <w:t>号様式</w:t>
      </w:r>
      <w:r w:rsidR="003A0124" w:rsidRPr="00C5280F">
        <w:rPr>
          <w:rFonts w:hint="eastAsia"/>
        </w:rPr>
        <w:t>（リース事業者用）</w:t>
      </w:r>
      <w:r w:rsidR="009737EB" w:rsidRPr="00C5280F">
        <w:rPr>
          <w:rFonts w:hint="eastAsia"/>
        </w:rPr>
        <w:t>（</w:t>
      </w:r>
      <w:r w:rsidR="006724B1">
        <w:rPr>
          <w:rFonts w:hint="eastAsia"/>
        </w:rPr>
        <w:t>第６</w:t>
      </w:r>
      <w:r w:rsidR="00330A85" w:rsidRPr="00C5280F">
        <w:rPr>
          <w:rFonts w:hint="eastAsia"/>
        </w:rPr>
        <w:t>条関係</w:t>
      </w:r>
      <w:r w:rsidR="009737EB" w:rsidRPr="00C5280F">
        <w:rPr>
          <w:rFonts w:hint="eastAsia"/>
        </w:rPr>
        <w:t>）</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024"/>
        <w:gridCol w:w="2086"/>
        <w:gridCol w:w="2552"/>
        <w:gridCol w:w="2555"/>
      </w:tblGrid>
      <w:tr w:rsidR="00330A85" w:rsidRPr="00C5280F" w:rsidTr="002107A6">
        <w:trPr>
          <w:cantSplit/>
          <w:trHeight w:val="3458"/>
        </w:trPr>
        <w:tc>
          <w:tcPr>
            <w:tcW w:w="9643" w:type="dxa"/>
            <w:gridSpan w:val="5"/>
          </w:tcPr>
          <w:p w:rsidR="00330A85" w:rsidRPr="00C5280F" w:rsidRDefault="00D3788C" w:rsidP="00330A85">
            <w:pPr>
              <w:kinsoku w:val="0"/>
              <w:overflowPunct w:val="0"/>
              <w:autoSpaceDE w:val="0"/>
              <w:autoSpaceDN w:val="0"/>
              <w:snapToGrid w:val="0"/>
              <w:spacing w:beforeLines="50" w:before="203" w:line="360" w:lineRule="auto"/>
              <w:ind w:left="113" w:right="113"/>
              <w:jc w:val="center"/>
              <w:rPr>
                <w:sz w:val="28"/>
                <w:szCs w:val="28"/>
              </w:rPr>
            </w:pPr>
            <w:r w:rsidRPr="00C5280F">
              <w:rPr>
                <w:rFonts w:hint="eastAsia"/>
                <w:sz w:val="28"/>
                <w:szCs w:val="28"/>
              </w:rPr>
              <w:t>自動車</w:t>
            </w:r>
            <w:r w:rsidR="00330A85" w:rsidRPr="00C5280F">
              <w:rPr>
                <w:rFonts w:hint="eastAsia"/>
                <w:sz w:val="28"/>
                <w:szCs w:val="28"/>
              </w:rPr>
              <w:t>貸与料金算定根拠明細書</w:t>
            </w:r>
          </w:p>
          <w:p w:rsidR="00330A85" w:rsidRPr="00C5280F" w:rsidRDefault="00A34618" w:rsidP="00330A85">
            <w:pPr>
              <w:kinsoku w:val="0"/>
              <w:overflowPunct w:val="0"/>
              <w:autoSpaceDE w:val="0"/>
              <w:autoSpaceDN w:val="0"/>
              <w:spacing w:beforeLines="20" w:before="81" w:line="360" w:lineRule="auto"/>
              <w:ind w:rightChars="150" w:right="360"/>
              <w:jc w:val="right"/>
              <w:rPr>
                <w:rFonts w:hAnsi="ＭＳ 明朝"/>
              </w:rPr>
            </w:pPr>
            <w:r w:rsidRPr="00C5280F">
              <w:rPr>
                <w:rFonts w:hAnsi="ＭＳ 明朝" w:hint="eastAsia"/>
              </w:rPr>
              <w:t>年</w:t>
            </w:r>
            <w:r w:rsidR="00BE7DA5" w:rsidRPr="00C5280F">
              <w:rPr>
                <w:rFonts w:hAnsi="ＭＳ 明朝" w:hint="eastAsia"/>
              </w:rPr>
              <w:t xml:space="preserve">　</w:t>
            </w:r>
            <w:r w:rsidR="00807BC6" w:rsidRPr="00C5280F">
              <w:rPr>
                <w:rFonts w:hAnsi="ＭＳ 明朝" w:hint="eastAsia"/>
              </w:rPr>
              <w:t xml:space="preserve">　　</w:t>
            </w:r>
            <w:r w:rsidRPr="00C5280F">
              <w:rPr>
                <w:rFonts w:hAnsi="ＭＳ 明朝" w:hint="eastAsia"/>
              </w:rPr>
              <w:t>月</w:t>
            </w:r>
            <w:r w:rsidR="00807BC6" w:rsidRPr="00C5280F">
              <w:rPr>
                <w:rFonts w:hAnsi="ＭＳ 明朝" w:hint="eastAsia"/>
              </w:rPr>
              <w:t xml:space="preserve">　</w:t>
            </w:r>
            <w:r w:rsidR="00BE7DA5" w:rsidRPr="00C5280F">
              <w:rPr>
                <w:rFonts w:hAnsi="ＭＳ 明朝" w:hint="eastAsia"/>
              </w:rPr>
              <w:t xml:space="preserve">　</w:t>
            </w:r>
            <w:r w:rsidRPr="00C5280F">
              <w:rPr>
                <w:rFonts w:ascii="HGS創英角ｺﾞｼｯｸUB" w:eastAsia="HGS創英角ｺﾞｼｯｸUB" w:hAnsi="HGS創英角ｺﾞｼｯｸUB" w:hint="eastAsia"/>
              </w:rPr>
              <w:t xml:space="preserve">　</w:t>
            </w:r>
            <w:r w:rsidR="00330A85" w:rsidRPr="00C5280F">
              <w:rPr>
                <w:rFonts w:hAnsi="ＭＳ 明朝" w:hint="eastAsia"/>
              </w:rPr>
              <w:t>日</w:t>
            </w:r>
          </w:p>
          <w:p w:rsidR="003B0C62" w:rsidRPr="00C5280F" w:rsidRDefault="003B0C62" w:rsidP="002A5F1B">
            <w:pPr>
              <w:pStyle w:val="a3"/>
              <w:tabs>
                <w:tab w:val="clear" w:pos="4252"/>
                <w:tab w:val="clear" w:pos="8504"/>
              </w:tabs>
              <w:snapToGrid/>
              <w:spacing w:beforeLines="50" w:before="203"/>
              <w:ind w:firstLineChars="1300" w:firstLine="2860"/>
              <w:jc w:val="left"/>
              <w:rPr>
                <w:rFonts w:ascii="ＭＳ ゴシック" w:eastAsia="ＭＳ ゴシック" w:hAnsi="ＭＳ ゴシック"/>
                <w:b/>
                <w:bCs/>
                <w:sz w:val="22"/>
                <w:szCs w:val="22"/>
                <w:u w:val="single"/>
              </w:rPr>
            </w:pPr>
            <w:r w:rsidRPr="00C5280F">
              <w:rPr>
                <w:rFonts w:ascii="ＭＳ 明朝" w:eastAsia="ＭＳ 明朝" w:hAnsi="ＭＳ 明朝" w:hint="eastAsia"/>
                <w:sz w:val="22"/>
                <w:szCs w:val="22"/>
              </w:rPr>
              <w:t xml:space="preserve">申請者　　住　所　</w:t>
            </w:r>
            <w:r w:rsidRPr="00C5280F">
              <w:rPr>
                <w:rFonts w:ascii="ＭＳ 明朝" w:eastAsia="ＭＳ 明朝" w:hAnsi="ＭＳ 明朝" w:hint="eastAsia"/>
                <w:sz w:val="22"/>
                <w:szCs w:val="22"/>
                <w:u w:val="single"/>
              </w:rPr>
              <w:t xml:space="preserve">　</w:t>
            </w:r>
            <w:r w:rsidR="00A34618" w:rsidRPr="00C5280F">
              <w:rPr>
                <w:rFonts w:ascii="HGS創英角ｺﾞｼｯｸUB" w:eastAsia="HGS創英角ｺﾞｼｯｸUB" w:hAnsi="ＭＳ ゴシック" w:hint="eastAsia"/>
                <w:u w:val="single" w:color="000000"/>
              </w:rPr>
              <w:t xml:space="preserve">　　</w:t>
            </w:r>
            <w:r w:rsidR="00807BC6" w:rsidRPr="00C5280F">
              <w:rPr>
                <w:rFonts w:ascii="HGS創英角ｺﾞｼｯｸUB" w:eastAsia="HGS創英角ｺﾞｼｯｸUB" w:hAnsi="ＭＳ ゴシック" w:hint="eastAsia"/>
                <w:u w:val="single" w:color="000000"/>
              </w:rPr>
              <w:t xml:space="preserve">　　　　　　　　　　　　　　　　</w:t>
            </w:r>
          </w:p>
          <w:p w:rsidR="002A5F1B" w:rsidRPr="00C5280F" w:rsidRDefault="008A563C" w:rsidP="002A5F1B">
            <w:pPr>
              <w:spacing w:beforeLines="50" w:before="203"/>
              <w:ind w:firstLineChars="1800" w:firstLine="3960"/>
              <w:rPr>
                <w:rFonts w:ascii="ＭＳ 明朝" w:eastAsia="ＭＳ 明朝" w:hAnsi="ＭＳ 明朝"/>
                <w:szCs w:val="24"/>
              </w:rPr>
            </w:pPr>
            <w:r w:rsidRPr="00C5280F">
              <w:rPr>
                <w:rFonts w:ascii="ＭＳ 明朝" w:eastAsia="ＭＳ 明朝" w:hAnsi="ＭＳ 明朝" w:hint="eastAsia"/>
                <w:sz w:val="22"/>
                <w:szCs w:val="22"/>
              </w:rPr>
              <w:t xml:space="preserve">　　　　　</w:t>
            </w:r>
          </w:p>
          <w:p w:rsidR="003B0C62" w:rsidRPr="00C5280F" w:rsidRDefault="00E26DAC" w:rsidP="004A05BA">
            <w:pPr>
              <w:ind w:firstLineChars="1804" w:firstLine="3969"/>
              <w:rPr>
                <w:rFonts w:ascii="ＭＳ ゴシック" w:eastAsia="ＭＳ ゴシック" w:hAnsi="ＭＳ ゴシック"/>
                <w:b/>
                <w:bCs/>
                <w:sz w:val="22"/>
                <w:szCs w:val="22"/>
                <w:u w:val="single"/>
              </w:rPr>
            </w:pPr>
            <w:r w:rsidRPr="00C5280F">
              <w:rPr>
                <w:rFonts w:ascii="ＭＳ 明朝" w:eastAsia="ＭＳ 明朝" w:hAnsi="ＭＳ 明朝" w:hint="eastAsia"/>
                <w:sz w:val="22"/>
                <w:szCs w:val="22"/>
              </w:rPr>
              <w:t>氏　名</w:t>
            </w:r>
            <w:r w:rsidR="003B0C62" w:rsidRPr="00C5280F">
              <w:rPr>
                <w:rFonts w:ascii="ＭＳ 明朝" w:eastAsia="ＭＳ 明朝" w:hAnsi="ＭＳ 明朝" w:hint="eastAsia"/>
                <w:sz w:val="22"/>
                <w:szCs w:val="22"/>
              </w:rPr>
              <w:t xml:space="preserve">　</w:t>
            </w:r>
            <w:r w:rsidR="003B0C62" w:rsidRPr="00C5280F">
              <w:rPr>
                <w:rFonts w:ascii="HGS創英角ｺﾞｼｯｸUB" w:eastAsia="HGS創英角ｺﾞｼｯｸUB" w:hAnsi="ＭＳ ゴシック" w:hint="eastAsia"/>
                <w:sz w:val="22"/>
                <w:szCs w:val="22"/>
                <w:u w:val="single"/>
              </w:rPr>
              <w:t xml:space="preserve">　</w:t>
            </w:r>
            <w:r w:rsidR="008A563C" w:rsidRPr="00C5280F">
              <w:rPr>
                <w:rFonts w:ascii="HGS創英角ｺﾞｼｯｸUB" w:eastAsia="HGS創英角ｺﾞｼｯｸUB" w:hAnsi="ＭＳ ゴシック" w:hint="eastAsia"/>
                <w:u w:val="single"/>
              </w:rPr>
              <w:t xml:space="preserve">　　　　</w:t>
            </w:r>
            <w:r w:rsidR="00A34618" w:rsidRPr="00C5280F">
              <w:rPr>
                <w:rFonts w:ascii="HGS創英角ｺﾞｼｯｸUB" w:eastAsia="HGS創英角ｺﾞｼｯｸUB" w:hAnsi="ＭＳ ゴシック" w:hint="eastAsia"/>
                <w:u w:val="single"/>
              </w:rPr>
              <w:t xml:space="preserve">　</w:t>
            </w:r>
            <w:r w:rsidR="003B0C62" w:rsidRPr="00C5280F">
              <w:rPr>
                <w:rFonts w:ascii="ＭＳ 明朝" w:eastAsia="ＭＳ 明朝" w:hAnsi="ＭＳ 明朝" w:hint="eastAsia"/>
                <w:sz w:val="22"/>
                <w:szCs w:val="22"/>
                <w:u w:val="single"/>
              </w:rPr>
              <w:t xml:space="preserve">　</w:t>
            </w:r>
            <w:r w:rsidR="00807BC6" w:rsidRPr="00C5280F">
              <w:rPr>
                <w:rFonts w:ascii="ＭＳ 明朝" w:eastAsia="ＭＳ 明朝" w:hAnsi="ＭＳ 明朝" w:hint="eastAsia"/>
                <w:sz w:val="22"/>
                <w:szCs w:val="22"/>
                <w:u w:val="single"/>
              </w:rPr>
              <w:t xml:space="preserve">　　　　　　　　　　　　　</w:t>
            </w:r>
          </w:p>
          <w:p w:rsidR="00360251" w:rsidRPr="00C5280F" w:rsidRDefault="009D5066" w:rsidP="005B6C84">
            <w:pPr>
              <w:snapToGrid w:val="0"/>
              <w:spacing w:beforeLines="20" w:before="81" w:line="160" w:lineRule="exact"/>
              <w:ind w:firstLineChars="2480" w:firstLine="3968"/>
              <w:jc w:val="left"/>
              <w:rPr>
                <w:rFonts w:ascii="ＭＳ 明朝" w:eastAsia="ＭＳ 明朝" w:hAnsi="ＭＳ 明朝"/>
                <w:sz w:val="16"/>
                <w:szCs w:val="16"/>
              </w:rPr>
            </w:pPr>
            <w:r>
              <w:rPr>
                <w:rFonts w:ascii="ＭＳ 明朝" w:eastAsia="ＭＳ 明朝" w:hAnsi="ＭＳ 明朝" w:hint="eastAsia"/>
                <w:sz w:val="16"/>
                <w:szCs w:val="16"/>
              </w:rPr>
              <w:t>事業所の所在地、名称及び代表者氏名を記入し、代表者印の押印が必要です。</w:t>
            </w:r>
          </w:p>
          <w:p w:rsidR="00330A85" w:rsidRPr="00C5280F" w:rsidRDefault="00330A85" w:rsidP="002107A6">
            <w:pPr>
              <w:spacing w:beforeLines="50" w:before="203"/>
              <w:rPr>
                <w:rFonts w:hAnsi="ＭＳ 明朝"/>
                <w:spacing w:val="-8"/>
                <w:kern w:val="0"/>
                <w:szCs w:val="23"/>
              </w:rPr>
            </w:pPr>
          </w:p>
        </w:tc>
      </w:tr>
      <w:tr w:rsidR="008A563C" w:rsidRPr="00C5280F" w:rsidTr="004720BD">
        <w:trPr>
          <w:trHeight w:val="650"/>
        </w:trPr>
        <w:tc>
          <w:tcPr>
            <w:tcW w:w="426" w:type="dxa"/>
            <w:vMerge w:val="restart"/>
            <w:tcBorders>
              <w:right w:val="nil"/>
            </w:tcBorders>
            <w:vAlign w:val="center"/>
          </w:tcPr>
          <w:p w:rsidR="008A563C" w:rsidRPr="00C5280F" w:rsidRDefault="008A563C" w:rsidP="004720BD">
            <w:pPr>
              <w:kinsoku w:val="0"/>
              <w:overflowPunct w:val="0"/>
              <w:autoSpaceDE w:val="0"/>
              <w:autoSpaceDN w:val="0"/>
              <w:jc w:val="right"/>
              <w:rPr>
                <w:sz w:val="21"/>
                <w:szCs w:val="21"/>
              </w:rPr>
            </w:pPr>
            <w:r w:rsidRPr="00C5280F">
              <w:rPr>
                <w:rFonts w:hint="eastAsia"/>
                <w:sz w:val="21"/>
                <w:szCs w:val="21"/>
              </w:rPr>
              <w:t>１</w:t>
            </w:r>
          </w:p>
        </w:tc>
        <w:tc>
          <w:tcPr>
            <w:tcW w:w="2024" w:type="dxa"/>
            <w:vMerge w:val="restart"/>
            <w:tcBorders>
              <w:left w:val="nil"/>
            </w:tcBorders>
            <w:vAlign w:val="center"/>
          </w:tcPr>
          <w:p w:rsidR="008A563C" w:rsidRPr="00C5280F" w:rsidRDefault="00337F82" w:rsidP="00330A85">
            <w:pPr>
              <w:kinsoku w:val="0"/>
              <w:overflowPunct w:val="0"/>
              <w:autoSpaceDE w:val="0"/>
              <w:autoSpaceDN w:val="0"/>
              <w:ind w:leftChars="20" w:left="48" w:rightChars="50" w:right="120"/>
              <w:jc w:val="distribute"/>
              <w:rPr>
                <w:sz w:val="21"/>
                <w:szCs w:val="21"/>
              </w:rPr>
            </w:pPr>
            <w:r w:rsidRPr="00C5280F">
              <w:rPr>
                <w:rFonts w:hint="eastAsia"/>
                <w:sz w:val="21"/>
                <w:szCs w:val="21"/>
              </w:rPr>
              <w:t>賃借</w:t>
            </w:r>
            <w:r w:rsidR="008A563C" w:rsidRPr="00C5280F">
              <w:rPr>
                <w:rFonts w:hint="eastAsia"/>
                <w:sz w:val="21"/>
                <w:szCs w:val="21"/>
              </w:rPr>
              <w:t>者</w:t>
            </w:r>
          </w:p>
          <w:p w:rsidR="008A563C" w:rsidRPr="00C5280F" w:rsidRDefault="00337F82" w:rsidP="00330A85">
            <w:pPr>
              <w:kinsoku w:val="0"/>
              <w:overflowPunct w:val="0"/>
              <w:autoSpaceDE w:val="0"/>
              <w:autoSpaceDN w:val="0"/>
              <w:ind w:leftChars="20" w:left="48" w:rightChars="50" w:right="120"/>
              <w:jc w:val="distribute"/>
              <w:rPr>
                <w:sz w:val="21"/>
                <w:szCs w:val="21"/>
              </w:rPr>
            </w:pPr>
            <w:r w:rsidRPr="00C5280F">
              <w:rPr>
                <w:rFonts w:hint="eastAsia"/>
                <w:sz w:val="21"/>
                <w:szCs w:val="21"/>
              </w:rPr>
              <w:t>（使用者</w:t>
            </w:r>
            <w:r w:rsidR="008A563C" w:rsidRPr="00C5280F">
              <w:rPr>
                <w:rFonts w:hint="eastAsia"/>
                <w:sz w:val="21"/>
                <w:szCs w:val="21"/>
              </w:rPr>
              <w:t>）</w:t>
            </w:r>
          </w:p>
        </w:tc>
        <w:tc>
          <w:tcPr>
            <w:tcW w:w="7193" w:type="dxa"/>
            <w:gridSpan w:val="3"/>
            <w:tcBorders>
              <w:bottom w:val="dashed" w:sz="4" w:space="0" w:color="auto"/>
            </w:tcBorders>
            <w:vAlign w:val="center"/>
          </w:tcPr>
          <w:p w:rsidR="008A563C" w:rsidRPr="00C5280F" w:rsidRDefault="008A563C" w:rsidP="00807BC6">
            <w:pPr>
              <w:kinsoku w:val="0"/>
              <w:overflowPunct w:val="0"/>
              <w:autoSpaceDE w:val="0"/>
              <w:autoSpaceDN w:val="0"/>
              <w:ind w:right="113" w:firstLineChars="100" w:firstLine="210"/>
              <w:rPr>
                <w:sz w:val="21"/>
                <w:szCs w:val="21"/>
              </w:rPr>
            </w:pPr>
            <w:r w:rsidRPr="00C5280F">
              <w:rPr>
                <w:rFonts w:hint="eastAsia"/>
                <w:sz w:val="21"/>
                <w:szCs w:val="21"/>
              </w:rPr>
              <w:t>名称：</w:t>
            </w:r>
            <w:r w:rsidR="00807BC6" w:rsidRPr="00C5280F">
              <w:rPr>
                <w:rFonts w:hint="eastAsia"/>
                <w:sz w:val="21"/>
                <w:szCs w:val="21"/>
              </w:rPr>
              <w:t xml:space="preserve"> </w:t>
            </w:r>
          </w:p>
        </w:tc>
      </w:tr>
      <w:tr w:rsidR="008A563C" w:rsidRPr="00C5280F" w:rsidTr="004720BD">
        <w:trPr>
          <w:trHeight w:val="650"/>
        </w:trPr>
        <w:tc>
          <w:tcPr>
            <w:tcW w:w="426" w:type="dxa"/>
            <w:vMerge/>
            <w:tcBorders>
              <w:right w:val="nil"/>
            </w:tcBorders>
            <w:vAlign w:val="center"/>
          </w:tcPr>
          <w:p w:rsidR="008A563C" w:rsidRPr="00C5280F" w:rsidRDefault="008A563C" w:rsidP="004720BD">
            <w:pPr>
              <w:kinsoku w:val="0"/>
              <w:overflowPunct w:val="0"/>
              <w:autoSpaceDE w:val="0"/>
              <w:autoSpaceDN w:val="0"/>
              <w:jc w:val="right"/>
              <w:rPr>
                <w:sz w:val="21"/>
                <w:szCs w:val="21"/>
              </w:rPr>
            </w:pPr>
          </w:p>
        </w:tc>
        <w:tc>
          <w:tcPr>
            <w:tcW w:w="2024" w:type="dxa"/>
            <w:vMerge/>
            <w:tcBorders>
              <w:left w:val="nil"/>
            </w:tcBorders>
            <w:vAlign w:val="center"/>
          </w:tcPr>
          <w:p w:rsidR="008A563C" w:rsidRPr="00C5280F" w:rsidRDefault="008A563C" w:rsidP="00330A85">
            <w:pPr>
              <w:kinsoku w:val="0"/>
              <w:overflowPunct w:val="0"/>
              <w:autoSpaceDE w:val="0"/>
              <w:autoSpaceDN w:val="0"/>
              <w:ind w:leftChars="20" w:left="48" w:rightChars="50" w:right="120"/>
              <w:jc w:val="distribute"/>
              <w:rPr>
                <w:sz w:val="21"/>
                <w:szCs w:val="21"/>
              </w:rPr>
            </w:pPr>
          </w:p>
        </w:tc>
        <w:tc>
          <w:tcPr>
            <w:tcW w:w="7193" w:type="dxa"/>
            <w:gridSpan w:val="3"/>
            <w:tcBorders>
              <w:top w:val="dashed" w:sz="4" w:space="0" w:color="auto"/>
            </w:tcBorders>
            <w:vAlign w:val="center"/>
          </w:tcPr>
          <w:p w:rsidR="008A563C" w:rsidRPr="00C5280F" w:rsidRDefault="008A563C" w:rsidP="00807BC6">
            <w:pPr>
              <w:kinsoku w:val="0"/>
              <w:overflowPunct w:val="0"/>
              <w:autoSpaceDE w:val="0"/>
              <w:autoSpaceDN w:val="0"/>
              <w:ind w:right="113" w:firstLineChars="100" w:firstLine="210"/>
              <w:rPr>
                <w:sz w:val="21"/>
                <w:szCs w:val="21"/>
              </w:rPr>
            </w:pPr>
            <w:r w:rsidRPr="00C5280F">
              <w:rPr>
                <w:rFonts w:hint="eastAsia"/>
                <w:sz w:val="21"/>
                <w:szCs w:val="21"/>
              </w:rPr>
              <w:t>住所：相模原市</w:t>
            </w:r>
            <w:r w:rsidR="00A34618" w:rsidRPr="00C5280F">
              <w:rPr>
                <w:rFonts w:hint="eastAsia"/>
                <w:sz w:val="21"/>
                <w:szCs w:val="21"/>
              </w:rPr>
              <w:t xml:space="preserve">　</w:t>
            </w:r>
            <w:r w:rsidR="00807BC6" w:rsidRPr="00C5280F">
              <w:rPr>
                <w:rFonts w:hint="eastAsia"/>
                <w:sz w:val="21"/>
                <w:szCs w:val="21"/>
              </w:rPr>
              <w:t xml:space="preserve">　</w:t>
            </w:r>
            <w:r w:rsidR="00A34618" w:rsidRPr="00C5280F">
              <w:rPr>
                <w:rFonts w:hint="eastAsia"/>
                <w:sz w:val="20"/>
              </w:rPr>
              <w:t xml:space="preserve">　区　</w:t>
            </w:r>
          </w:p>
        </w:tc>
      </w:tr>
      <w:tr w:rsidR="008A563C" w:rsidRPr="00C5280F" w:rsidTr="004720BD">
        <w:trPr>
          <w:trHeight w:val="650"/>
        </w:trPr>
        <w:tc>
          <w:tcPr>
            <w:tcW w:w="426" w:type="dxa"/>
            <w:tcBorders>
              <w:right w:val="nil"/>
            </w:tcBorders>
            <w:vAlign w:val="center"/>
          </w:tcPr>
          <w:p w:rsidR="008A563C" w:rsidRPr="00C5280F" w:rsidRDefault="008A563C" w:rsidP="004720BD">
            <w:pPr>
              <w:kinsoku w:val="0"/>
              <w:overflowPunct w:val="0"/>
              <w:autoSpaceDE w:val="0"/>
              <w:autoSpaceDN w:val="0"/>
              <w:jc w:val="right"/>
              <w:rPr>
                <w:sz w:val="21"/>
                <w:szCs w:val="21"/>
              </w:rPr>
            </w:pPr>
            <w:r w:rsidRPr="00C5280F">
              <w:rPr>
                <w:rFonts w:hint="eastAsia"/>
                <w:sz w:val="21"/>
                <w:szCs w:val="21"/>
              </w:rPr>
              <w:t>２</w:t>
            </w:r>
          </w:p>
        </w:tc>
        <w:tc>
          <w:tcPr>
            <w:tcW w:w="2024" w:type="dxa"/>
            <w:tcBorders>
              <w:left w:val="nil"/>
            </w:tcBorders>
            <w:shd w:val="clear" w:color="auto" w:fill="auto"/>
            <w:vAlign w:val="center"/>
          </w:tcPr>
          <w:p w:rsidR="008A563C" w:rsidRPr="00C5280F" w:rsidRDefault="008A563C" w:rsidP="00330A85">
            <w:pPr>
              <w:kinsoku w:val="0"/>
              <w:overflowPunct w:val="0"/>
              <w:autoSpaceDE w:val="0"/>
              <w:autoSpaceDN w:val="0"/>
              <w:ind w:leftChars="20" w:left="48" w:rightChars="50" w:right="120"/>
              <w:jc w:val="center"/>
              <w:rPr>
                <w:sz w:val="21"/>
                <w:szCs w:val="21"/>
              </w:rPr>
            </w:pPr>
            <w:r w:rsidRPr="00C5280F">
              <w:rPr>
                <w:rFonts w:hint="eastAsia"/>
                <w:spacing w:val="352"/>
                <w:kern w:val="0"/>
                <w:sz w:val="21"/>
                <w:szCs w:val="21"/>
                <w:fitText w:val="1125" w:id="64312320"/>
              </w:rPr>
              <w:t>車</w:t>
            </w:r>
            <w:r w:rsidRPr="00C5280F">
              <w:rPr>
                <w:rFonts w:hint="eastAsia"/>
                <w:kern w:val="0"/>
                <w:sz w:val="21"/>
                <w:szCs w:val="21"/>
                <w:fitText w:val="1125" w:id="64312320"/>
              </w:rPr>
              <w:t>名</w:t>
            </w:r>
          </w:p>
        </w:tc>
        <w:tc>
          <w:tcPr>
            <w:tcW w:w="7193" w:type="dxa"/>
            <w:gridSpan w:val="3"/>
            <w:shd w:val="clear" w:color="auto" w:fill="auto"/>
            <w:vAlign w:val="center"/>
          </w:tcPr>
          <w:p w:rsidR="008A563C" w:rsidRPr="00C5280F" w:rsidRDefault="00A34618" w:rsidP="00C22258">
            <w:pPr>
              <w:autoSpaceDE w:val="0"/>
              <w:autoSpaceDN w:val="0"/>
              <w:adjustRightInd w:val="0"/>
              <w:snapToGrid w:val="0"/>
              <w:rPr>
                <w:rFonts w:ascii="HGS創英角ｺﾞｼｯｸUB" w:eastAsia="HGS創英角ｺﾞｼｯｸUB" w:hAnsi="ＭＳ 明朝"/>
                <w:kern w:val="0"/>
                <w:szCs w:val="24"/>
              </w:rPr>
            </w:pPr>
            <w:r w:rsidRPr="00C5280F">
              <w:rPr>
                <w:rFonts w:hAnsi="ＭＳ 明朝" w:hint="eastAsia"/>
                <w:kern w:val="0"/>
                <w:szCs w:val="24"/>
              </w:rPr>
              <w:t xml:space="preserve">　</w:t>
            </w:r>
          </w:p>
        </w:tc>
      </w:tr>
      <w:tr w:rsidR="008A563C" w:rsidRPr="00C5280F" w:rsidTr="004720BD">
        <w:trPr>
          <w:trHeight w:val="650"/>
        </w:trPr>
        <w:tc>
          <w:tcPr>
            <w:tcW w:w="426" w:type="dxa"/>
            <w:tcBorders>
              <w:right w:val="nil"/>
            </w:tcBorders>
            <w:vAlign w:val="center"/>
          </w:tcPr>
          <w:p w:rsidR="008A563C" w:rsidRPr="00C5280F" w:rsidRDefault="008A563C" w:rsidP="004720BD">
            <w:pPr>
              <w:kinsoku w:val="0"/>
              <w:overflowPunct w:val="0"/>
              <w:autoSpaceDE w:val="0"/>
              <w:autoSpaceDN w:val="0"/>
              <w:jc w:val="right"/>
              <w:rPr>
                <w:sz w:val="21"/>
                <w:szCs w:val="21"/>
              </w:rPr>
            </w:pPr>
            <w:r w:rsidRPr="00C5280F">
              <w:rPr>
                <w:rFonts w:hint="eastAsia"/>
                <w:sz w:val="21"/>
                <w:szCs w:val="21"/>
              </w:rPr>
              <w:t>３</w:t>
            </w:r>
          </w:p>
        </w:tc>
        <w:tc>
          <w:tcPr>
            <w:tcW w:w="2024" w:type="dxa"/>
            <w:tcBorders>
              <w:left w:val="nil"/>
            </w:tcBorders>
            <w:shd w:val="clear" w:color="auto" w:fill="auto"/>
            <w:vAlign w:val="center"/>
          </w:tcPr>
          <w:p w:rsidR="008A563C" w:rsidRPr="00C5280F" w:rsidRDefault="008A563C" w:rsidP="00330A85">
            <w:pPr>
              <w:kinsoku w:val="0"/>
              <w:overflowPunct w:val="0"/>
              <w:autoSpaceDE w:val="0"/>
              <w:autoSpaceDN w:val="0"/>
              <w:ind w:leftChars="20" w:left="48" w:rightChars="50" w:right="120"/>
              <w:jc w:val="center"/>
              <w:rPr>
                <w:sz w:val="21"/>
                <w:szCs w:val="21"/>
              </w:rPr>
            </w:pPr>
            <w:r w:rsidRPr="00C5280F">
              <w:rPr>
                <w:rFonts w:hint="eastAsia"/>
                <w:spacing w:val="352"/>
                <w:kern w:val="0"/>
                <w:sz w:val="21"/>
                <w:szCs w:val="21"/>
                <w:fitText w:val="1125" w:id="64312321"/>
              </w:rPr>
              <w:t>型</w:t>
            </w:r>
            <w:r w:rsidRPr="00C5280F">
              <w:rPr>
                <w:rFonts w:hint="eastAsia"/>
                <w:kern w:val="0"/>
                <w:sz w:val="21"/>
                <w:szCs w:val="21"/>
                <w:fitText w:val="1125" w:id="64312321"/>
              </w:rPr>
              <w:t>式</w:t>
            </w:r>
          </w:p>
        </w:tc>
        <w:tc>
          <w:tcPr>
            <w:tcW w:w="7193" w:type="dxa"/>
            <w:gridSpan w:val="3"/>
            <w:shd w:val="clear" w:color="auto" w:fill="auto"/>
            <w:vAlign w:val="center"/>
          </w:tcPr>
          <w:p w:rsidR="008A563C" w:rsidRPr="00C5280F" w:rsidRDefault="00A34618" w:rsidP="00C22258">
            <w:pPr>
              <w:autoSpaceDE w:val="0"/>
              <w:autoSpaceDN w:val="0"/>
              <w:adjustRightInd w:val="0"/>
              <w:snapToGrid w:val="0"/>
              <w:rPr>
                <w:rFonts w:hAnsi="ＭＳ 明朝"/>
                <w:kern w:val="0"/>
                <w:szCs w:val="24"/>
              </w:rPr>
            </w:pPr>
            <w:r w:rsidRPr="00C5280F">
              <w:rPr>
                <w:rFonts w:hAnsi="ＭＳ 明朝" w:hint="eastAsia"/>
                <w:kern w:val="0"/>
                <w:szCs w:val="24"/>
              </w:rPr>
              <w:t xml:space="preserve">　</w:t>
            </w:r>
          </w:p>
        </w:tc>
      </w:tr>
      <w:tr w:rsidR="008A563C" w:rsidRPr="00C5280F" w:rsidTr="004720BD">
        <w:trPr>
          <w:trHeight w:val="650"/>
        </w:trPr>
        <w:tc>
          <w:tcPr>
            <w:tcW w:w="426" w:type="dxa"/>
            <w:tcBorders>
              <w:right w:val="nil"/>
            </w:tcBorders>
            <w:vAlign w:val="center"/>
          </w:tcPr>
          <w:p w:rsidR="008A563C" w:rsidRPr="00C5280F" w:rsidRDefault="008A563C" w:rsidP="004720BD">
            <w:pPr>
              <w:kinsoku w:val="0"/>
              <w:overflowPunct w:val="0"/>
              <w:autoSpaceDE w:val="0"/>
              <w:autoSpaceDN w:val="0"/>
              <w:jc w:val="right"/>
              <w:rPr>
                <w:sz w:val="21"/>
                <w:szCs w:val="21"/>
              </w:rPr>
            </w:pPr>
            <w:r w:rsidRPr="00C5280F">
              <w:rPr>
                <w:rFonts w:hint="eastAsia"/>
                <w:sz w:val="21"/>
                <w:szCs w:val="21"/>
              </w:rPr>
              <w:t>４</w:t>
            </w:r>
          </w:p>
        </w:tc>
        <w:tc>
          <w:tcPr>
            <w:tcW w:w="2024" w:type="dxa"/>
            <w:tcBorders>
              <w:left w:val="nil"/>
            </w:tcBorders>
            <w:shd w:val="clear" w:color="auto" w:fill="auto"/>
            <w:vAlign w:val="center"/>
          </w:tcPr>
          <w:p w:rsidR="008A563C" w:rsidRPr="00C5280F" w:rsidRDefault="008A563C" w:rsidP="00330A85">
            <w:pPr>
              <w:kinsoku w:val="0"/>
              <w:overflowPunct w:val="0"/>
              <w:autoSpaceDE w:val="0"/>
              <w:autoSpaceDN w:val="0"/>
              <w:ind w:leftChars="20" w:left="48" w:rightChars="50" w:right="120"/>
              <w:jc w:val="distribute"/>
              <w:rPr>
                <w:sz w:val="21"/>
                <w:szCs w:val="21"/>
              </w:rPr>
            </w:pPr>
            <w:r w:rsidRPr="00C5280F">
              <w:rPr>
                <w:rFonts w:hint="eastAsia"/>
                <w:sz w:val="21"/>
                <w:szCs w:val="21"/>
              </w:rPr>
              <w:t>リース期間</w:t>
            </w:r>
          </w:p>
        </w:tc>
        <w:tc>
          <w:tcPr>
            <w:tcW w:w="7193" w:type="dxa"/>
            <w:gridSpan w:val="3"/>
            <w:shd w:val="clear" w:color="auto" w:fill="auto"/>
            <w:vAlign w:val="center"/>
          </w:tcPr>
          <w:p w:rsidR="008A563C" w:rsidRPr="00C5280F" w:rsidRDefault="008A563C" w:rsidP="00C22258">
            <w:pPr>
              <w:kinsoku w:val="0"/>
              <w:overflowPunct w:val="0"/>
              <w:autoSpaceDE w:val="0"/>
              <w:autoSpaceDN w:val="0"/>
              <w:ind w:left="113" w:right="113"/>
              <w:jc w:val="center"/>
              <w:rPr>
                <w:sz w:val="21"/>
                <w:szCs w:val="21"/>
              </w:rPr>
            </w:pPr>
            <w:r w:rsidRPr="00C5280F">
              <w:rPr>
                <w:rFonts w:hint="eastAsia"/>
                <w:sz w:val="21"/>
                <w:szCs w:val="21"/>
              </w:rPr>
              <w:t xml:space="preserve">　　ヶ月</w:t>
            </w:r>
          </w:p>
        </w:tc>
      </w:tr>
      <w:tr w:rsidR="008A563C" w:rsidRPr="00C5280F" w:rsidTr="000A7A38">
        <w:trPr>
          <w:trHeight w:val="601"/>
        </w:trPr>
        <w:tc>
          <w:tcPr>
            <w:tcW w:w="426" w:type="dxa"/>
            <w:vMerge w:val="restart"/>
            <w:tcBorders>
              <w:right w:val="nil"/>
            </w:tcBorders>
            <w:vAlign w:val="center"/>
          </w:tcPr>
          <w:p w:rsidR="008A563C" w:rsidRPr="00C5280F" w:rsidRDefault="008A563C" w:rsidP="004720BD">
            <w:pPr>
              <w:kinsoku w:val="0"/>
              <w:overflowPunct w:val="0"/>
              <w:autoSpaceDE w:val="0"/>
              <w:autoSpaceDN w:val="0"/>
              <w:jc w:val="right"/>
              <w:rPr>
                <w:sz w:val="21"/>
                <w:szCs w:val="21"/>
              </w:rPr>
            </w:pPr>
            <w:r w:rsidRPr="00C5280F">
              <w:rPr>
                <w:rFonts w:hint="eastAsia"/>
                <w:sz w:val="21"/>
                <w:szCs w:val="21"/>
              </w:rPr>
              <w:t>５</w:t>
            </w:r>
          </w:p>
        </w:tc>
        <w:tc>
          <w:tcPr>
            <w:tcW w:w="2024" w:type="dxa"/>
            <w:vMerge w:val="restart"/>
            <w:tcBorders>
              <w:left w:val="nil"/>
            </w:tcBorders>
            <w:vAlign w:val="center"/>
          </w:tcPr>
          <w:p w:rsidR="008A563C" w:rsidRPr="00C5280F" w:rsidRDefault="008A563C" w:rsidP="00330A85">
            <w:pPr>
              <w:kinsoku w:val="0"/>
              <w:overflowPunct w:val="0"/>
              <w:autoSpaceDE w:val="0"/>
              <w:autoSpaceDN w:val="0"/>
              <w:ind w:leftChars="20" w:left="48" w:rightChars="50" w:right="120"/>
              <w:jc w:val="distribute"/>
              <w:rPr>
                <w:spacing w:val="-6"/>
                <w:sz w:val="21"/>
                <w:szCs w:val="21"/>
              </w:rPr>
            </w:pPr>
            <w:r w:rsidRPr="00C5280F">
              <w:rPr>
                <w:rFonts w:hint="eastAsia"/>
                <w:spacing w:val="-6"/>
                <w:sz w:val="21"/>
                <w:szCs w:val="21"/>
              </w:rPr>
              <w:t>補助金相当額</w:t>
            </w:r>
          </w:p>
        </w:tc>
        <w:tc>
          <w:tcPr>
            <w:tcW w:w="2086" w:type="dxa"/>
            <w:tcBorders>
              <w:top w:val="single" w:sz="4" w:space="0" w:color="auto"/>
              <w:bottom w:val="single" w:sz="4" w:space="0" w:color="auto"/>
            </w:tcBorders>
            <w:vAlign w:val="center"/>
          </w:tcPr>
          <w:p w:rsidR="008A563C" w:rsidRPr="00C5280F" w:rsidRDefault="008A563C" w:rsidP="00330A85">
            <w:pPr>
              <w:kinsoku w:val="0"/>
              <w:overflowPunct w:val="0"/>
              <w:autoSpaceDE w:val="0"/>
              <w:autoSpaceDN w:val="0"/>
              <w:ind w:right="113" w:firstLineChars="35" w:firstLine="70"/>
              <w:jc w:val="center"/>
              <w:rPr>
                <w:sz w:val="20"/>
              </w:rPr>
            </w:pPr>
            <w:r w:rsidRPr="00C5280F">
              <w:rPr>
                <w:rFonts w:hint="eastAsia"/>
                <w:sz w:val="20"/>
              </w:rPr>
              <w:t>相模原市</w:t>
            </w:r>
          </w:p>
        </w:tc>
        <w:tc>
          <w:tcPr>
            <w:tcW w:w="2552" w:type="dxa"/>
            <w:tcBorders>
              <w:top w:val="single" w:sz="4" w:space="0" w:color="auto"/>
              <w:bottom w:val="single" w:sz="4" w:space="0" w:color="auto"/>
            </w:tcBorders>
            <w:vAlign w:val="center"/>
          </w:tcPr>
          <w:p w:rsidR="008A563C" w:rsidRPr="000A7A38" w:rsidRDefault="008A563C" w:rsidP="00A34618">
            <w:pPr>
              <w:kinsoku w:val="0"/>
              <w:overflowPunct w:val="0"/>
              <w:autoSpaceDE w:val="0"/>
              <w:autoSpaceDN w:val="0"/>
              <w:ind w:right="113" w:firstLineChars="100" w:firstLine="210"/>
              <w:jc w:val="right"/>
              <w:rPr>
                <w:sz w:val="21"/>
                <w:szCs w:val="21"/>
              </w:rPr>
            </w:pPr>
            <w:r w:rsidRPr="000A7A38">
              <w:rPr>
                <w:rFonts w:hint="eastAsia"/>
                <w:sz w:val="21"/>
                <w:szCs w:val="21"/>
              </w:rPr>
              <w:t xml:space="preserve">　円</w:t>
            </w:r>
          </w:p>
        </w:tc>
        <w:tc>
          <w:tcPr>
            <w:tcW w:w="2555" w:type="dxa"/>
            <w:tcBorders>
              <w:top w:val="single" w:sz="4" w:space="0" w:color="auto"/>
              <w:bottom w:val="single" w:sz="4" w:space="0" w:color="auto"/>
              <w:tr2bl w:val="single" w:sz="4" w:space="0" w:color="auto"/>
            </w:tcBorders>
            <w:vAlign w:val="center"/>
          </w:tcPr>
          <w:p w:rsidR="008A563C" w:rsidRPr="000A7A38" w:rsidRDefault="008A563C" w:rsidP="004A05BA">
            <w:pPr>
              <w:kinsoku w:val="0"/>
              <w:overflowPunct w:val="0"/>
              <w:autoSpaceDE w:val="0"/>
              <w:autoSpaceDN w:val="0"/>
              <w:ind w:right="113" w:firstLineChars="100" w:firstLine="210"/>
              <w:rPr>
                <w:sz w:val="21"/>
                <w:szCs w:val="21"/>
              </w:rPr>
            </w:pPr>
          </w:p>
        </w:tc>
      </w:tr>
      <w:tr w:rsidR="008A563C" w:rsidRPr="00C5280F" w:rsidTr="000A7A38">
        <w:trPr>
          <w:trHeight w:val="601"/>
        </w:trPr>
        <w:tc>
          <w:tcPr>
            <w:tcW w:w="426" w:type="dxa"/>
            <w:vMerge/>
            <w:tcBorders>
              <w:right w:val="nil"/>
            </w:tcBorders>
            <w:vAlign w:val="center"/>
          </w:tcPr>
          <w:p w:rsidR="008A563C" w:rsidRPr="00C5280F" w:rsidRDefault="008A563C" w:rsidP="004720BD">
            <w:pPr>
              <w:kinsoku w:val="0"/>
              <w:overflowPunct w:val="0"/>
              <w:autoSpaceDE w:val="0"/>
              <w:autoSpaceDN w:val="0"/>
              <w:jc w:val="right"/>
              <w:rPr>
                <w:sz w:val="21"/>
                <w:szCs w:val="21"/>
              </w:rPr>
            </w:pPr>
          </w:p>
        </w:tc>
        <w:tc>
          <w:tcPr>
            <w:tcW w:w="2024" w:type="dxa"/>
            <w:vMerge/>
            <w:tcBorders>
              <w:left w:val="nil"/>
            </w:tcBorders>
            <w:vAlign w:val="center"/>
          </w:tcPr>
          <w:p w:rsidR="008A563C" w:rsidRPr="00C5280F" w:rsidRDefault="008A563C" w:rsidP="00330A85">
            <w:pPr>
              <w:kinsoku w:val="0"/>
              <w:overflowPunct w:val="0"/>
              <w:autoSpaceDE w:val="0"/>
              <w:autoSpaceDN w:val="0"/>
              <w:ind w:leftChars="20" w:left="48" w:rightChars="50" w:right="120"/>
              <w:jc w:val="distribute"/>
              <w:rPr>
                <w:spacing w:val="-6"/>
                <w:sz w:val="21"/>
                <w:szCs w:val="21"/>
              </w:rPr>
            </w:pPr>
          </w:p>
        </w:tc>
        <w:tc>
          <w:tcPr>
            <w:tcW w:w="2086" w:type="dxa"/>
            <w:tcBorders>
              <w:top w:val="single" w:sz="4" w:space="0" w:color="auto"/>
              <w:bottom w:val="single" w:sz="4" w:space="0" w:color="auto"/>
            </w:tcBorders>
            <w:vAlign w:val="center"/>
          </w:tcPr>
          <w:p w:rsidR="008A563C" w:rsidRPr="00C5280F" w:rsidRDefault="008A563C" w:rsidP="004720BD">
            <w:pPr>
              <w:kinsoku w:val="0"/>
              <w:overflowPunct w:val="0"/>
              <w:autoSpaceDE w:val="0"/>
              <w:autoSpaceDN w:val="0"/>
              <w:ind w:right="113" w:firstLineChars="35" w:firstLine="70"/>
              <w:jc w:val="center"/>
              <w:rPr>
                <w:sz w:val="20"/>
              </w:rPr>
            </w:pPr>
            <w:r w:rsidRPr="00C5280F">
              <w:rPr>
                <w:rFonts w:hint="eastAsia"/>
                <w:sz w:val="20"/>
              </w:rPr>
              <w:t>国</w:t>
            </w:r>
          </w:p>
        </w:tc>
        <w:tc>
          <w:tcPr>
            <w:tcW w:w="2552" w:type="dxa"/>
            <w:tcBorders>
              <w:top w:val="single" w:sz="4" w:space="0" w:color="auto"/>
              <w:bottom w:val="single" w:sz="4" w:space="0" w:color="auto"/>
            </w:tcBorders>
            <w:vAlign w:val="center"/>
          </w:tcPr>
          <w:p w:rsidR="008A563C" w:rsidRPr="000A7A38" w:rsidRDefault="008A563C" w:rsidP="00A34618">
            <w:pPr>
              <w:kinsoku w:val="0"/>
              <w:overflowPunct w:val="0"/>
              <w:autoSpaceDE w:val="0"/>
              <w:autoSpaceDN w:val="0"/>
              <w:ind w:right="113" w:firstLineChars="100" w:firstLine="210"/>
              <w:jc w:val="right"/>
              <w:rPr>
                <w:sz w:val="21"/>
                <w:szCs w:val="21"/>
              </w:rPr>
            </w:pPr>
            <w:r w:rsidRPr="000A7A38">
              <w:rPr>
                <w:rFonts w:hint="eastAsia"/>
                <w:sz w:val="21"/>
                <w:szCs w:val="21"/>
              </w:rPr>
              <w:t xml:space="preserve">　円</w:t>
            </w:r>
          </w:p>
        </w:tc>
        <w:tc>
          <w:tcPr>
            <w:tcW w:w="2555" w:type="dxa"/>
            <w:tcBorders>
              <w:top w:val="single" w:sz="4" w:space="0" w:color="auto"/>
              <w:bottom w:val="single" w:sz="4" w:space="0" w:color="auto"/>
              <w:tr2bl w:val="single" w:sz="4" w:space="0" w:color="auto"/>
            </w:tcBorders>
          </w:tcPr>
          <w:p w:rsidR="008A563C" w:rsidRPr="000A7A38" w:rsidRDefault="008A563C" w:rsidP="004A05BA">
            <w:pPr>
              <w:kinsoku w:val="0"/>
              <w:overflowPunct w:val="0"/>
              <w:autoSpaceDE w:val="0"/>
              <w:autoSpaceDN w:val="0"/>
              <w:spacing w:line="0" w:lineRule="atLeast"/>
              <w:ind w:right="113"/>
              <w:rPr>
                <w:sz w:val="21"/>
                <w:szCs w:val="21"/>
              </w:rPr>
            </w:pPr>
          </w:p>
        </w:tc>
      </w:tr>
      <w:tr w:rsidR="009928E2" w:rsidRPr="00C5280F" w:rsidTr="000A7A38">
        <w:trPr>
          <w:trHeight w:val="601"/>
        </w:trPr>
        <w:tc>
          <w:tcPr>
            <w:tcW w:w="426" w:type="dxa"/>
            <w:vMerge/>
            <w:tcBorders>
              <w:right w:val="nil"/>
            </w:tcBorders>
            <w:vAlign w:val="center"/>
          </w:tcPr>
          <w:p w:rsidR="009928E2" w:rsidRPr="00C5280F" w:rsidRDefault="009928E2" w:rsidP="004720BD">
            <w:pPr>
              <w:kinsoku w:val="0"/>
              <w:overflowPunct w:val="0"/>
              <w:autoSpaceDE w:val="0"/>
              <w:autoSpaceDN w:val="0"/>
              <w:jc w:val="right"/>
              <w:rPr>
                <w:sz w:val="21"/>
                <w:szCs w:val="21"/>
              </w:rPr>
            </w:pPr>
          </w:p>
        </w:tc>
        <w:tc>
          <w:tcPr>
            <w:tcW w:w="2024" w:type="dxa"/>
            <w:vMerge/>
            <w:tcBorders>
              <w:left w:val="nil"/>
            </w:tcBorders>
            <w:vAlign w:val="center"/>
          </w:tcPr>
          <w:p w:rsidR="009928E2" w:rsidRPr="00C5280F" w:rsidRDefault="009928E2" w:rsidP="00330A85">
            <w:pPr>
              <w:kinsoku w:val="0"/>
              <w:overflowPunct w:val="0"/>
              <w:autoSpaceDE w:val="0"/>
              <w:autoSpaceDN w:val="0"/>
              <w:ind w:leftChars="20" w:left="48" w:rightChars="50" w:right="120"/>
              <w:jc w:val="distribute"/>
              <w:rPr>
                <w:spacing w:val="-6"/>
                <w:sz w:val="21"/>
                <w:szCs w:val="21"/>
              </w:rPr>
            </w:pPr>
          </w:p>
        </w:tc>
        <w:tc>
          <w:tcPr>
            <w:tcW w:w="2086" w:type="dxa"/>
            <w:tcBorders>
              <w:top w:val="single" w:sz="4" w:space="0" w:color="auto"/>
              <w:bottom w:val="single" w:sz="4" w:space="0" w:color="auto"/>
            </w:tcBorders>
            <w:vAlign w:val="center"/>
          </w:tcPr>
          <w:p w:rsidR="009928E2" w:rsidRPr="00C5280F" w:rsidRDefault="009928E2" w:rsidP="005E5173">
            <w:pPr>
              <w:kinsoku w:val="0"/>
              <w:overflowPunct w:val="0"/>
              <w:autoSpaceDE w:val="0"/>
              <w:autoSpaceDN w:val="0"/>
              <w:jc w:val="center"/>
              <w:rPr>
                <w:sz w:val="21"/>
                <w:szCs w:val="21"/>
              </w:rPr>
            </w:pPr>
            <w:r w:rsidRPr="00C5280F">
              <w:rPr>
                <w:rFonts w:hint="eastAsia"/>
                <w:sz w:val="21"/>
                <w:szCs w:val="21"/>
              </w:rPr>
              <w:t>県</w:t>
            </w:r>
          </w:p>
        </w:tc>
        <w:tc>
          <w:tcPr>
            <w:tcW w:w="2552" w:type="dxa"/>
            <w:tcBorders>
              <w:top w:val="single" w:sz="4" w:space="0" w:color="auto"/>
              <w:bottom w:val="single" w:sz="4" w:space="0" w:color="auto"/>
            </w:tcBorders>
            <w:vAlign w:val="center"/>
          </w:tcPr>
          <w:p w:rsidR="009928E2" w:rsidRPr="000A7A38" w:rsidRDefault="009928E2" w:rsidP="00A34618">
            <w:pPr>
              <w:kinsoku w:val="0"/>
              <w:overflowPunct w:val="0"/>
              <w:autoSpaceDE w:val="0"/>
              <w:autoSpaceDN w:val="0"/>
              <w:ind w:right="113" w:firstLineChars="100" w:firstLine="210"/>
              <w:jc w:val="right"/>
              <w:rPr>
                <w:sz w:val="21"/>
                <w:szCs w:val="21"/>
              </w:rPr>
            </w:pPr>
            <w:r w:rsidRPr="000A7A38">
              <w:rPr>
                <w:rFonts w:hint="eastAsia"/>
                <w:sz w:val="21"/>
                <w:szCs w:val="21"/>
              </w:rPr>
              <w:t>円</w:t>
            </w:r>
          </w:p>
        </w:tc>
        <w:tc>
          <w:tcPr>
            <w:tcW w:w="2555" w:type="dxa"/>
            <w:tcBorders>
              <w:top w:val="single" w:sz="4" w:space="0" w:color="auto"/>
              <w:bottom w:val="single" w:sz="4" w:space="0" w:color="auto"/>
              <w:tr2bl w:val="single" w:sz="4" w:space="0" w:color="auto"/>
            </w:tcBorders>
            <w:vAlign w:val="center"/>
          </w:tcPr>
          <w:p w:rsidR="009928E2" w:rsidRPr="000A7A38" w:rsidRDefault="009928E2" w:rsidP="004A05BA">
            <w:pPr>
              <w:kinsoku w:val="0"/>
              <w:overflowPunct w:val="0"/>
              <w:autoSpaceDE w:val="0"/>
              <w:autoSpaceDN w:val="0"/>
              <w:ind w:right="113" w:firstLineChars="100" w:firstLine="210"/>
              <w:rPr>
                <w:sz w:val="21"/>
                <w:szCs w:val="21"/>
              </w:rPr>
            </w:pPr>
          </w:p>
        </w:tc>
      </w:tr>
      <w:tr w:rsidR="008A563C" w:rsidRPr="00C5280F" w:rsidTr="000A7A38">
        <w:trPr>
          <w:trHeight w:val="601"/>
        </w:trPr>
        <w:tc>
          <w:tcPr>
            <w:tcW w:w="426" w:type="dxa"/>
            <w:vMerge/>
            <w:tcBorders>
              <w:right w:val="nil"/>
            </w:tcBorders>
            <w:vAlign w:val="center"/>
          </w:tcPr>
          <w:p w:rsidR="008A563C" w:rsidRPr="00C5280F" w:rsidRDefault="008A563C" w:rsidP="004720BD">
            <w:pPr>
              <w:kinsoku w:val="0"/>
              <w:overflowPunct w:val="0"/>
              <w:autoSpaceDE w:val="0"/>
              <w:autoSpaceDN w:val="0"/>
              <w:jc w:val="right"/>
              <w:rPr>
                <w:sz w:val="21"/>
                <w:szCs w:val="21"/>
              </w:rPr>
            </w:pPr>
          </w:p>
        </w:tc>
        <w:tc>
          <w:tcPr>
            <w:tcW w:w="2024" w:type="dxa"/>
            <w:vMerge/>
            <w:tcBorders>
              <w:left w:val="nil"/>
            </w:tcBorders>
            <w:vAlign w:val="center"/>
          </w:tcPr>
          <w:p w:rsidR="008A563C" w:rsidRPr="00C5280F" w:rsidRDefault="008A563C" w:rsidP="00330A85">
            <w:pPr>
              <w:kinsoku w:val="0"/>
              <w:overflowPunct w:val="0"/>
              <w:autoSpaceDE w:val="0"/>
              <w:autoSpaceDN w:val="0"/>
              <w:ind w:leftChars="20" w:left="48" w:rightChars="50" w:right="120"/>
              <w:jc w:val="distribute"/>
              <w:rPr>
                <w:spacing w:val="-6"/>
                <w:sz w:val="21"/>
                <w:szCs w:val="21"/>
              </w:rPr>
            </w:pPr>
          </w:p>
        </w:tc>
        <w:tc>
          <w:tcPr>
            <w:tcW w:w="2086" w:type="dxa"/>
            <w:tcBorders>
              <w:top w:val="single" w:sz="4" w:space="0" w:color="auto"/>
              <w:bottom w:val="single" w:sz="4" w:space="0" w:color="auto"/>
            </w:tcBorders>
            <w:vAlign w:val="center"/>
          </w:tcPr>
          <w:p w:rsidR="008A563C" w:rsidRPr="00C5280F" w:rsidRDefault="008A563C" w:rsidP="005E5173">
            <w:pPr>
              <w:kinsoku w:val="0"/>
              <w:overflowPunct w:val="0"/>
              <w:autoSpaceDE w:val="0"/>
              <w:autoSpaceDN w:val="0"/>
              <w:jc w:val="center"/>
              <w:rPr>
                <w:sz w:val="21"/>
                <w:szCs w:val="21"/>
              </w:rPr>
            </w:pPr>
            <w:r w:rsidRPr="00C5280F">
              <w:rPr>
                <w:rFonts w:hint="eastAsia"/>
                <w:sz w:val="21"/>
                <w:szCs w:val="21"/>
              </w:rPr>
              <w:t>計</w:t>
            </w:r>
          </w:p>
        </w:tc>
        <w:tc>
          <w:tcPr>
            <w:tcW w:w="2552" w:type="dxa"/>
            <w:tcBorders>
              <w:top w:val="single" w:sz="4" w:space="0" w:color="auto"/>
              <w:bottom w:val="single" w:sz="4" w:space="0" w:color="auto"/>
            </w:tcBorders>
            <w:vAlign w:val="center"/>
          </w:tcPr>
          <w:p w:rsidR="008A563C" w:rsidRPr="000A7A38" w:rsidRDefault="008A563C" w:rsidP="00A34618">
            <w:pPr>
              <w:kinsoku w:val="0"/>
              <w:overflowPunct w:val="0"/>
              <w:autoSpaceDE w:val="0"/>
              <w:autoSpaceDN w:val="0"/>
              <w:ind w:right="113" w:firstLineChars="100" w:firstLine="210"/>
              <w:jc w:val="right"/>
              <w:rPr>
                <w:sz w:val="21"/>
                <w:szCs w:val="21"/>
              </w:rPr>
            </w:pPr>
            <w:r w:rsidRPr="000A7A38">
              <w:rPr>
                <w:rFonts w:hint="eastAsia"/>
                <w:sz w:val="21"/>
                <w:szCs w:val="21"/>
              </w:rPr>
              <w:t xml:space="preserve">　円</w:t>
            </w:r>
          </w:p>
        </w:tc>
        <w:tc>
          <w:tcPr>
            <w:tcW w:w="2555" w:type="dxa"/>
            <w:tcBorders>
              <w:top w:val="single" w:sz="4" w:space="0" w:color="auto"/>
              <w:bottom w:val="single" w:sz="4" w:space="0" w:color="auto"/>
              <w:tr2bl w:val="single" w:sz="4" w:space="0" w:color="auto"/>
            </w:tcBorders>
            <w:vAlign w:val="center"/>
          </w:tcPr>
          <w:p w:rsidR="008A563C" w:rsidRPr="000A7A38" w:rsidRDefault="008A563C" w:rsidP="004A05BA">
            <w:pPr>
              <w:kinsoku w:val="0"/>
              <w:overflowPunct w:val="0"/>
              <w:autoSpaceDE w:val="0"/>
              <w:autoSpaceDN w:val="0"/>
              <w:ind w:right="113" w:firstLineChars="100" w:firstLine="210"/>
              <w:rPr>
                <w:sz w:val="21"/>
                <w:szCs w:val="21"/>
              </w:rPr>
            </w:pPr>
          </w:p>
        </w:tc>
      </w:tr>
      <w:tr w:rsidR="008A563C" w:rsidRPr="00C5280F" w:rsidTr="000A7A38">
        <w:trPr>
          <w:trHeight w:val="601"/>
        </w:trPr>
        <w:tc>
          <w:tcPr>
            <w:tcW w:w="426" w:type="dxa"/>
            <w:vMerge w:val="restart"/>
            <w:tcBorders>
              <w:right w:val="nil"/>
            </w:tcBorders>
            <w:vAlign w:val="center"/>
          </w:tcPr>
          <w:p w:rsidR="008A563C" w:rsidRPr="00C5280F" w:rsidRDefault="008A563C" w:rsidP="004720BD">
            <w:pPr>
              <w:kinsoku w:val="0"/>
              <w:overflowPunct w:val="0"/>
              <w:autoSpaceDE w:val="0"/>
              <w:autoSpaceDN w:val="0"/>
              <w:jc w:val="right"/>
              <w:rPr>
                <w:sz w:val="21"/>
                <w:szCs w:val="21"/>
              </w:rPr>
            </w:pPr>
            <w:r w:rsidRPr="00C5280F">
              <w:rPr>
                <w:rFonts w:hint="eastAsia"/>
                <w:sz w:val="21"/>
                <w:szCs w:val="21"/>
              </w:rPr>
              <w:t>６</w:t>
            </w:r>
          </w:p>
        </w:tc>
        <w:tc>
          <w:tcPr>
            <w:tcW w:w="2024" w:type="dxa"/>
            <w:vMerge w:val="restart"/>
            <w:tcBorders>
              <w:left w:val="nil"/>
            </w:tcBorders>
            <w:vAlign w:val="center"/>
          </w:tcPr>
          <w:p w:rsidR="008A563C" w:rsidRPr="00C5280F" w:rsidRDefault="008A563C" w:rsidP="00330A85">
            <w:pPr>
              <w:kinsoku w:val="0"/>
              <w:overflowPunct w:val="0"/>
              <w:autoSpaceDE w:val="0"/>
              <w:autoSpaceDN w:val="0"/>
              <w:ind w:leftChars="20" w:left="48" w:rightChars="50" w:right="120"/>
              <w:jc w:val="distribute"/>
              <w:rPr>
                <w:spacing w:val="-6"/>
                <w:sz w:val="21"/>
                <w:szCs w:val="21"/>
              </w:rPr>
            </w:pPr>
            <w:r w:rsidRPr="00C5280F">
              <w:rPr>
                <w:rFonts w:hint="eastAsia"/>
                <w:spacing w:val="-6"/>
                <w:sz w:val="21"/>
                <w:szCs w:val="21"/>
              </w:rPr>
              <w:t>貸与料金総額</w:t>
            </w:r>
          </w:p>
          <w:p w:rsidR="008A563C" w:rsidRPr="00C5280F" w:rsidRDefault="008A563C" w:rsidP="00330A85">
            <w:pPr>
              <w:kinsoku w:val="0"/>
              <w:overflowPunct w:val="0"/>
              <w:autoSpaceDE w:val="0"/>
              <w:autoSpaceDN w:val="0"/>
              <w:ind w:leftChars="20" w:left="48" w:rightChars="50" w:right="120"/>
              <w:jc w:val="distribute"/>
              <w:rPr>
                <w:spacing w:val="-6"/>
                <w:sz w:val="21"/>
                <w:szCs w:val="21"/>
              </w:rPr>
            </w:pPr>
            <w:r w:rsidRPr="00C5280F">
              <w:rPr>
                <w:rFonts w:hint="eastAsia"/>
                <w:spacing w:val="-6"/>
                <w:sz w:val="21"/>
                <w:szCs w:val="21"/>
              </w:rPr>
              <w:t>（消費税抜き</w:t>
            </w:r>
            <w:r w:rsidRPr="00C5280F">
              <w:rPr>
                <w:rFonts w:hint="eastAsia"/>
                <w:spacing w:val="-6"/>
                <w:sz w:val="21"/>
                <w:szCs w:val="21"/>
              </w:rPr>
              <w:t>)</w:t>
            </w:r>
          </w:p>
        </w:tc>
        <w:tc>
          <w:tcPr>
            <w:tcW w:w="2086" w:type="dxa"/>
            <w:tcBorders>
              <w:top w:val="single" w:sz="4" w:space="0" w:color="auto"/>
            </w:tcBorders>
            <w:vAlign w:val="center"/>
          </w:tcPr>
          <w:p w:rsidR="008A563C" w:rsidRPr="00C5280F" w:rsidRDefault="008A563C" w:rsidP="00330A85">
            <w:pPr>
              <w:kinsoku w:val="0"/>
              <w:overflowPunct w:val="0"/>
              <w:autoSpaceDE w:val="0"/>
              <w:autoSpaceDN w:val="0"/>
              <w:ind w:right="113" w:firstLineChars="35" w:firstLine="73"/>
              <w:jc w:val="center"/>
              <w:rPr>
                <w:sz w:val="21"/>
                <w:szCs w:val="21"/>
              </w:rPr>
            </w:pPr>
            <w:r w:rsidRPr="00C5280F">
              <w:rPr>
                <w:rFonts w:hint="eastAsia"/>
                <w:sz w:val="21"/>
                <w:szCs w:val="21"/>
              </w:rPr>
              <w:t>補助金充当前</w:t>
            </w:r>
          </w:p>
        </w:tc>
        <w:tc>
          <w:tcPr>
            <w:tcW w:w="2552" w:type="dxa"/>
            <w:tcBorders>
              <w:top w:val="single" w:sz="4" w:space="0" w:color="auto"/>
            </w:tcBorders>
            <w:shd w:val="clear" w:color="auto" w:fill="auto"/>
            <w:vAlign w:val="center"/>
          </w:tcPr>
          <w:p w:rsidR="008A563C" w:rsidRPr="000A7A38" w:rsidRDefault="008A563C" w:rsidP="004A05BA">
            <w:pPr>
              <w:ind w:rightChars="49" w:right="118"/>
              <w:jc w:val="right"/>
              <w:rPr>
                <w:sz w:val="21"/>
                <w:szCs w:val="21"/>
              </w:rPr>
            </w:pPr>
            <w:r w:rsidRPr="000A7A38">
              <w:rPr>
                <w:rFonts w:hint="eastAsia"/>
                <w:sz w:val="21"/>
                <w:szCs w:val="21"/>
              </w:rPr>
              <w:t xml:space="preserve">　円</w:t>
            </w:r>
          </w:p>
        </w:tc>
        <w:tc>
          <w:tcPr>
            <w:tcW w:w="2555" w:type="dxa"/>
            <w:tcBorders>
              <w:top w:val="single" w:sz="4" w:space="0" w:color="auto"/>
              <w:bottom w:val="single" w:sz="12" w:space="0" w:color="auto"/>
            </w:tcBorders>
            <w:shd w:val="clear" w:color="auto" w:fill="auto"/>
            <w:vAlign w:val="center"/>
          </w:tcPr>
          <w:p w:rsidR="008A563C" w:rsidRPr="000A7A38" w:rsidRDefault="008A563C" w:rsidP="004A05BA">
            <w:pPr>
              <w:kinsoku w:val="0"/>
              <w:overflowPunct w:val="0"/>
              <w:autoSpaceDE w:val="0"/>
              <w:autoSpaceDN w:val="0"/>
              <w:ind w:right="113" w:firstLineChars="100" w:firstLine="210"/>
              <w:jc w:val="center"/>
              <w:rPr>
                <w:sz w:val="21"/>
                <w:szCs w:val="21"/>
              </w:rPr>
            </w:pPr>
            <w:r w:rsidRPr="000A7A38">
              <w:rPr>
                <w:rFonts w:hint="eastAsia"/>
                <w:sz w:val="21"/>
                <w:szCs w:val="21"/>
              </w:rPr>
              <w:t>（差　額）</w:t>
            </w:r>
          </w:p>
        </w:tc>
      </w:tr>
      <w:tr w:rsidR="008A563C" w:rsidRPr="00C5280F" w:rsidTr="000A7A38">
        <w:trPr>
          <w:trHeight w:val="601"/>
        </w:trPr>
        <w:tc>
          <w:tcPr>
            <w:tcW w:w="426" w:type="dxa"/>
            <w:vMerge/>
            <w:tcBorders>
              <w:right w:val="nil"/>
            </w:tcBorders>
            <w:vAlign w:val="center"/>
          </w:tcPr>
          <w:p w:rsidR="008A563C" w:rsidRPr="00C5280F" w:rsidRDefault="008A563C" w:rsidP="004720BD">
            <w:pPr>
              <w:kinsoku w:val="0"/>
              <w:overflowPunct w:val="0"/>
              <w:autoSpaceDE w:val="0"/>
              <w:autoSpaceDN w:val="0"/>
              <w:jc w:val="right"/>
              <w:rPr>
                <w:sz w:val="21"/>
                <w:szCs w:val="21"/>
              </w:rPr>
            </w:pPr>
          </w:p>
        </w:tc>
        <w:tc>
          <w:tcPr>
            <w:tcW w:w="2024" w:type="dxa"/>
            <w:vMerge/>
            <w:tcBorders>
              <w:left w:val="nil"/>
            </w:tcBorders>
            <w:vAlign w:val="center"/>
          </w:tcPr>
          <w:p w:rsidR="008A563C" w:rsidRPr="00C5280F" w:rsidRDefault="008A563C" w:rsidP="00330A85">
            <w:pPr>
              <w:kinsoku w:val="0"/>
              <w:overflowPunct w:val="0"/>
              <w:autoSpaceDE w:val="0"/>
              <w:autoSpaceDN w:val="0"/>
              <w:ind w:leftChars="20" w:left="48" w:rightChars="50" w:right="120"/>
              <w:jc w:val="distribute"/>
              <w:rPr>
                <w:spacing w:val="-6"/>
                <w:sz w:val="21"/>
                <w:szCs w:val="21"/>
              </w:rPr>
            </w:pPr>
          </w:p>
        </w:tc>
        <w:tc>
          <w:tcPr>
            <w:tcW w:w="2086" w:type="dxa"/>
            <w:tcBorders>
              <w:bottom w:val="single" w:sz="4" w:space="0" w:color="auto"/>
            </w:tcBorders>
            <w:vAlign w:val="center"/>
          </w:tcPr>
          <w:p w:rsidR="008A563C" w:rsidRPr="00C5280F" w:rsidRDefault="008A563C" w:rsidP="00330A85">
            <w:pPr>
              <w:kinsoku w:val="0"/>
              <w:overflowPunct w:val="0"/>
              <w:autoSpaceDE w:val="0"/>
              <w:autoSpaceDN w:val="0"/>
              <w:ind w:right="113" w:firstLineChars="35" w:firstLine="73"/>
              <w:jc w:val="center"/>
              <w:rPr>
                <w:sz w:val="21"/>
                <w:szCs w:val="21"/>
              </w:rPr>
            </w:pPr>
            <w:r w:rsidRPr="00C5280F">
              <w:rPr>
                <w:rFonts w:hint="eastAsia"/>
                <w:sz w:val="21"/>
                <w:szCs w:val="21"/>
              </w:rPr>
              <w:t>補助金充当後</w:t>
            </w:r>
          </w:p>
        </w:tc>
        <w:tc>
          <w:tcPr>
            <w:tcW w:w="2552" w:type="dxa"/>
            <w:tcBorders>
              <w:bottom w:val="single" w:sz="4" w:space="0" w:color="auto"/>
              <w:right w:val="single" w:sz="12" w:space="0" w:color="auto"/>
            </w:tcBorders>
            <w:shd w:val="clear" w:color="auto" w:fill="auto"/>
            <w:vAlign w:val="center"/>
          </w:tcPr>
          <w:p w:rsidR="008A563C" w:rsidRPr="000A7A38" w:rsidRDefault="008A563C" w:rsidP="004A05BA">
            <w:pPr>
              <w:ind w:rightChars="49" w:right="118"/>
              <w:jc w:val="right"/>
              <w:rPr>
                <w:rFonts w:ascii="HGS創英角ｺﾞｼｯｸUB" w:eastAsia="HGS創英角ｺﾞｼｯｸUB" w:hAnsi="HGS創英角ｺﾞｼｯｸUB"/>
                <w:sz w:val="21"/>
                <w:szCs w:val="21"/>
              </w:rPr>
            </w:pPr>
            <w:r w:rsidRPr="000A7A38">
              <w:rPr>
                <w:rFonts w:ascii="HGS創英角ｺﾞｼｯｸUB" w:eastAsia="HGS創英角ｺﾞｼｯｸUB" w:hAnsi="HGS創英角ｺﾞｼｯｸUB" w:hint="eastAsia"/>
                <w:sz w:val="21"/>
                <w:szCs w:val="21"/>
              </w:rPr>
              <w:t xml:space="preserve">　</w:t>
            </w:r>
            <w:r w:rsidRPr="000A7A38">
              <w:rPr>
                <w:rFonts w:hint="eastAsia"/>
                <w:sz w:val="21"/>
                <w:szCs w:val="21"/>
              </w:rPr>
              <w:t>円</w:t>
            </w:r>
          </w:p>
        </w:tc>
        <w:tc>
          <w:tcPr>
            <w:tcW w:w="2555" w:type="dxa"/>
            <w:tcBorders>
              <w:top w:val="single" w:sz="12" w:space="0" w:color="auto"/>
              <w:left w:val="single" w:sz="12" w:space="0" w:color="auto"/>
              <w:bottom w:val="single" w:sz="12" w:space="0" w:color="auto"/>
              <w:right w:val="single" w:sz="12" w:space="0" w:color="auto"/>
            </w:tcBorders>
            <w:shd w:val="clear" w:color="auto" w:fill="auto"/>
            <w:vAlign w:val="center"/>
          </w:tcPr>
          <w:p w:rsidR="008A563C" w:rsidRPr="000A7A38" w:rsidRDefault="008A563C" w:rsidP="00A34618">
            <w:pPr>
              <w:kinsoku w:val="0"/>
              <w:overflowPunct w:val="0"/>
              <w:autoSpaceDE w:val="0"/>
              <w:autoSpaceDN w:val="0"/>
              <w:ind w:right="113" w:firstLineChars="100" w:firstLine="210"/>
              <w:jc w:val="right"/>
              <w:rPr>
                <w:rFonts w:ascii="HGS創英角ｺﾞｼｯｸUB" w:eastAsia="HGS創英角ｺﾞｼｯｸUB" w:hAnsi="HGS創英角ｺﾞｼｯｸUB"/>
                <w:sz w:val="21"/>
                <w:szCs w:val="21"/>
              </w:rPr>
            </w:pPr>
            <w:r w:rsidRPr="000A7A38">
              <w:rPr>
                <w:rFonts w:ascii="HGS創英角ｺﾞｼｯｸUB" w:eastAsia="HGS創英角ｺﾞｼｯｸUB" w:hAnsi="HGS創英角ｺﾞｼｯｸUB" w:hint="eastAsia"/>
                <w:sz w:val="21"/>
                <w:szCs w:val="21"/>
              </w:rPr>
              <w:t xml:space="preserve">　</w:t>
            </w:r>
            <w:r w:rsidRPr="000A7A38">
              <w:rPr>
                <w:rFonts w:hint="eastAsia"/>
                <w:sz w:val="21"/>
                <w:szCs w:val="21"/>
              </w:rPr>
              <w:t>円</w:t>
            </w:r>
          </w:p>
        </w:tc>
      </w:tr>
      <w:tr w:rsidR="008A563C" w:rsidRPr="00C5280F" w:rsidTr="000A7A38">
        <w:trPr>
          <w:trHeight w:val="601"/>
        </w:trPr>
        <w:tc>
          <w:tcPr>
            <w:tcW w:w="426" w:type="dxa"/>
            <w:vMerge w:val="restart"/>
            <w:tcBorders>
              <w:right w:val="nil"/>
            </w:tcBorders>
            <w:vAlign w:val="center"/>
          </w:tcPr>
          <w:p w:rsidR="008A563C" w:rsidRPr="00C5280F" w:rsidRDefault="008A563C" w:rsidP="004720BD">
            <w:pPr>
              <w:kinsoku w:val="0"/>
              <w:overflowPunct w:val="0"/>
              <w:autoSpaceDE w:val="0"/>
              <w:autoSpaceDN w:val="0"/>
              <w:jc w:val="right"/>
              <w:rPr>
                <w:sz w:val="21"/>
                <w:szCs w:val="21"/>
              </w:rPr>
            </w:pPr>
            <w:r w:rsidRPr="00C5280F">
              <w:rPr>
                <w:rFonts w:hint="eastAsia"/>
                <w:sz w:val="21"/>
                <w:szCs w:val="21"/>
              </w:rPr>
              <w:t>７</w:t>
            </w:r>
          </w:p>
        </w:tc>
        <w:tc>
          <w:tcPr>
            <w:tcW w:w="2024" w:type="dxa"/>
            <w:vMerge w:val="restart"/>
            <w:tcBorders>
              <w:left w:val="nil"/>
            </w:tcBorders>
            <w:vAlign w:val="center"/>
          </w:tcPr>
          <w:p w:rsidR="008A563C" w:rsidRPr="00C5280F" w:rsidRDefault="008A563C" w:rsidP="00330A85">
            <w:pPr>
              <w:kinsoku w:val="0"/>
              <w:overflowPunct w:val="0"/>
              <w:autoSpaceDE w:val="0"/>
              <w:autoSpaceDN w:val="0"/>
              <w:ind w:leftChars="20" w:left="48" w:rightChars="50" w:right="120"/>
              <w:jc w:val="distribute"/>
              <w:rPr>
                <w:sz w:val="21"/>
                <w:szCs w:val="21"/>
              </w:rPr>
            </w:pPr>
            <w:r w:rsidRPr="00C5280F">
              <w:rPr>
                <w:rFonts w:hint="eastAsia"/>
                <w:sz w:val="21"/>
                <w:szCs w:val="21"/>
              </w:rPr>
              <w:t>月額貸与料金</w:t>
            </w:r>
          </w:p>
          <w:p w:rsidR="008A563C" w:rsidRPr="00C5280F" w:rsidRDefault="008A563C" w:rsidP="00330A85">
            <w:pPr>
              <w:kinsoku w:val="0"/>
              <w:overflowPunct w:val="0"/>
              <w:autoSpaceDE w:val="0"/>
              <w:autoSpaceDN w:val="0"/>
              <w:ind w:leftChars="20" w:left="48" w:rightChars="50" w:right="120"/>
              <w:jc w:val="distribute"/>
              <w:rPr>
                <w:sz w:val="21"/>
                <w:szCs w:val="21"/>
              </w:rPr>
            </w:pPr>
            <w:r w:rsidRPr="00C5280F">
              <w:rPr>
                <w:rFonts w:hint="eastAsia"/>
                <w:spacing w:val="-6"/>
                <w:sz w:val="21"/>
                <w:szCs w:val="21"/>
              </w:rPr>
              <w:t>（消費税抜き</w:t>
            </w:r>
            <w:r w:rsidRPr="00C5280F">
              <w:rPr>
                <w:rFonts w:hint="eastAsia"/>
                <w:spacing w:val="-6"/>
                <w:sz w:val="21"/>
                <w:szCs w:val="21"/>
              </w:rPr>
              <w:t>)</w:t>
            </w:r>
          </w:p>
        </w:tc>
        <w:tc>
          <w:tcPr>
            <w:tcW w:w="2086" w:type="dxa"/>
            <w:tcBorders>
              <w:top w:val="single" w:sz="4" w:space="0" w:color="auto"/>
            </w:tcBorders>
            <w:vAlign w:val="center"/>
          </w:tcPr>
          <w:p w:rsidR="008A563C" w:rsidRPr="00C5280F" w:rsidRDefault="008A563C" w:rsidP="00330A85">
            <w:pPr>
              <w:kinsoku w:val="0"/>
              <w:overflowPunct w:val="0"/>
              <w:autoSpaceDE w:val="0"/>
              <w:autoSpaceDN w:val="0"/>
              <w:ind w:right="113" w:firstLineChars="35" w:firstLine="73"/>
              <w:jc w:val="center"/>
              <w:rPr>
                <w:sz w:val="21"/>
                <w:szCs w:val="21"/>
              </w:rPr>
            </w:pPr>
            <w:r w:rsidRPr="00C5280F">
              <w:rPr>
                <w:rFonts w:hint="eastAsia"/>
                <w:sz w:val="21"/>
                <w:szCs w:val="21"/>
              </w:rPr>
              <w:t>補助金充当前</w:t>
            </w:r>
          </w:p>
        </w:tc>
        <w:tc>
          <w:tcPr>
            <w:tcW w:w="2552" w:type="dxa"/>
            <w:tcBorders>
              <w:top w:val="single" w:sz="4" w:space="0" w:color="auto"/>
            </w:tcBorders>
            <w:shd w:val="clear" w:color="auto" w:fill="auto"/>
            <w:vAlign w:val="center"/>
          </w:tcPr>
          <w:p w:rsidR="008A563C" w:rsidRPr="000A7A38" w:rsidRDefault="008A563C" w:rsidP="004A05BA">
            <w:pPr>
              <w:ind w:rightChars="49" w:right="118"/>
              <w:jc w:val="right"/>
              <w:rPr>
                <w:rFonts w:ascii="HGS創英角ｺﾞｼｯｸUB" w:eastAsia="HGS創英角ｺﾞｼｯｸUB" w:hAnsi="HGS創英角ｺﾞｼｯｸUB"/>
                <w:sz w:val="21"/>
                <w:szCs w:val="21"/>
              </w:rPr>
            </w:pPr>
            <w:r w:rsidRPr="000A7A38">
              <w:rPr>
                <w:rFonts w:ascii="HGS創英角ｺﾞｼｯｸUB" w:eastAsia="HGS創英角ｺﾞｼｯｸUB" w:hAnsi="HGS創英角ｺﾞｼｯｸUB" w:hint="eastAsia"/>
                <w:sz w:val="21"/>
                <w:szCs w:val="21"/>
              </w:rPr>
              <w:t xml:space="preserve">　</w:t>
            </w:r>
            <w:r w:rsidRPr="000A7A38">
              <w:rPr>
                <w:rFonts w:hint="eastAsia"/>
                <w:sz w:val="21"/>
                <w:szCs w:val="21"/>
              </w:rPr>
              <w:t>円</w:t>
            </w:r>
          </w:p>
        </w:tc>
        <w:tc>
          <w:tcPr>
            <w:tcW w:w="2555" w:type="dxa"/>
            <w:tcBorders>
              <w:top w:val="single" w:sz="12" w:space="0" w:color="auto"/>
              <w:tr2bl w:val="single" w:sz="4" w:space="0" w:color="auto"/>
            </w:tcBorders>
            <w:shd w:val="clear" w:color="auto" w:fill="auto"/>
            <w:vAlign w:val="center"/>
          </w:tcPr>
          <w:p w:rsidR="008A563C" w:rsidRPr="000A7A38" w:rsidRDefault="008A563C" w:rsidP="004A05BA">
            <w:pPr>
              <w:autoSpaceDE w:val="0"/>
              <w:autoSpaceDN w:val="0"/>
              <w:adjustRightInd w:val="0"/>
              <w:snapToGrid w:val="0"/>
              <w:jc w:val="left"/>
              <w:rPr>
                <w:rFonts w:hAnsi="ＭＳ 明朝"/>
                <w:kern w:val="0"/>
                <w:sz w:val="21"/>
                <w:szCs w:val="21"/>
              </w:rPr>
            </w:pPr>
            <w:r w:rsidRPr="000A7A38">
              <w:rPr>
                <w:rFonts w:hAnsi="ＭＳ 明朝" w:hint="eastAsia"/>
                <w:kern w:val="0"/>
                <w:sz w:val="21"/>
                <w:szCs w:val="21"/>
              </w:rPr>
              <w:t xml:space="preserve">　</w:t>
            </w:r>
          </w:p>
        </w:tc>
      </w:tr>
      <w:tr w:rsidR="008A563C" w:rsidRPr="00C5280F" w:rsidTr="000A7A38">
        <w:trPr>
          <w:trHeight w:val="601"/>
        </w:trPr>
        <w:tc>
          <w:tcPr>
            <w:tcW w:w="426" w:type="dxa"/>
            <w:vMerge/>
            <w:tcBorders>
              <w:right w:val="nil"/>
            </w:tcBorders>
            <w:vAlign w:val="center"/>
          </w:tcPr>
          <w:p w:rsidR="008A563C" w:rsidRPr="00C5280F" w:rsidRDefault="008A563C" w:rsidP="00330A85">
            <w:pPr>
              <w:kinsoku w:val="0"/>
              <w:overflowPunct w:val="0"/>
              <w:autoSpaceDE w:val="0"/>
              <w:autoSpaceDN w:val="0"/>
              <w:jc w:val="center"/>
              <w:rPr>
                <w:sz w:val="21"/>
                <w:szCs w:val="21"/>
              </w:rPr>
            </w:pPr>
          </w:p>
        </w:tc>
        <w:tc>
          <w:tcPr>
            <w:tcW w:w="2024" w:type="dxa"/>
            <w:vMerge/>
            <w:tcBorders>
              <w:left w:val="nil"/>
            </w:tcBorders>
            <w:vAlign w:val="center"/>
          </w:tcPr>
          <w:p w:rsidR="008A563C" w:rsidRPr="00C5280F" w:rsidRDefault="008A563C" w:rsidP="00330A85">
            <w:pPr>
              <w:kinsoku w:val="0"/>
              <w:overflowPunct w:val="0"/>
              <w:autoSpaceDE w:val="0"/>
              <w:autoSpaceDN w:val="0"/>
              <w:ind w:leftChars="20" w:left="48" w:rightChars="50" w:right="120"/>
              <w:jc w:val="distribute"/>
              <w:rPr>
                <w:sz w:val="21"/>
                <w:szCs w:val="21"/>
              </w:rPr>
            </w:pPr>
          </w:p>
        </w:tc>
        <w:tc>
          <w:tcPr>
            <w:tcW w:w="2086" w:type="dxa"/>
            <w:vAlign w:val="center"/>
          </w:tcPr>
          <w:p w:rsidR="008A563C" w:rsidRPr="00C5280F" w:rsidRDefault="008A563C" w:rsidP="00330A85">
            <w:pPr>
              <w:kinsoku w:val="0"/>
              <w:overflowPunct w:val="0"/>
              <w:autoSpaceDE w:val="0"/>
              <w:autoSpaceDN w:val="0"/>
              <w:ind w:right="113" w:firstLineChars="35" w:firstLine="73"/>
              <w:jc w:val="center"/>
              <w:rPr>
                <w:sz w:val="21"/>
                <w:szCs w:val="21"/>
              </w:rPr>
            </w:pPr>
            <w:r w:rsidRPr="00C5280F">
              <w:rPr>
                <w:rFonts w:hint="eastAsia"/>
                <w:sz w:val="21"/>
                <w:szCs w:val="21"/>
              </w:rPr>
              <w:t>補助金充当後</w:t>
            </w:r>
          </w:p>
        </w:tc>
        <w:tc>
          <w:tcPr>
            <w:tcW w:w="2552" w:type="dxa"/>
            <w:shd w:val="clear" w:color="auto" w:fill="auto"/>
            <w:vAlign w:val="center"/>
          </w:tcPr>
          <w:p w:rsidR="008A563C" w:rsidRPr="000A7A38" w:rsidRDefault="008A563C" w:rsidP="004A05BA">
            <w:pPr>
              <w:ind w:rightChars="49" w:right="118"/>
              <w:jc w:val="right"/>
              <w:rPr>
                <w:sz w:val="21"/>
                <w:szCs w:val="21"/>
              </w:rPr>
            </w:pPr>
            <w:r w:rsidRPr="000A7A38">
              <w:rPr>
                <w:rFonts w:hint="eastAsia"/>
                <w:sz w:val="21"/>
                <w:szCs w:val="21"/>
              </w:rPr>
              <w:t xml:space="preserve">　円</w:t>
            </w:r>
          </w:p>
        </w:tc>
        <w:tc>
          <w:tcPr>
            <w:tcW w:w="2555" w:type="dxa"/>
            <w:tcBorders>
              <w:tr2bl w:val="single" w:sz="4" w:space="0" w:color="auto"/>
            </w:tcBorders>
            <w:shd w:val="clear" w:color="auto" w:fill="auto"/>
            <w:vAlign w:val="center"/>
          </w:tcPr>
          <w:p w:rsidR="008A563C" w:rsidRPr="000A7A38" w:rsidRDefault="008A563C" w:rsidP="004A05BA">
            <w:pPr>
              <w:autoSpaceDE w:val="0"/>
              <w:autoSpaceDN w:val="0"/>
              <w:adjustRightInd w:val="0"/>
              <w:snapToGrid w:val="0"/>
              <w:jc w:val="left"/>
              <w:rPr>
                <w:rFonts w:hAnsi="ＭＳ 明朝"/>
                <w:kern w:val="0"/>
                <w:sz w:val="21"/>
                <w:szCs w:val="21"/>
              </w:rPr>
            </w:pPr>
          </w:p>
        </w:tc>
      </w:tr>
    </w:tbl>
    <w:p w:rsidR="00330A85" w:rsidRDefault="00330A85" w:rsidP="00330A85">
      <w:pPr>
        <w:tabs>
          <w:tab w:val="right" w:pos="8820"/>
        </w:tabs>
        <w:spacing w:afterLines="30" w:after="122" w:line="0" w:lineRule="atLeast"/>
        <w:ind w:left="220" w:hangingChars="105" w:hanging="220"/>
        <w:rPr>
          <w:sz w:val="21"/>
          <w:szCs w:val="21"/>
        </w:rPr>
      </w:pPr>
      <w:r w:rsidRPr="00C5280F">
        <w:rPr>
          <w:rFonts w:hint="eastAsia"/>
          <w:sz w:val="21"/>
          <w:szCs w:val="21"/>
        </w:rPr>
        <w:t>※貸与料金総額について、補助金充当前と充当後の差額が補助金相当額に満たない場合は申請することが出来ません。</w:t>
      </w:r>
    </w:p>
    <w:p w:rsidR="00575CBA" w:rsidRDefault="00575CBA" w:rsidP="00330A85">
      <w:pPr>
        <w:tabs>
          <w:tab w:val="right" w:pos="8820"/>
        </w:tabs>
        <w:spacing w:afterLines="30" w:after="122" w:line="0" w:lineRule="atLeast"/>
        <w:ind w:left="220" w:hangingChars="105" w:hanging="220"/>
        <w:rPr>
          <w:sz w:val="21"/>
          <w:szCs w:val="21"/>
        </w:rPr>
      </w:pPr>
    </w:p>
    <w:p w:rsidR="00575CBA" w:rsidRDefault="00575CBA" w:rsidP="00330A85">
      <w:pPr>
        <w:tabs>
          <w:tab w:val="right" w:pos="8820"/>
        </w:tabs>
        <w:spacing w:afterLines="30" w:after="122" w:line="0" w:lineRule="atLeast"/>
        <w:ind w:left="220" w:hangingChars="105" w:hanging="220"/>
        <w:rPr>
          <w:sz w:val="21"/>
          <w:szCs w:val="21"/>
        </w:rPr>
      </w:pPr>
    </w:p>
    <w:p w:rsidR="00575CBA" w:rsidRDefault="00575CBA" w:rsidP="00330A85">
      <w:pPr>
        <w:tabs>
          <w:tab w:val="right" w:pos="8820"/>
        </w:tabs>
        <w:spacing w:afterLines="30" w:after="122" w:line="0" w:lineRule="atLeast"/>
        <w:ind w:left="220" w:hangingChars="105" w:hanging="220"/>
        <w:rPr>
          <w:sz w:val="21"/>
          <w:szCs w:val="21"/>
        </w:rPr>
      </w:pPr>
    </w:p>
    <w:tbl>
      <w:tblPr>
        <w:tblpPr w:leftFromText="142" w:rightFromText="142" w:vertAnchor="text" w:horzAnchor="page" w:tblpX="1133" w:tblpY="82"/>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07"/>
        <w:gridCol w:w="1501"/>
        <w:gridCol w:w="3055"/>
        <w:gridCol w:w="828"/>
        <w:gridCol w:w="1055"/>
        <w:gridCol w:w="851"/>
        <w:gridCol w:w="1134"/>
      </w:tblGrid>
      <w:tr w:rsidR="0015516B" w:rsidRPr="00817453" w:rsidTr="0015516B">
        <w:trPr>
          <w:trHeight w:val="542"/>
        </w:trPr>
        <w:tc>
          <w:tcPr>
            <w:tcW w:w="1607" w:type="dxa"/>
            <w:shd w:val="clear" w:color="auto" w:fill="BFBFBF"/>
            <w:vAlign w:val="center"/>
          </w:tcPr>
          <w:p w:rsidR="0015516B" w:rsidRPr="00817453" w:rsidRDefault="0015516B" w:rsidP="008A4A05">
            <w:pPr>
              <w:jc w:val="center"/>
              <w:rPr>
                <w:rFonts w:ascii="Century" w:eastAsia="ＭＳ 明朝" w:hAnsi="Century"/>
                <w:sz w:val="18"/>
                <w:szCs w:val="18"/>
              </w:rPr>
            </w:pPr>
            <w:r w:rsidRPr="00817453">
              <w:rPr>
                <w:rFonts w:ascii="Century" w:eastAsia="ＭＳ 明朝" w:hAnsi="Century" w:hint="eastAsia"/>
                <w:sz w:val="18"/>
                <w:szCs w:val="18"/>
              </w:rPr>
              <w:t>市担当課処理欄</w:t>
            </w:r>
          </w:p>
        </w:tc>
        <w:tc>
          <w:tcPr>
            <w:tcW w:w="1501" w:type="dxa"/>
            <w:shd w:val="clear" w:color="auto" w:fill="BFBFBF"/>
            <w:vAlign w:val="center"/>
          </w:tcPr>
          <w:p w:rsidR="0015516B" w:rsidRDefault="0015516B" w:rsidP="008A4A05">
            <w:pPr>
              <w:jc w:val="center"/>
              <w:rPr>
                <w:rFonts w:ascii="Century" w:eastAsia="ＭＳ 明朝" w:hAnsi="Century"/>
                <w:sz w:val="16"/>
                <w:szCs w:val="16"/>
              </w:rPr>
            </w:pPr>
            <w:r>
              <w:rPr>
                <w:rFonts w:ascii="Century" w:eastAsia="ＭＳ 明朝" w:hAnsi="Century" w:hint="eastAsia"/>
                <w:sz w:val="16"/>
                <w:szCs w:val="16"/>
              </w:rPr>
              <w:t>記名のみの場合の</w:t>
            </w:r>
          </w:p>
          <w:p w:rsidR="0015516B" w:rsidRPr="00817453" w:rsidRDefault="0015516B" w:rsidP="008A4A05">
            <w:pPr>
              <w:jc w:val="center"/>
              <w:rPr>
                <w:rFonts w:ascii="Century" w:eastAsia="ＭＳ 明朝" w:hAnsi="Century"/>
                <w:sz w:val="18"/>
                <w:szCs w:val="18"/>
              </w:rPr>
            </w:pPr>
            <w:r>
              <w:rPr>
                <w:rFonts w:ascii="Century" w:eastAsia="ＭＳ 明朝" w:hAnsi="Century" w:hint="eastAsia"/>
                <w:sz w:val="16"/>
                <w:szCs w:val="16"/>
              </w:rPr>
              <w:t>本人確認方法</w:t>
            </w:r>
          </w:p>
        </w:tc>
        <w:tc>
          <w:tcPr>
            <w:tcW w:w="3055" w:type="dxa"/>
            <w:vAlign w:val="center"/>
          </w:tcPr>
          <w:p w:rsidR="0015516B" w:rsidRDefault="0015516B" w:rsidP="00183FEF">
            <w:pPr>
              <w:spacing w:line="360" w:lineRule="auto"/>
              <w:rPr>
                <w:rFonts w:ascii="Century" w:eastAsia="ＭＳ 明朝" w:hAnsi="Century"/>
                <w:sz w:val="16"/>
                <w:szCs w:val="16"/>
              </w:rPr>
            </w:pPr>
            <w:r>
              <w:rPr>
                <w:rFonts w:ascii="Century" w:eastAsia="ＭＳ 明朝" w:hAnsi="Century" w:hint="eastAsia"/>
                <w:sz w:val="16"/>
                <w:szCs w:val="16"/>
              </w:rPr>
              <w:t>本人確認書類（　　　　　　　　）</w:t>
            </w:r>
          </w:p>
          <w:p w:rsidR="0015516B" w:rsidRDefault="00AC1924" w:rsidP="00183FEF">
            <w:pPr>
              <w:spacing w:line="276" w:lineRule="auto"/>
              <w:rPr>
                <w:rFonts w:ascii="Century" w:eastAsia="ＭＳ 明朝" w:hAnsi="Century"/>
                <w:sz w:val="16"/>
                <w:szCs w:val="16"/>
              </w:rPr>
            </w:pPr>
            <w:r>
              <w:rPr>
                <w:rFonts w:ascii="Century" w:eastAsia="ＭＳ 明朝" w:hAnsi="Century" w:hint="eastAsia"/>
                <w:sz w:val="16"/>
                <w:szCs w:val="16"/>
              </w:rPr>
              <w:t>郵送</w:t>
            </w:r>
            <w:r w:rsidR="00EF3713">
              <w:rPr>
                <w:rFonts w:ascii="Century" w:eastAsia="ＭＳ 明朝" w:hAnsi="Century" w:hint="eastAsia"/>
                <w:sz w:val="16"/>
                <w:szCs w:val="16"/>
              </w:rPr>
              <w:t>・窓口提示</w:t>
            </w:r>
            <w:r w:rsidR="0015516B">
              <w:rPr>
                <w:rFonts w:ascii="Century" w:eastAsia="ＭＳ 明朝" w:hAnsi="Century" w:hint="eastAsia"/>
                <w:sz w:val="16"/>
                <w:szCs w:val="16"/>
              </w:rPr>
              <w:t>・その他（　　　　　　）</w:t>
            </w:r>
          </w:p>
        </w:tc>
        <w:tc>
          <w:tcPr>
            <w:tcW w:w="828" w:type="dxa"/>
            <w:shd w:val="clear" w:color="auto" w:fill="BFBFBF"/>
            <w:vAlign w:val="center"/>
          </w:tcPr>
          <w:p w:rsidR="0015516B" w:rsidRDefault="0015516B" w:rsidP="008A4A05">
            <w:pPr>
              <w:jc w:val="center"/>
              <w:rPr>
                <w:rFonts w:ascii="Century" w:eastAsia="ＭＳ 明朝" w:hAnsi="Century"/>
                <w:sz w:val="16"/>
                <w:szCs w:val="16"/>
              </w:rPr>
            </w:pPr>
            <w:r>
              <w:rPr>
                <w:rFonts w:ascii="Century" w:eastAsia="ＭＳ 明朝" w:hAnsi="Century" w:hint="eastAsia"/>
                <w:sz w:val="16"/>
                <w:szCs w:val="16"/>
              </w:rPr>
              <w:t>確認者</w:t>
            </w:r>
          </w:p>
        </w:tc>
        <w:tc>
          <w:tcPr>
            <w:tcW w:w="1055" w:type="dxa"/>
            <w:vAlign w:val="center"/>
          </w:tcPr>
          <w:p w:rsidR="0015516B" w:rsidRPr="00817453" w:rsidRDefault="0015516B" w:rsidP="008A4A05">
            <w:pPr>
              <w:jc w:val="center"/>
              <w:rPr>
                <w:rFonts w:ascii="Century" w:eastAsia="ＭＳ 明朝" w:hAnsi="Century"/>
                <w:sz w:val="18"/>
                <w:szCs w:val="18"/>
              </w:rPr>
            </w:pPr>
          </w:p>
        </w:tc>
        <w:tc>
          <w:tcPr>
            <w:tcW w:w="851" w:type="dxa"/>
            <w:shd w:val="clear" w:color="auto" w:fill="BFBFBF"/>
            <w:vAlign w:val="center"/>
          </w:tcPr>
          <w:p w:rsidR="0015516B" w:rsidRDefault="0015516B" w:rsidP="008A4A05">
            <w:pPr>
              <w:jc w:val="center"/>
              <w:rPr>
                <w:rFonts w:ascii="Century" w:eastAsia="ＭＳ 明朝" w:hAnsi="Century"/>
                <w:sz w:val="16"/>
                <w:szCs w:val="16"/>
              </w:rPr>
            </w:pPr>
            <w:r>
              <w:rPr>
                <w:rFonts w:ascii="Century" w:eastAsia="ＭＳ 明朝" w:hAnsi="Century" w:hint="eastAsia"/>
                <w:sz w:val="16"/>
                <w:szCs w:val="16"/>
              </w:rPr>
              <w:t>確認日</w:t>
            </w:r>
          </w:p>
        </w:tc>
        <w:tc>
          <w:tcPr>
            <w:tcW w:w="1134" w:type="dxa"/>
            <w:vAlign w:val="center"/>
          </w:tcPr>
          <w:p w:rsidR="0015516B" w:rsidRPr="00817453" w:rsidRDefault="0015516B" w:rsidP="008A4A05">
            <w:pPr>
              <w:jc w:val="center"/>
              <w:rPr>
                <w:rFonts w:ascii="Century" w:eastAsia="ＭＳ 明朝" w:hAnsi="Century"/>
                <w:sz w:val="18"/>
                <w:szCs w:val="18"/>
              </w:rPr>
            </w:pPr>
          </w:p>
        </w:tc>
      </w:tr>
    </w:tbl>
    <w:p w:rsidR="00575CBA" w:rsidRPr="00C5280F" w:rsidRDefault="00575CBA" w:rsidP="00330A85">
      <w:pPr>
        <w:tabs>
          <w:tab w:val="right" w:pos="8820"/>
        </w:tabs>
        <w:spacing w:afterLines="30" w:after="122" w:line="0" w:lineRule="atLeast"/>
        <w:ind w:left="220" w:hangingChars="105" w:hanging="220"/>
        <w:rPr>
          <w:sz w:val="21"/>
          <w:szCs w:val="21"/>
        </w:rPr>
      </w:pPr>
    </w:p>
    <w:p w:rsidR="00C4564D" w:rsidRPr="00C5280F" w:rsidRDefault="00330A85" w:rsidP="00C4564D">
      <w:pPr>
        <w:tabs>
          <w:tab w:val="left" w:pos="4678"/>
          <w:tab w:val="right" w:pos="8820"/>
        </w:tabs>
        <w:snapToGrid w:val="0"/>
        <w:spacing w:afterLines="30" w:after="122" w:line="380" w:lineRule="exact"/>
      </w:pPr>
      <w:r w:rsidRPr="00C5280F">
        <w:br w:type="page"/>
      </w:r>
    </w:p>
    <w:p w:rsidR="00330A85" w:rsidRPr="00C5280F" w:rsidRDefault="00330A85" w:rsidP="00D265DC">
      <w:pPr>
        <w:tabs>
          <w:tab w:val="left" w:pos="4678"/>
          <w:tab w:val="right" w:pos="8820"/>
        </w:tabs>
        <w:snapToGrid w:val="0"/>
        <w:spacing w:afterLines="30" w:after="122" w:line="380" w:lineRule="exact"/>
        <w:rPr>
          <w:sz w:val="22"/>
          <w:szCs w:val="22"/>
        </w:rPr>
      </w:pPr>
      <w:r w:rsidRPr="00C5280F">
        <w:rPr>
          <w:rFonts w:hint="eastAsia"/>
        </w:rPr>
        <w:t>第</w:t>
      </w:r>
      <w:r w:rsidR="00C4564D">
        <w:rPr>
          <w:rFonts w:hint="eastAsia"/>
        </w:rPr>
        <w:t>３</w:t>
      </w:r>
      <w:r w:rsidRPr="00C5280F">
        <w:rPr>
          <w:rFonts w:hint="eastAsia"/>
        </w:rPr>
        <w:t>号様式</w:t>
      </w:r>
      <w:r w:rsidR="00DA2181" w:rsidRPr="00C5280F">
        <w:rPr>
          <w:rFonts w:hint="eastAsia"/>
        </w:rPr>
        <w:t>（リース賃借者用）</w:t>
      </w:r>
      <w:r w:rsidR="00AE45F7" w:rsidRPr="00C5280F">
        <w:rPr>
          <w:rFonts w:hint="eastAsia"/>
        </w:rPr>
        <w:t>（</w:t>
      </w:r>
      <w:r w:rsidRPr="00C5280F">
        <w:rPr>
          <w:rFonts w:hint="eastAsia"/>
        </w:rPr>
        <w:t>第</w:t>
      </w:r>
      <w:r w:rsidR="006724B1">
        <w:rPr>
          <w:rFonts w:hint="eastAsia"/>
        </w:rPr>
        <w:t>６</w:t>
      </w:r>
      <w:r w:rsidRPr="00C5280F">
        <w:rPr>
          <w:rFonts w:hint="eastAsia"/>
        </w:rPr>
        <w:t>条関係</w:t>
      </w:r>
      <w:r w:rsidR="00AE45F7" w:rsidRPr="00C5280F">
        <w:rPr>
          <w:rFonts w:hint="eastAsia"/>
        </w:rPr>
        <w:t>）</w:t>
      </w:r>
    </w:p>
    <w:p w:rsidR="00330A85" w:rsidRPr="00C4564D" w:rsidRDefault="00330A85" w:rsidP="00330A85">
      <w:pPr>
        <w:rPr>
          <w:sz w:val="22"/>
          <w:szCs w:val="22"/>
        </w:rPr>
      </w:pPr>
    </w:p>
    <w:p w:rsidR="00330A85" w:rsidRPr="00C5280F" w:rsidRDefault="00C4564D" w:rsidP="00330A85">
      <w:pPr>
        <w:jc w:val="center"/>
        <w:rPr>
          <w:sz w:val="28"/>
          <w:szCs w:val="28"/>
        </w:rPr>
      </w:pPr>
      <w:r>
        <w:rPr>
          <w:rFonts w:hint="eastAsia"/>
          <w:sz w:val="28"/>
          <w:szCs w:val="28"/>
        </w:rPr>
        <w:t>暴力団又は</w:t>
      </w:r>
      <w:r w:rsidR="00330A85" w:rsidRPr="00C5280F">
        <w:rPr>
          <w:rFonts w:hint="eastAsia"/>
          <w:sz w:val="28"/>
          <w:szCs w:val="28"/>
        </w:rPr>
        <w:t>暴力団員に該当しないことの誓約書及び同意書</w:t>
      </w:r>
    </w:p>
    <w:p w:rsidR="00330A85" w:rsidRPr="00C5280F" w:rsidRDefault="00330A85" w:rsidP="00330A85">
      <w:pPr>
        <w:rPr>
          <w:sz w:val="22"/>
          <w:szCs w:val="22"/>
        </w:rPr>
      </w:pPr>
    </w:p>
    <w:p w:rsidR="00330A85" w:rsidRPr="00C5280F" w:rsidRDefault="00A34618" w:rsidP="00330A85">
      <w:pPr>
        <w:jc w:val="right"/>
        <w:rPr>
          <w:sz w:val="22"/>
          <w:szCs w:val="22"/>
        </w:rPr>
      </w:pPr>
      <w:r w:rsidRPr="00C5280F">
        <w:rPr>
          <w:rFonts w:hAnsi="ＭＳ 明朝" w:hint="eastAsia"/>
        </w:rPr>
        <w:t>年</w:t>
      </w:r>
      <w:r w:rsidR="00C22258" w:rsidRPr="00C5280F">
        <w:rPr>
          <w:rFonts w:hAnsi="ＭＳ 明朝" w:hint="eastAsia"/>
        </w:rPr>
        <w:t xml:space="preserve">　　　</w:t>
      </w:r>
      <w:r w:rsidRPr="00C5280F">
        <w:rPr>
          <w:rFonts w:hAnsi="ＭＳ 明朝" w:hint="eastAsia"/>
        </w:rPr>
        <w:t>月</w:t>
      </w:r>
      <w:r w:rsidR="00C22258" w:rsidRPr="00C5280F">
        <w:rPr>
          <w:rFonts w:hAnsi="ＭＳ 明朝" w:hint="eastAsia"/>
        </w:rPr>
        <w:t xml:space="preserve">　　　</w:t>
      </w:r>
      <w:r w:rsidR="00C77672" w:rsidRPr="00C5280F">
        <w:rPr>
          <w:rFonts w:hAnsi="ＭＳ 明朝" w:hint="eastAsia"/>
        </w:rPr>
        <w:t>日</w:t>
      </w:r>
    </w:p>
    <w:p w:rsidR="00330A85" w:rsidRPr="00C5280F" w:rsidRDefault="00330A85" w:rsidP="00330A85">
      <w:pPr>
        <w:rPr>
          <w:sz w:val="22"/>
          <w:szCs w:val="22"/>
        </w:rPr>
      </w:pPr>
    </w:p>
    <w:p w:rsidR="00330A85" w:rsidRPr="00C5280F" w:rsidRDefault="00330A85" w:rsidP="00330A85">
      <w:pPr>
        <w:rPr>
          <w:sz w:val="22"/>
          <w:szCs w:val="22"/>
        </w:rPr>
      </w:pPr>
      <w:r w:rsidRPr="00C5280F">
        <w:rPr>
          <w:rFonts w:hint="eastAsia"/>
          <w:sz w:val="22"/>
          <w:szCs w:val="22"/>
        </w:rPr>
        <w:t xml:space="preserve">　相模原市長　あて</w:t>
      </w:r>
    </w:p>
    <w:p w:rsidR="00330A85" w:rsidRPr="00C5280F" w:rsidRDefault="00330A85" w:rsidP="00330A85">
      <w:pPr>
        <w:rPr>
          <w:sz w:val="22"/>
          <w:szCs w:val="22"/>
        </w:rPr>
      </w:pPr>
    </w:p>
    <w:p w:rsidR="00330A85" w:rsidRPr="00C5280F" w:rsidRDefault="002A7813" w:rsidP="006E3748">
      <w:pPr>
        <w:spacing w:line="360" w:lineRule="auto"/>
        <w:ind w:leftChars="1358" w:left="3259"/>
        <w:rPr>
          <w:rFonts w:ascii="ＭＳ ゴシック" w:eastAsia="ＭＳ ゴシック" w:hAnsi="ＭＳ ゴシック"/>
          <w:sz w:val="22"/>
          <w:szCs w:val="22"/>
        </w:rPr>
      </w:pPr>
      <w:r w:rsidRPr="00C5280F">
        <w:rPr>
          <w:rFonts w:hint="eastAsia"/>
          <w:sz w:val="22"/>
          <w:szCs w:val="22"/>
        </w:rPr>
        <w:t>賃借者</w:t>
      </w:r>
      <w:r w:rsidR="00330A85" w:rsidRPr="00C5280F">
        <w:rPr>
          <w:rFonts w:hint="eastAsia"/>
          <w:sz w:val="22"/>
          <w:szCs w:val="22"/>
        </w:rPr>
        <w:t xml:space="preserve">　郵便番号　</w:t>
      </w:r>
    </w:p>
    <w:p w:rsidR="00330A85" w:rsidRPr="00C5280F" w:rsidRDefault="00330A85" w:rsidP="004C04A3">
      <w:pPr>
        <w:spacing w:beforeLines="30" w:before="122" w:line="360" w:lineRule="auto"/>
        <w:ind w:leftChars="1729" w:left="4150"/>
        <w:rPr>
          <w:sz w:val="22"/>
          <w:szCs w:val="22"/>
        </w:rPr>
      </w:pPr>
      <w:r w:rsidRPr="00C5280F">
        <w:rPr>
          <w:rFonts w:hint="eastAsia"/>
          <w:sz w:val="22"/>
          <w:szCs w:val="22"/>
        </w:rPr>
        <w:t>住　　所</w:t>
      </w:r>
      <w:r w:rsidR="004C04A3" w:rsidRPr="00C5280F">
        <w:rPr>
          <w:rFonts w:hint="eastAsia"/>
          <w:sz w:val="22"/>
          <w:szCs w:val="22"/>
        </w:rPr>
        <w:t xml:space="preserve">　</w:t>
      </w:r>
      <w:r w:rsidR="004C04A3" w:rsidRPr="00C5280F">
        <w:rPr>
          <w:rFonts w:hint="eastAsia"/>
          <w:sz w:val="22"/>
          <w:szCs w:val="22"/>
          <w:u w:val="single"/>
        </w:rPr>
        <w:t xml:space="preserve">　</w:t>
      </w:r>
      <w:r w:rsidR="00A34618" w:rsidRPr="00C5280F">
        <w:rPr>
          <w:rFonts w:ascii="HGS創英角ｺﾞｼｯｸUB" w:eastAsia="HGS創英角ｺﾞｼｯｸUB" w:hAnsi="ＭＳ ゴシック" w:hint="eastAsia"/>
          <w:u w:val="single"/>
        </w:rPr>
        <w:t xml:space="preserve">　</w:t>
      </w:r>
      <w:r w:rsidR="00C22258" w:rsidRPr="00C5280F">
        <w:rPr>
          <w:rFonts w:ascii="HGS創英角ｺﾞｼｯｸUB" w:eastAsia="HGS創英角ｺﾞｼｯｸUB" w:hAnsi="ＭＳ ゴシック" w:hint="eastAsia"/>
          <w:u w:val="single"/>
        </w:rPr>
        <w:t xml:space="preserve">　　　　　　　　　　　　　　　 </w:t>
      </w:r>
    </w:p>
    <w:p w:rsidR="00330A85" w:rsidRPr="00C5280F" w:rsidRDefault="002107A6" w:rsidP="004C04A3">
      <w:pPr>
        <w:spacing w:beforeLines="30" w:before="122" w:line="360" w:lineRule="auto"/>
        <w:ind w:leftChars="1729" w:left="4150"/>
        <w:rPr>
          <w:sz w:val="22"/>
          <w:szCs w:val="22"/>
        </w:rPr>
      </w:pPr>
      <w:r w:rsidRPr="00C5280F">
        <w:rPr>
          <w:sz w:val="22"/>
          <w:szCs w:val="22"/>
        </w:rPr>
        <w:ruby>
          <w:rubyPr>
            <w:rubyAlign w:val="distributeSpace"/>
            <w:hps w:val="18"/>
            <w:hpsRaise w:val="24"/>
            <w:hpsBaseText w:val="22"/>
            <w:lid w:val="ja-JP"/>
          </w:rubyPr>
          <w:rt>
            <w:r w:rsidR="002107A6" w:rsidRPr="00C5280F">
              <w:rPr>
                <w:rFonts w:ascii="平成明朝" w:hint="eastAsia"/>
                <w:sz w:val="18"/>
                <w:szCs w:val="22"/>
              </w:rPr>
              <w:t>フリガナ</w:t>
            </w:r>
          </w:rt>
          <w:rubyBase>
            <w:r w:rsidR="002107A6" w:rsidRPr="00C5280F">
              <w:rPr>
                <w:rFonts w:hint="eastAsia"/>
                <w:sz w:val="22"/>
                <w:szCs w:val="22"/>
              </w:rPr>
              <w:t>氏　　名</w:t>
            </w:r>
          </w:rubyBase>
        </w:ruby>
      </w:r>
      <w:r w:rsidR="00330A85" w:rsidRPr="00C5280F">
        <w:rPr>
          <w:rFonts w:hint="eastAsia"/>
          <w:sz w:val="22"/>
          <w:szCs w:val="22"/>
        </w:rPr>
        <w:t xml:space="preserve">　</w:t>
      </w:r>
      <w:r w:rsidR="00E052E0" w:rsidRPr="00C5280F">
        <w:rPr>
          <w:rFonts w:hint="eastAsia"/>
          <w:sz w:val="22"/>
          <w:szCs w:val="22"/>
          <w:u w:val="single"/>
        </w:rPr>
        <w:t xml:space="preserve">　</w:t>
      </w:r>
      <w:r w:rsidR="00C22258" w:rsidRPr="00C5280F">
        <w:rPr>
          <w:rFonts w:hint="eastAsia"/>
          <w:sz w:val="22"/>
          <w:szCs w:val="22"/>
          <w:u w:val="single"/>
        </w:rPr>
        <w:t xml:space="preserve">　　　　　　　</w:t>
      </w:r>
      <w:r w:rsidR="00330A85" w:rsidRPr="00C5280F">
        <w:rPr>
          <w:rFonts w:hint="eastAsia"/>
          <w:sz w:val="22"/>
          <w:szCs w:val="22"/>
          <w:u w:val="single"/>
        </w:rPr>
        <w:t xml:space="preserve">　　　　　　　　　</w:t>
      </w:r>
      <w:r w:rsidR="00100EE0" w:rsidRPr="00C5280F">
        <w:rPr>
          <w:rFonts w:hint="eastAsia"/>
          <w:sz w:val="22"/>
          <w:szCs w:val="22"/>
          <w:u w:val="single"/>
        </w:rPr>
        <w:t xml:space="preserve">　</w:t>
      </w:r>
      <w:r w:rsidR="004C04A3" w:rsidRPr="00C5280F">
        <w:rPr>
          <w:rFonts w:hint="eastAsia"/>
          <w:sz w:val="22"/>
          <w:szCs w:val="22"/>
          <w:u w:val="single"/>
        </w:rPr>
        <w:t xml:space="preserve">　</w:t>
      </w:r>
    </w:p>
    <w:p w:rsidR="00812AE6" w:rsidRPr="00812AE6" w:rsidRDefault="003F5893" w:rsidP="00812AE6">
      <w:pPr>
        <w:snapToGrid w:val="0"/>
        <w:spacing w:beforeLines="20" w:before="81"/>
        <w:ind w:firstLineChars="2480" w:firstLine="3968"/>
        <w:jc w:val="left"/>
        <w:rPr>
          <w:rFonts w:ascii="ＭＳ 明朝" w:eastAsia="ＭＳ 明朝" w:hAnsi="ＭＳ 明朝"/>
          <w:sz w:val="16"/>
          <w:szCs w:val="16"/>
        </w:rPr>
      </w:pPr>
      <w:r w:rsidRPr="00C5280F">
        <w:rPr>
          <w:rFonts w:ascii="ＭＳ 明朝" w:eastAsia="ＭＳ 明朝" w:hAnsi="ＭＳ 明朝" w:hint="eastAsia"/>
          <w:noProof/>
          <w:sz w:val="16"/>
          <w:szCs w:val="16"/>
        </w:rPr>
        <mc:AlternateContent>
          <mc:Choice Requires="wps">
            <w:drawing>
              <wp:anchor distT="0" distB="0" distL="114300" distR="114300" simplePos="0" relativeHeight="251655168" behindDoc="0" locked="0" layoutInCell="1" allowOverlap="1">
                <wp:simplePos x="0" y="0"/>
                <wp:positionH relativeFrom="column">
                  <wp:posOffset>2453640</wp:posOffset>
                </wp:positionH>
                <wp:positionV relativeFrom="paragraph">
                  <wp:posOffset>12700</wp:posOffset>
                </wp:positionV>
                <wp:extent cx="3500755" cy="734060"/>
                <wp:effectExtent l="0" t="0" r="0" b="0"/>
                <wp:wrapNone/>
                <wp:docPr id="3" name="Auto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0755" cy="734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4E42D" id="AutoShape 466" o:spid="_x0000_s1026" type="#_x0000_t185" style="position:absolute;left:0;text-align:left;margin-left:193.2pt;margin-top:1pt;width:275.65pt;height:5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2oiwIAACE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">
                <v:textbox inset="5.85pt,.7pt,5.85pt,.7pt"/>
              </v:shape>
            </w:pict>
          </mc:Fallback>
        </mc:AlternateContent>
      </w:r>
      <w:r w:rsidR="00812AE6" w:rsidRPr="00812AE6">
        <w:rPr>
          <w:rFonts w:ascii="ＭＳ 明朝" w:eastAsia="ＭＳ 明朝" w:hAnsi="ＭＳ 明朝" w:hint="eastAsia"/>
          <w:sz w:val="16"/>
          <w:szCs w:val="16"/>
        </w:rPr>
        <w:t>氏名を本人が自署する場合は押印不要です。</w:t>
      </w:r>
    </w:p>
    <w:p w:rsidR="001C217D" w:rsidRDefault="00812AE6" w:rsidP="00812AE6">
      <w:pPr>
        <w:snapToGrid w:val="0"/>
        <w:spacing w:beforeLines="20" w:before="81"/>
        <w:ind w:firstLineChars="2480" w:firstLine="3968"/>
        <w:jc w:val="left"/>
        <w:rPr>
          <w:rFonts w:ascii="ＭＳ 明朝" w:eastAsia="ＭＳ 明朝" w:hAnsi="ＭＳ 明朝"/>
          <w:sz w:val="16"/>
          <w:szCs w:val="16"/>
        </w:rPr>
      </w:pPr>
      <w:r w:rsidRPr="00812AE6">
        <w:rPr>
          <w:rFonts w:ascii="ＭＳ 明朝" w:eastAsia="ＭＳ 明朝" w:hAnsi="ＭＳ 明朝" w:hint="eastAsia"/>
          <w:sz w:val="16"/>
          <w:szCs w:val="16"/>
        </w:rPr>
        <w:t>自署又は押印がない場合は、本人確認書類等による確認が必要になります。</w:t>
      </w:r>
    </w:p>
    <w:p w:rsidR="009D5066" w:rsidRDefault="009D5066" w:rsidP="009D5066">
      <w:pPr>
        <w:snapToGrid w:val="0"/>
        <w:spacing w:beforeLines="20" w:before="81" w:line="160" w:lineRule="exact"/>
        <w:ind w:firstLineChars="2480" w:firstLine="3968"/>
        <w:jc w:val="left"/>
        <w:rPr>
          <w:rFonts w:ascii="ＭＳ 明朝" w:eastAsia="ＭＳ 明朝" w:hAnsi="ＭＳ 明朝"/>
          <w:sz w:val="16"/>
          <w:szCs w:val="16"/>
        </w:rPr>
      </w:pPr>
      <w:r>
        <w:rPr>
          <w:rFonts w:ascii="ＭＳ 明朝" w:eastAsia="ＭＳ 明朝" w:hAnsi="ＭＳ 明朝" w:hint="eastAsia"/>
          <w:sz w:val="16"/>
          <w:szCs w:val="16"/>
        </w:rPr>
        <w:t>法人の場合は事業所の所在地、名称及び代表差氏名を記入し、代表者印の</w:t>
      </w:r>
    </w:p>
    <w:p w:rsidR="009D5066" w:rsidRDefault="009D5066" w:rsidP="009D5066">
      <w:pPr>
        <w:snapToGrid w:val="0"/>
        <w:spacing w:beforeLines="20" w:before="81" w:line="160" w:lineRule="exact"/>
        <w:ind w:firstLineChars="2480" w:firstLine="3968"/>
        <w:jc w:val="left"/>
        <w:rPr>
          <w:rFonts w:ascii="ＭＳ 明朝" w:eastAsia="ＭＳ 明朝" w:hAnsi="ＭＳ 明朝"/>
          <w:sz w:val="16"/>
          <w:szCs w:val="16"/>
        </w:rPr>
      </w:pPr>
      <w:r>
        <w:rPr>
          <w:rFonts w:ascii="ＭＳ 明朝" w:eastAsia="ＭＳ 明朝" w:hAnsi="ＭＳ 明朝" w:hint="eastAsia"/>
          <w:sz w:val="16"/>
          <w:szCs w:val="16"/>
        </w:rPr>
        <w:t>押印が必要です。</w:t>
      </w:r>
    </w:p>
    <w:p w:rsidR="009D5066" w:rsidRPr="00C5280F" w:rsidRDefault="009D5066" w:rsidP="00812AE6">
      <w:pPr>
        <w:snapToGrid w:val="0"/>
        <w:spacing w:beforeLines="20" w:before="81"/>
        <w:ind w:firstLineChars="2480" w:firstLine="3968"/>
        <w:jc w:val="left"/>
        <w:rPr>
          <w:rFonts w:ascii="ＭＳ 明朝" w:eastAsia="ＭＳ 明朝" w:hAnsi="ＭＳ 明朝"/>
          <w:sz w:val="16"/>
          <w:szCs w:val="16"/>
        </w:rPr>
      </w:pPr>
    </w:p>
    <w:p w:rsidR="00330A85" w:rsidRPr="00C5280F" w:rsidRDefault="00330A85" w:rsidP="006E3748">
      <w:pPr>
        <w:spacing w:line="360" w:lineRule="auto"/>
        <w:ind w:leftChars="1729" w:left="4150"/>
        <w:rPr>
          <w:sz w:val="22"/>
          <w:szCs w:val="22"/>
        </w:rPr>
      </w:pPr>
      <w:r w:rsidRPr="00C5280F">
        <w:rPr>
          <w:rFonts w:hint="eastAsia"/>
          <w:sz w:val="22"/>
          <w:szCs w:val="22"/>
        </w:rPr>
        <w:t>生年月日</w:t>
      </w:r>
      <w:r w:rsidR="00DD7000" w:rsidRPr="00C5280F">
        <w:rPr>
          <w:rFonts w:hint="eastAsia"/>
          <w:sz w:val="22"/>
          <w:szCs w:val="22"/>
        </w:rPr>
        <w:t xml:space="preserve">   </w:t>
      </w:r>
      <w:r w:rsidR="00DD7000" w:rsidRPr="00C5280F">
        <w:rPr>
          <w:rFonts w:hint="eastAsia"/>
          <w:sz w:val="22"/>
          <w:szCs w:val="22"/>
        </w:rPr>
        <w:t xml:space="preserve">　</w:t>
      </w:r>
      <w:r w:rsidR="00C22258" w:rsidRPr="00C5280F">
        <w:rPr>
          <w:rFonts w:hint="eastAsia"/>
          <w:sz w:val="22"/>
          <w:szCs w:val="22"/>
        </w:rPr>
        <w:t xml:space="preserve">　　　</w:t>
      </w:r>
      <w:r w:rsidRPr="00C5280F">
        <w:rPr>
          <w:rFonts w:hint="eastAsia"/>
          <w:sz w:val="22"/>
          <w:szCs w:val="22"/>
        </w:rPr>
        <w:t>年</w:t>
      </w:r>
      <w:r w:rsidRPr="00C5280F">
        <w:rPr>
          <w:rFonts w:hint="eastAsia"/>
          <w:sz w:val="22"/>
          <w:szCs w:val="22"/>
        </w:rPr>
        <w:t xml:space="preserve"> </w:t>
      </w:r>
      <w:r w:rsidR="00C22258" w:rsidRPr="00C5280F">
        <w:rPr>
          <w:rFonts w:hint="eastAsia"/>
          <w:sz w:val="22"/>
          <w:szCs w:val="22"/>
        </w:rPr>
        <w:t xml:space="preserve">　　</w:t>
      </w:r>
      <w:r w:rsidRPr="00C5280F">
        <w:rPr>
          <w:rFonts w:hint="eastAsia"/>
          <w:sz w:val="22"/>
          <w:szCs w:val="22"/>
        </w:rPr>
        <w:t>月</w:t>
      </w:r>
      <w:r w:rsidR="00D156B0" w:rsidRPr="00C5280F">
        <w:rPr>
          <w:rFonts w:hint="eastAsia"/>
          <w:sz w:val="22"/>
          <w:szCs w:val="22"/>
        </w:rPr>
        <w:t xml:space="preserve"> </w:t>
      </w:r>
      <w:r w:rsidR="00C22258" w:rsidRPr="00C5280F">
        <w:rPr>
          <w:rFonts w:hint="eastAsia"/>
          <w:sz w:val="22"/>
          <w:szCs w:val="22"/>
        </w:rPr>
        <w:t xml:space="preserve">　　</w:t>
      </w:r>
      <w:r w:rsidRPr="00C5280F">
        <w:rPr>
          <w:rFonts w:hint="eastAsia"/>
          <w:sz w:val="22"/>
          <w:szCs w:val="22"/>
        </w:rPr>
        <w:t>日</w:t>
      </w:r>
      <w:r w:rsidRPr="00C5280F">
        <w:rPr>
          <w:rFonts w:hint="eastAsia"/>
          <w:sz w:val="22"/>
          <w:szCs w:val="22"/>
        </w:rPr>
        <w:t xml:space="preserve"> </w:t>
      </w:r>
      <w:r w:rsidRPr="00C5280F">
        <w:rPr>
          <w:rFonts w:hint="eastAsia"/>
          <w:sz w:val="22"/>
          <w:szCs w:val="22"/>
        </w:rPr>
        <w:t>生</w:t>
      </w:r>
    </w:p>
    <w:p w:rsidR="00330A85" w:rsidRPr="00C5280F" w:rsidRDefault="00330A85" w:rsidP="006E3748">
      <w:pPr>
        <w:spacing w:line="360" w:lineRule="auto"/>
        <w:ind w:leftChars="1729" w:left="4150"/>
        <w:rPr>
          <w:sz w:val="22"/>
          <w:szCs w:val="22"/>
        </w:rPr>
      </w:pPr>
      <w:r w:rsidRPr="00C5280F">
        <w:rPr>
          <w:rFonts w:hint="eastAsia"/>
          <w:sz w:val="22"/>
          <w:szCs w:val="22"/>
        </w:rPr>
        <w:t>性</w:t>
      </w:r>
      <w:r w:rsidRPr="00C5280F">
        <w:rPr>
          <w:rFonts w:hint="eastAsia"/>
          <w:sz w:val="22"/>
          <w:szCs w:val="22"/>
        </w:rPr>
        <w:t xml:space="preserve">    </w:t>
      </w:r>
      <w:r w:rsidRPr="00C5280F">
        <w:rPr>
          <w:rFonts w:hint="eastAsia"/>
          <w:sz w:val="22"/>
          <w:szCs w:val="22"/>
        </w:rPr>
        <w:t>別</w:t>
      </w:r>
      <w:r w:rsidRPr="00C5280F">
        <w:rPr>
          <w:rFonts w:hint="eastAsia"/>
          <w:sz w:val="22"/>
          <w:szCs w:val="22"/>
        </w:rPr>
        <w:t xml:space="preserve">           </w:t>
      </w:r>
      <w:r w:rsidRPr="00C5280F">
        <w:rPr>
          <w:rFonts w:hint="eastAsia"/>
          <w:sz w:val="22"/>
          <w:szCs w:val="22"/>
        </w:rPr>
        <w:t>男</w:t>
      </w:r>
      <w:r w:rsidRPr="00C5280F">
        <w:rPr>
          <w:rFonts w:hint="eastAsia"/>
          <w:sz w:val="22"/>
          <w:szCs w:val="22"/>
        </w:rPr>
        <w:t xml:space="preserve">  </w:t>
      </w:r>
      <w:r w:rsidRPr="00C5280F">
        <w:rPr>
          <w:rFonts w:hint="eastAsia"/>
          <w:sz w:val="22"/>
          <w:szCs w:val="22"/>
        </w:rPr>
        <w:t>・</w:t>
      </w:r>
      <w:r w:rsidRPr="00C5280F">
        <w:rPr>
          <w:rFonts w:hint="eastAsia"/>
          <w:sz w:val="22"/>
          <w:szCs w:val="22"/>
        </w:rPr>
        <w:t xml:space="preserve">  </w:t>
      </w:r>
      <w:r w:rsidRPr="00C5280F">
        <w:rPr>
          <w:rFonts w:hint="eastAsia"/>
          <w:sz w:val="22"/>
          <w:szCs w:val="22"/>
        </w:rPr>
        <w:t>女</w:t>
      </w:r>
    </w:p>
    <w:p w:rsidR="00330A85" w:rsidRPr="00C5280F" w:rsidRDefault="00330A85" w:rsidP="00330A85">
      <w:pPr>
        <w:rPr>
          <w:sz w:val="22"/>
          <w:szCs w:val="22"/>
        </w:rPr>
      </w:pPr>
      <w:r w:rsidRPr="00C5280F">
        <w:rPr>
          <w:rFonts w:hint="eastAsia"/>
          <w:sz w:val="22"/>
          <w:szCs w:val="22"/>
        </w:rPr>
        <w:t xml:space="preserve">                                  </w:t>
      </w:r>
    </w:p>
    <w:p w:rsidR="00330A85" w:rsidRPr="00C5280F" w:rsidRDefault="00330A85" w:rsidP="00330A85">
      <w:pPr>
        <w:rPr>
          <w:sz w:val="22"/>
          <w:szCs w:val="22"/>
        </w:rPr>
      </w:pPr>
      <w:r w:rsidRPr="00C5280F">
        <w:rPr>
          <w:rFonts w:hint="eastAsia"/>
          <w:sz w:val="22"/>
          <w:szCs w:val="22"/>
        </w:rPr>
        <w:t xml:space="preserve">　相模原市</w:t>
      </w:r>
      <w:r w:rsidR="00C22258" w:rsidRPr="00C5280F">
        <w:rPr>
          <w:rFonts w:hint="eastAsia"/>
          <w:sz w:val="22"/>
          <w:szCs w:val="22"/>
        </w:rPr>
        <w:t>燃料電池自動車</w:t>
      </w:r>
      <w:r w:rsidRPr="00C5280F">
        <w:rPr>
          <w:rFonts w:hint="eastAsia"/>
          <w:sz w:val="22"/>
          <w:szCs w:val="22"/>
        </w:rPr>
        <w:t>購入奨励金交付申請にあたり、下記について確認・同意し、</w:t>
      </w:r>
      <w:r w:rsidR="002A7813" w:rsidRPr="00C5280F">
        <w:rPr>
          <w:rFonts w:hint="eastAsia"/>
          <w:sz w:val="22"/>
          <w:szCs w:val="22"/>
        </w:rPr>
        <w:t>賃借</w:t>
      </w:r>
      <w:r w:rsidRPr="00C5280F">
        <w:rPr>
          <w:rFonts w:hint="eastAsia"/>
          <w:sz w:val="22"/>
          <w:szCs w:val="22"/>
        </w:rPr>
        <w:t>者（※）が</w:t>
      </w:r>
      <w:r w:rsidR="00C4564D">
        <w:rPr>
          <w:rFonts w:hint="eastAsia"/>
          <w:sz w:val="22"/>
          <w:szCs w:val="22"/>
        </w:rPr>
        <w:t>「相模原市燃料電池自動車購入奨励金交付要綱（以下「要綱」という。）」第３条第３項に規定する暴力団又は</w:t>
      </w:r>
      <w:r w:rsidRPr="00C5280F">
        <w:rPr>
          <w:rFonts w:hint="eastAsia"/>
          <w:sz w:val="22"/>
          <w:szCs w:val="22"/>
        </w:rPr>
        <w:t>暴力団員に該当しないことを誓約します。</w:t>
      </w:r>
    </w:p>
    <w:p w:rsidR="00330A85" w:rsidRPr="00C5280F" w:rsidRDefault="00330A85" w:rsidP="00330A85">
      <w:pPr>
        <w:rPr>
          <w:sz w:val="22"/>
          <w:szCs w:val="22"/>
        </w:rPr>
      </w:pPr>
      <w:r w:rsidRPr="00C5280F">
        <w:rPr>
          <w:rFonts w:hint="eastAsia"/>
          <w:sz w:val="22"/>
          <w:szCs w:val="22"/>
        </w:rPr>
        <w:t xml:space="preserve">　また、</w:t>
      </w:r>
      <w:r w:rsidR="00C4564D">
        <w:rPr>
          <w:rFonts w:hint="eastAsia"/>
          <w:sz w:val="22"/>
          <w:szCs w:val="22"/>
        </w:rPr>
        <w:t>暴力団又は</w:t>
      </w:r>
      <w:r w:rsidRPr="00C5280F">
        <w:rPr>
          <w:rFonts w:hint="eastAsia"/>
          <w:sz w:val="22"/>
          <w:szCs w:val="22"/>
        </w:rPr>
        <w:t>暴力団員であるか否かの確認のため、必要に応じ、神奈川県警察本部に照会することについて同意します。</w:t>
      </w:r>
    </w:p>
    <w:p w:rsidR="00330A85" w:rsidRPr="00C5280F" w:rsidRDefault="00330A85" w:rsidP="00330A85">
      <w:pPr>
        <w:rPr>
          <w:sz w:val="22"/>
          <w:szCs w:val="22"/>
        </w:rPr>
      </w:pPr>
    </w:p>
    <w:p w:rsidR="00330A85" w:rsidRPr="00C5280F" w:rsidRDefault="00330A85" w:rsidP="00330A85">
      <w:pPr>
        <w:jc w:val="center"/>
        <w:rPr>
          <w:sz w:val="22"/>
          <w:szCs w:val="22"/>
        </w:rPr>
      </w:pPr>
      <w:r w:rsidRPr="00C5280F">
        <w:rPr>
          <w:rFonts w:hint="eastAsia"/>
          <w:sz w:val="22"/>
          <w:szCs w:val="22"/>
        </w:rPr>
        <w:t>記</w:t>
      </w:r>
    </w:p>
    <w:p w:rsidR="00330A85" w:rsidRPr="00C5280F" w:rsidRDefault="002A7813" w:rsidP="00330A85">
      <w:pPr>
        <w:ind w:left="213" w:hangingChars="97" w:hanging="213"/>
        <w:rPr>
          <w:sz w:val="22"/>
          <w:szCs w:val="22"/>
        </w:rPr>
      </w:pPr>
      <w:r w:rsidRPr="00C5280F">
        <w:rPr>
          <w:rFonts w:hint="eastAsia"/>
          <w:sz w:val="22"/>
          <w:szCs w:val="22"/>
        </w:rPr>
        <w:t>１　賃借</w:t>
      </w:r>
      <w:r w:rsidR="00330A85" w:rsidRPr="00C5280F">
        <w:rPr>
          <w:rFonts w:hint="eastAsia"/>
          <w:sz w:val="22"/>
          <w:szCs w:val="22"/>
        </w:rPr>
        <w:t>者が、</w:t>
      </w:r>
      <w:r w:rsidR="00C4564D">
        <w:rPr>
          <w:rFonts w:hint="eastAsia"/>
          <w:sz w:val="22"/>
          <w:szCs w:val="22"/>
        </w:rPr>
        <w:t>暴力団又は暴力団員である場合は、市長は、奨励</w:t>
      </w:r>
      <w:r w:rsidR="00330A85" w:rsidRPr="00C5280F">
        <w:rPr>
          <w:rFonts w:hint="eastAsia"/>
          <w:sz w:val="22"/>
          <w:szCs w:val="22"/>
        </w:rPr>
        <w:t>金の交付申請を却下します。</w:t>
      </w:r>
    </w:p>
    <w:p w:rsidR="00330A85" w:rsidRPr="00C5280F" w:rsidRDefault="00C4564D" w:rsidP="00330A85">
      <w:pPr>
        <w:ind w:left="213" w:hangingChars="97" w:hanging="213"/>
        <w:rPr>
          <w:sz w:val="22"/>
          <w:szCs w:val="22"/>
        </w:rPr>
      </w:pPr>
      <w:r>
        <w:rPr>
          <w:rFonts w:hint="eastAsia"/>
          <w:sz w:val="22"/>
          <w:szCs w:val="22"/>
        </w:rPr>
        <w:t>２　奨励</w:t>
      </w:r>
      <w:r w:rsidR="00330A85" w:rsidRPr="00C5280F">
        <w:rPr>
          <w:rFonts w:hint="eastAsia"/>
          <w:sz w:val="22"/>
          <w:szCs w:val="22"/>
        </w:rPr>
        <w:t>金の交付決定後に</w:t>
      </w:r>
      <w:r w:rsidR="002A7813" w:rsidRPr="00C5280F">
        <w:rPr>
          <w:rFonts w:hint="eastAsia"/>
          <w:sz w:val="22"/>
          <w:szCs w:val="22"/>
        </w:rPr>
        <w:t>賃借</w:t>
      </w:r>
      <w:r w:rsidR="00330A85" w:rsidRPr="00C5280F">
        <w:rPr>
          <w:rFonts w:hint="eastAsia"/>
          <w:sz w:val="22"/>
          <w:szCs w:val="22"/>
        </w:rPr>
        <w:t>者が</w:t>
      </w:r>
      <w:r>
        <w:rPr>
          <w:rFonts w:hint="eastAsia"/>
          <w:sz w:val="22"/>
          <w:szCs w:val="22"/>
        </w:rPr>
        <w:t>暴力団又は</w:t>
      </w:r>
      <w:r w:rsidR="00330A85" w:rsidRPr="00C5280F">
        <w:rPr>
          <w:rFonts w:hint="eastAsia"/>
          <w:sz w:val="22"/>
          <w:szCs w:val="22"/>
        </w:rPr>
        <w:t>暴</w:t>
      </w:r>
      <w:r>
        <w:rPr>
          <w:rFonts w:hint="eastAsia"/>
          <w:sz w:val="22"/>
          <w:szCs w:val="22"/>
        </w:rPr>
        <w:t>力団員であることが判明した場合は、市長は、交付決定を取消し、奨励金を既に交付している場合には奨励</w:t>
      </w:r>
      <w:r w:rsidR="00330A85" w:rsidRPr="00C5280F">
        <w:rPr>
          <w:rFonts w:hint="eastAsia"/>
          <w:sz w:val="22"/>
          <w:szCs w:val="22"/>
        </w:rPr>
        <w:t>金の返還を命ずるものとします。</w:t>
      </w:r>
    </w:p>
    <w:p w:rsidR="00330A85" w:rsidRPr="00C5280F" w:rsidRDefault="00330A85" w:rsidP="00330A85">
      <w:pPr>
        <w:rPr>
          <w:sz w:val="22"/>
          <w:szCs w:val="22"/>
        </w:rPr>
      </w:pPr>
    </w:p>
    <w:p w:rsidR="00330A85" w:rsidRPr="00C5280F" w:rsidRDefault="002A7813" w:rsidP="00330A85">
      <w:pPr>
        <w:ind w:left="449" w:hangingChars="204" w:hanging="449"/>
        <w:rPr>
          <w:sz w:val="22"/>
          <w:szCs w:val="22"/>
        </w:rPr>
      </w:pPr>
      <w:r w:rsidRPr="00C5280F">
        <w:rPr>
          <w:rFonts w:hint="eastAsia"/>
          <w:sz w:val="22"/>
          <w:szCs w:val="22"/>
        </w:rPr>
        <w:t>（※）賃借</w:t>
      </w:r>
      <w:r w:rsidR="00330A85" w:rsidRPr="00C5280F">
        <w:rPr>
          <w:rFonts w:hint="eastAsia"/>
          <w:sz w:val="22"/>
          <w:szCs w:val="22"/>
        </w:rPr>
        <w:t>者が、法人その他の団体の場合は役員（業務を執行する社員、取締役、執行役又はこれらに準ずる者をいう。）をいう。</w:t>
      </w:r>
    </w:p>
    <w:p w:rsidR="00575CBA" w:rsidRPr="00C5280F" w:rsidRDefault="00C4564D" w:rsidP="003F0BD8">
      <w:pPr>
        <w:ind w:leftChars="172" w:left="413" w:firstLineChars="107" w:firstLine="235"/>
        <w:rPr>
          <w:sz w:val="22"/>
          <w:szCs w:val="22"/>
        </w:rPr>
      </w:pPr>
      <w:r>
        <w:rPr>
          <w:rFonts w:hint="eastAsia"/>
          <w:sz w:val="22"/>
          <w:szCs w:val="22"/>
        </w:rPr>
        <w:t>法人その他の団体の場合は、別紙「第４</w:t>
      </w:r>
      <w:r w:rsidR="00330A85" w:rsidRPr="00C5280F">
        <w:rPr>
          <w:rFonts w:hint="eastAsia"/>
          <w:sz w:val="22"/>
          <w:szCs w:val="22"/>
        </w:rPr>
        <w:t>号様式」も提出すること。</w:t>
      </w:r>
    </w:p>
    <w:tbl>
      <w:tblPr>
        <w:tblpPr w:leftFromText="142" w:rightFromText="142" w:vertAnchor="text" w:horzAnchor="page" w:tblpX="1133" w:tblpY="82"/>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07"/>
        <w:gridCol w:w="1501"/>
        <w:gridCol w:w="3055"/>
        <w:gridCol w:w="828"/>
        <w:gridCol w:w="1055"/>
        <w:gridCol w:w="851"/>
        <w:gridCol w:w="1134"/>
      </w:tblGrid>
      <w:tr w:rsidR="0015516B" w:rsidRPr="00817453" w:rsidTr="0015516B">
        <w:trPr>
          <w:trHeight w:val="542"/>
        </w:trPr>
        <w:tc>
          <w:tcPr>
            <w:tcW w:w="1607" w:type="dxa"/>
            <w:shd w:val="clear" w:color="auto" w:fill="BFBFBF"/>
            <w:vAlign w:val="center"/>
          </w:tcPr>
          <w:p w:rsidR="0015516B" w:rsidRPr="00817453" w:rsidRDefault="0015516B" w:rsidP="008A4A05">
            <w:pPr>
              <w:jc w:val="center"/>
              <w:rPr>
                <w:rFonts w:ascii="Century" w:eastAsia="ＭＳ 明朝" w:hAnsi="Century"/>
                <w:sz w:val="18"/>
                <w:szCs w:val="18"/>
              </w:rPr>
            </w:pPr>
            <w:r w:rsidRPr="00817453">
              <w:rPr>
                <w:rFonts w:ascii="Century" w:eastAsia="ＭＳ 明朝" w:hAnsi="Century" w:hint="eastAsia"/>
                <w:sz w:val="18"/>
                <w:szCs w:val="18"/>
              </w:rPr>
              <w:t>市担当課処理欄</w:t>
            </w:r>
          </w:p>
        </w:tc>
        <w:tc>
          <w:tcPr>
            <w:tcW w:w="1501" w:type="dxa"/>
            <w:shd w:val="clear" w:color="auto" w:fill="BFBFBF"/>
            <w:vAlign w:val="center"/>
          </w:tcPr>
          <w:p w:rsidR="0015516B" w:rsidRDefault="0015516B" w:rsidP="008A4A05">
            <w:pPr>
              <w:jc w:val="center"/>
              <w:rPr>
                <w:rFonts w:ascii="Century" w:eastAsia="ＭＳ 明朝" w:hAnsi="Century"/>
                <w:sz w:val="16"/>
                <w:szCs w:val="16"/>
              </w:rPr>
            </w:pPr>
            <w:r>
              <w:rPr>
                <w:rFonts w:ascii="Century" w:eastAsia="ＭＳ 明朝" w:hAnsi="Century" w:hint="eastAsia"/>
                <w:sz w:val="16"/>
                <w:szCs w:val="16"/>
              </w:rPr>
              <w:t>記名のみの場合の</w:t>
            </w:r>
          </w:p>
          <w:p w:rsidR="0015516B" w:rsidRPr="00817453" w:rsidRDefault="0015516B" w:rsidP="008A4A05">
            <w:pPr>
              <w:jc w:val="center"/>
              <w:rPr>
                <w:rFonts w:ascii="Century" w:eastAsia="ＭＳ 明朝" w:hAnsi="Century"/>
                <w:sz w:val="18"/>
                <w:szCs w:val="18"/>
              </w:rPr>
            </w:pPr>
            <w:r>
              <w:rPr>
                <w:rFonts w:ascii="Century" w:eastAsia="ＭＳ 明朝" w:hAnsi="Century" w:hint="eastAsia"/>
                <w:sz w:val="16"/>
                <w:szCs w:val="16"/>
              </w:rPr>
              <w:t>本人確認方法</w:t>
            </w:r>
          </w:p>
        </w:tc>
        <w:tc>
          <w:tcPr>
            <w:tcW w:w="3055" w:type="dxa"/>
            <w:vAlign w:val="center"/>
          </w:tcPr>
          <w:p w:rsidR="0015516B" w:rsidRDefault="0015516B" w:rsidP="00183FEF">
            <w:pPr>
              <w:spacing w:line="360" w:lineRule="auto"/>
              <w:rPr>
                <w:rFonts w:ascii="Century" w:eastAsia="ＭＳ 明朝" w:hAnsi="Century"/>
                <w:sz w:val="16"/>
                <w:szCs w:val="16"/>
              </w:rPr>
            </w:pPr>
            <w:r>
              <w:rPr>
                <w:rFonts w:ascii="Century" w:eastAsia="ＭＳ 明朝" w:hAnsi="Century" w:hint="eastAsia"/>
                <w:sz w:val="16"/>
                <w:szCs w:val="16"/>
              </w:rPr>
              <w:t>本人確認書類（　　　　　　　　）</w:t>
            </w:r>
          </w:p>
          <w:p w:rsidR="0015516B" w:rsidRDefault="00AC1924" w:rsidP="00183FEF">
            <w:pPr>
              <w:spacing w:line="276" w:lineRule="auto"/>
              <w:rPr>
                <w:rFonts w:ascii="Century" w:eastAsia="ＭＳ 明朝" w:hAnsi="Century"/>
                <w:sz w:val="16"/>
                <w:szCs w:val="16"/>
              </w:rPr>
            </w:pPr>
            <w:r>
              <w:rPr>
                <w:rFonts w:ascii="Century" w:eastAsia="ＭＳ 明朝" w:hAnsi="Century" w:hint="eastAsia"/>
                <w:sz w:val="16"/>
                <w:szCs w:val="16"/>
              </w:rPr>
              <w:t>郵送</w:t>
            </w:r>
            <w:r w:rsidR="00EF3713">
              <w:rPr>
                <w:rFonts w:ascii="Century" w:eastAsia="ＭＳ 明朝" w:hAnsi="Century" w:hint="eastAsia"/>
                <w:sz w:val="16"/>
                <w:szCs w:val="16"/>
              </w:rPr>
              <w:t>・窓口提示</w:t>
            </w:r>
            <w:r w:rsidR="0015516B">
              <w:rPr>
                <w:rFonts w:ascii="Century" w:eastAsia="ＭＳ 明朝" w:hAnsi="Century" w:hint="eastAsia"/>
                <w:sz w:val="16"/>
                <w:szCs w:val="16"/>
              </w:rPr>
              <w:t>・その他（　　　　　　）</w:t>
            </w:r>
          </w:p>
        </w:tc>
        <w:tc>
          <w:tcPr>
            <w:tcW w:w="828" w:type="dxa"/>
            <w:shd w:val="clear" w:color="auto" w:fill="BFBFBF"/>
            <w:vAlign w:val="center"/>
          </w:tcPr>
          <w:p w:rsidR="0015516B" w:rsidRDefault="0015516B" w:rsidP="008A4A05">
            <w:pPr>
              <w:jc w:val="center"/>
              <w:rPr>
                <w:rFonts w:ascii="Century" w:eastAsia="ＭＳ 明朝" w:hAnsi="Century"/>
                <w:sz w:val="16"/>
                <w:szCs w:val="16"/>
              </w:rPr>
            </w:pPr>
            <w:r>
              <w:rPr>
                <w:rFonts w:ascii="Century" w:eastAsia="ＭＳ 明朝" w:hAnsi="Century" w:hint="eastAsia"/>
                <w:sz w:val="16"/>
                <w:szCs w:val="16"/>
              </w:rPr>
              <w:t>確認者</w:t>
            </w:r>
          </w:p>
        </w:tc>
        <w:tc>
          <w:tcPr>
            <w:tcW w:w="1055" w:type="dxa"/>
            <w:vAlign w:val="center"/>
          </w:tcPr>
          <w:p w:rsidR="0015516B" w:rsidRPr="00817453" w:rsidRDefault="0015516B" w:rsidP="008A4A05">
            <w:pPr>
              <w:jc w:val="center"/>
              <w:rPr>
                <w:rFonts w:ascii="Century" w:eastAsia="ＭＳ 明朝" w:hAnsi="Century"/>
                <w:sz w:val="18"/>
                <w:szCs w:val="18"/>
              </w:rPr>
            </w:pPr>
          </w:p>
        </w:tc>
        <w:tc>
          <w:tcPr>
            <w:tcW w:w="851" w:type="dxa"/>
            <w:shd w:val="clear" w:color="auto" w:fill="BFBFBF"/>
            <w:vAlign w:val="center"/>
          </w:tcPr>
          <w:p w:rsidR="0015516B" w:rsidRDefault="0015516B" w:rsidP="008A4A05">
            <w:pPr>
              <w:jc w:val="center"/>
              <w:rPr>
                <w:rFonts w:ascii="Century" w:eastAsia="ＭＳ 明朝" w:hAnsi="Century"/>
                <w:sz w:val="16"/>
                <w:szCs w:val="16"/>
              </w:rPr>
            </w:pPr>
            <w:r>
              <w:rPr>
                <w:rFonts w:ascii="Century" w:eastAsia="ＭＳ 明朝" w:hAnsi="Century" w:hint="eastAsia"/>
                <w:sz w:val="16"/>
                <w:szCs w:val="16"/>
              </w:rPr>
              <w:t>確認日</w:t>
            </w:r>
          </w:p>
        </w:tc>
        <w:tc>
          <w:tcPr>
            <w:tcW w:w="1134" w:type="dxa"/>
            <w:vAlign w:val="center"/>
          </w:tcPr>
          <w:p w:rsidR="0015516B" w:rsidRPr="00817453" w:rsidRDefault="0015516B" w:rsidP="008A4A05">
            <w:pPr>
              <w:jc w:val="center"/>
              <w:rPr>
                <w:rFonts w:ascii="Century" w:eastAsia="ＭＳ 明朝" w:hAnsi="Century"/>
                <w:sz w:val="18"/>
                <w:szCs w:val="18"/>
              </w:rPr>
            </w:pPr>
          </w:p>
        </w:tc>
      </w:tr>
    </w:tbl>
    <w:p w:rsidR="00330A85" w:rsidRPr="00C5280F" w:rsidRDefault="00812AE6" w:rsidP="00D265DC">
      <w:pPr>
        <w:tabs>
          <w:tab w:val="left" w:pos="4678"/>
          <w:tab w:val="right" w:pos="8820"/>
        </w:tabs>
        <w:snapToGrid w:val="0"/>
        <w:spacing w:afterLines="30" w:after="122" w:line="380" w:lineRule="exact"/>
        <w:rPr>
          <w:rFonts w:ascii="ＭＳ ゴシック" w:eastAsia="ＭＳ ゴシック" w:hAnsi="ＭＳ ゴシック"/>
          <w:sz w:val="22"/>
          <w:szCs w:val="22"/>
        </w:rPr>
      </w:pPr>
      <w:r>
        <w:br w:type="page"/>
      </w:r>
      <w:r w:rsidR="00330A85" w:rsidRPr="00C5280F">
        <w:rPr>
          <w:rFonts w:hint="eastAsia"/>
        </w:rPr>
        <w:t>第</w:t>
      </w:r>
      <w:r w:rsidR="00C4564D">
        <w:rPr>
          <w:rFonts w:hint="eastAsia"/>
        </w:rPr>
        <w:t>４</w:t>
      </w:r>
      <w:r w:rsidR="00330A85" w:rsidRPr="00C5280F">
        <w:rPr>
          <w:rFonts w:hint="eastAsia"/>
        </w:rPr>
        <w:t>号様式</w:t>
      </w:r>
      <w:r w:rsidR="00AE45F7" w:rsidRPr="00C5280F">
        <w:rPr>
          <w:rFonts w:hint="eastAsia"/>
        </w:rPr>
        <w:t>（</w:t>
      </w:r>
      <w:r w:rsidR="00330A85" w:rsidRPr="00C5280F">
        <w:rPr>
          <w:rFonts w:hint="eastAsia"/>
        </w:rPr>
        <w:t>第</w:t>
      </w:r>
      <w:r w:rsidR="006724B1">
        <w:rPr>
          <w:rFonts w:hint="eastAsia"/>
        </w:rPr>
        <w:t>６</w:t>
      </w:r>
      <w:r w:rsidR="00330A85" w:rsidRPr="00C5280F">
        <w:rPr>
          <w:rFonts w:hint="eastAsia"/>
        </w:rPr>
        <w:t>条関係</w:t>
      </w:r>
      <w:r w:rsidR="00AE45F7" w:rsidRPr="00C5280F">
        <w:rPr>
          <w:rFonts w:hint="eastAsia"/>
        </w:rPr>
        <w:t>）</w:t>
      </w:r>
    </w:p>
    <w:p w:rsidR="00330A85" w:rsidRPr="00C5280F" w:rsidRDefault="00330A85" w:rsidP="00330A85">
      <w:pPr>
        <w:jc w:val="center"/>
        <w:rPr>
          <w:rFonts w:hAnsi="ＭＳ 明朝"/>
          <w:sz w:val="22"/>
          <w:szCs w:val="22"/>
        </w:rPr>
      </w:pPr>
      <w:r w:rsidRPr="00030DB7">
        <w:rPr>
          <w:rFonts w:hAnsi="ＭＳ 明朝" w:hint="eastAsia"/>
          <w:sz w:val="28"/>
          <w:szCs w:val="22"/>
        </w:rPr>
        <w:t>役</w:t>
      </w:r>
      <w:r w:rsidRPr="00030DB7">
        <w:rPr>
          <w:rFonts w:hAnsi="ＭＳ 明朝" w:hint="eastAsia"/>
          <w:sz w:val="28"/>
          <w:szCs w:val="22"/>
        </w:rPr>
        <w:t xml:space="preserve"> </w:t>
      </w:r>
      <w:r w:rsidRPr="00030DB7">
        <w:rPr>
          <w:rFonts w:hAnsi="ＭＳ 明朝" w:hint="eastAsia"/>
          <w:sz w:val="28"/>
          <w:szCs w:val="22"/>
        </w:rPr>
        <w:t>員</w:t>
      </w:r>
      <w:r w:rsidRPr="00030DB7">
        <w:rPr>
          <w:rFonts w:hAnsi="ＭＳ 明朝" w:hint="eastAsia"/>
          <w:sz w:val="28"/>
          <w:szCs w:val="22"/>
        </w:rPr>
        <w:t xml:space="preserve"> </w:t>
      </w:r>
      <w:r w:rsidRPr="00030DB7">
        <w:rPr>
          <w:rFonts w:hAnsi="ＭＳ 明朝" w:hint="eastAsia"/>
          <w:sz w:val="28"/>
          <w:szCs w:val="22"/>
        </w:rPr>
        <w:t>等</w:t>
      </w:r>
      <w:r w:rsidRPr="00030DB7">
        <w:rPr>
          <w:rFonts w:hAnsi="ＭＳ 明朝" w:hint="eastAsia"/>
          <w:sz w:val="28"/>
          <w:szCs w:val="22"/>
        </w:rPr>
        <w:t xml:space="preserve"> </w:t>
      </w:r>
      <w:r w:rsidRPr="00030DB7">
        <w:rPr>
          <w:rFonts w:hAnsi="ＭＳ 明朝" w:hint="eastAsia"/>
          <w:sz w:val="28"/>
          <w:szCs w:val="22"/>
        </w:rPr>
        <w:t>氏</w:t>
      </w:r>
      <w:r w:rsidRPr="00030DB7">
        <w:rPr>
          <w:rFonts w:hAnsi="ＭＳ 明朝" w:hint="eastAsia"/>
          <w:sz w:val="28"/>
          <w:szCs w:val="22"/>
        </w:rPr>
        <w:t xml:space="preserve"> </w:t>
      </w:r>
      <w:r w:rsidRPr="00030DB7">
        <w:rPr>
          <w:rFonts w:hAnsi="ＭＳ 明朝" w:hint="eastAsia"/>
          <w:sz w:val="28"/>
          <w:szCs w:val="22"/>
        </w:rPr>
        <w:t>名</w:t>
      </w:r>
      <w:r w:rsidRPr="00030DB7">
        <w:rPr>
          <w:rFonts w:hAnsi="ＭＳ 明朝" w:hint="eastAsia"/>
          <w:sz w:val="28"/>
          <w:szCs w:val="22"/>
        </w:rPr>
        <w:t xml:space="preserve"> </w:t>
      </w:r>
      <w:r w:rsidRPr="00030DB7">
        <w:rPr>
          <w:rFonts w:hAnsi="ＭＳ 明朝" w:hint="eastAsia"/>
          <w:sz w:val="28"/>
          <w:szCs w:val="22"/>
        </w:rPr>
        <w:t>一</w:t>
      </w:r>
      <w:r w:rsidRPr="00030DB7">
        <w:rPr>
          <w:rFonts w:hAnsi="ＭＳ 明朝" w:hint="eastAsia"/>
          <w:sz w:val="28"/>
          <w:szCs w:val="22"/>
        </w:rPr>
        <w:t xml:space="preserve"> </w:t>
      </w:r>
      <w:r w:rsidRPr="00030DB7">
        <w:rPr>
          <w:rFonts w:hAnsi="ＭＳ 明朝" w:hint="eastAsia"/>
          <w:sz w:val="28"/>
          <w:szCs w:val="22"/>
        </w:rPr>
        <w:t>覧</w:t>
      </w:r>
      <w:r w:rsidRPr="00030DB7">
        <w:rPr>
          <w:rFonts w:hAnsi="ＭＳ 明朝" w:hint="eastAsia"/>
          <w:sz w:val="28"/>
          <w:szCs w:val="22"/>
        </w:rPr>
        <w:t xml:space="preserve"> </w:t>
      </w:r>
      <w:r w:rsidRPr="00030DB7">
        <w:rPr>
          <w:rFonts w:hAnsi="ＭＳ 明朝" w:hint="eastAsia"/>
          <w:sz w:val="28"/>
          <w:szCs w:val="22"/>
        </w:rPr>
        <w:t>表</w:t>
      </w:r>
    </w:p>
    <w:p w:rsidR="00F27BF9" w:rsidRPr="00C5280F" w:rsidRDefault="00F27BF9" w:rsidP="00330A85">
      <w:pPr>
        <w:rPr>
          <w:rFonts w:hAnsi="ＭＳ 明朝"/>
          <w:sz w:val="22"/>
          <w:szCs w:val="22"/>
        </w:rPr>
      </w:pPr>
    </w:p>
    <w:p w:rsidR="00330A85" w:rsidRPr="00C5280F" w:rsidRDefault="00330A85" w:rsidP="008F3321">
      <w:pPr>
        <w:ind w:left="220" w:hangingChars="100" w:hanging="220"/>
        <w:rPr>
          <w:rFonts w:hAnsi="ＭＳ 明朝"/>
          <w:sz w:val="22"/>
          <w:szCs w:val="22"/>
          <w:u w:val="single"/>
        </w:rPr>
      </w:pPr>
      <w:r w:rsidRPr="00C5280F">
        <w:rPr>
          <w:rFonts w:hAnsi="ＭＳ 明朝" w:hint="eastAsia"/>
          <w:sz w:val="22"/>
          <w:szCs w:val="22"/>
        </w:rPr>
        <w:t xml:space="preserve">　　　　　　　　　　　　　　　　　　　　　　　　　</w:t>
      </w:r>
      <w:r w:rsidR="00230391" w:rsidRPr="00C5280F">
        <w:rPr>
          <w:rFonts w:hAnsi="ＭＳ 明朝" w:hint="eastAsia"/>
          <w:sz w:val="22"/>
          <w:szCs w:val="22"/>
        </w:rPr>
        <w:t xml:space="preserve">　　　　</w:t>
      </w:r>
      <w:r w:rsidR="00183717" w:rsidRPr="00C5280F">
        <w:rPr>
          <w:rFonts w:hAnsi="ＭＳ 明朝" w:hint="eastAsia"/>
          <w:sz w:val="22"/>
          <w:szCs w:val="22"/>
        </w:rPr>
        <w:t>年</w:t>
      </w:r>
      <w:r w:rsidR="00230391" w:rsidRPr="00C5280F">
        <w:rPr>
          <w:rFonts w:hAnsi="ＭＳ 明朝" w:hint="eastAsia"/>
          <w:sz w:val="22"/>
          <w:szCs w:val="22"/>
        </w:rPr>
        <w:t xml:space="preserve">　　　</w:t>
      </w:r>
      <w:r w:rsidR="00183717" w:rsidRPr="00C5280F">
        <w:rPr>
          <w:rFonts w:hAnsi="ＭＳ 明朝" w:hint="eastAsia"/>
          <w:sz w:val="22"/>
          <w:szCs w:val="22"/>
        </w:rPr>
        <w:t>月</w:t>
      </w:r>
      <w:r w:rsidR="00230391" w:rsidRPr="00C5280F">
        <w:rPr>
          <w:rFonts w:hAnsi="ＭＳ 明朝" w:hint="eastAsia"/>
          <w:sz w:val="22"/>
          <w:szCs w:val="22"/>
        </w:rPr>
        <w:t xml:space="preserve">　　　</w:t>
      </w:r>
      <w:r w:rsidRPr="00C5280F">
        <w:rPr>
          <w:rFonts w:hAnsi="ＭＳ 明朝" w:hint="eastAsia"/>
          <w:sz w:val="22"/>
          <w:szCs w:val="22"/>
        </w:rPr>
        <w:t xml:space="preserve">日現在の役員　　　　　　　　　　　　　　　　　　　　　　　　　　　　　　　　　　　　　　　　　　　　　　　　　　　　　　　　　　　　　　　　　　　　　　　　　　　　　　　</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477"/>
        <w:gridCol w:w="1476"/>
        <w:gridCol w:w="2247"/>
        <w:gridCol w:w="693"/>
        <w:gridCol w:w="2887"/>
      </w:tblGrid>
      <w:tr w:rsidR="00981877" w:rsidRPr="00C5280F" w:rsidTr="00C619FC">
        <w:trPr>
          <w:trHeight w:val="283"/>
          <w:jc w:val="center"/>
        </w:trPr>
        <w:tc>
          <w:tcPr>
            <w:tcW w:w="580" w:type="pct"/>
            <w:shd w:val="clear" w:color="auto" w:fill="auto"/>
            <w:vAlign w:val="center"/>
          </w:tcPr>
          <w:p w:rsidR="00981877" w:rsidRPr="00C5280F" w:rsidRDefault="00981877" w:rsidP="000675BB">
            <w:pPr>
              <w:jc w:val="center"/>
              <w:rPr>
                <w:rFonts w:hAnsi="ＭＳ 明朝"/>
                <w:sz w:val="22"/>
                <w:szCs w:val="22"/>
              </w:rPr>
            </w:pPr>
            <w:r w:rsidRPr="00C5280F">
              <w:rPr>
                <w:rFonts w:hAnsi="ＭＳ 明朝" w:hint="eastAsia"/>
                <w:sz w:val="22"/>
                <w:szCs w:val="22"/>
              </w:rPr>
              <w:t>役職名</w:t>
            </w:r>
          </w:p>
        </w:tc>
        <w:tc>
          <w:tcPr>
            <w:tcW w:w="743" w:type="pct"/>
            <w:vAlign w:val="center"/>
          </w:tcPr>
          <w:p w:rsidR="00981877" w:rsidRPr="00C5280F" w:rsidRDefault="00981877" w:rsidP="000675BB">
            <w:pPr>
              <w:jc w:val="center"/>
              <w:rPr>
                <w:rFonts w:hAnsi="ＭＳ 明朝"/>
                <w:sz w:val="22"/>
                <w:szCs w:val="22"/>
              </w:rPr>
            </w:pPr>
            <w:r w:rsidRPr="00C5280F">
              <w:rPr>
                <w:rFonts w:hAnsi="ＭＳ 明朝" w:hint="eastAsia"/>
                <w:sz w:val="22"/>
                <w:szCs w:val="22"/>
              </w:rPr>
              <w:t>氏</w:t>
            </w:r>
            <w:r w:rsidRPr="00C5280F">
              <w:rPr>
                <w:rFonts w:hAnsi="ＭＳ 明朝" w:hint="eastAsia"/>
                <w:sz w:val="22"/>
                <w:szCs w:val="22"/>
              </w:rPr>
              <w:t xml:space="preserve">  </w:t>
            </w:r>
            <w:r w:rsidRPr="00C5280F">
              <w:rPr>
                <w:rFonts w:hAnsi="ＭＳ 明朝" w:hint="eastAsia"/>
                <w:sz w:val="22"/>
                <w:szCs w:val="22"/>
              </w:rPr>
              <w:t>名</w:t>
            </w:r>
          </w:p>
        </w:tc>
        <w:tc>
          <w:tcPr>
            <w:tcW w:w="743" w:type="pct"/>
            <w:vAlign w:val="center"/>
          </w:tcPr>
          <w:p w:rsidR="00981877" w:rsidRPr="00C5280F" w:rsidRDefault="00981877" w:rsidP="000675BB">
            <w:pPr>
              <w:jc w:val="center"/>
              <w:rPr>
                <w:rFonts w:hAnsi="ＭＳ 明朝"/>
                <w:sz w:val="22"/>
                <w:szCs w:val="22"/>
              </w:rPr>
            </w:pPr>
            <w:r w:rsidRPr="00C5280F">
              <w:rPr>
                <w:rFonts w:hAnsi="ＭＳ 明朝" w:hint="eastAsia"/>
                <w:sz w:val="22"/>
                <w:szCs w:val="22"/>
              </w:rPr>
              <w:t>氏名のカナ</w:t>
            </w:r>
          </w:p>
        </w:tc>
        <w:tc>
          <w:tcPr>
            <w:tcW w:w="1131" w:type="pct"/>
            <w:vAlign w:val="center"/>
          </w:tcPr>
          <w:p w:rsidR="00981877" w:rsidRPr="00C5280F" w:rsidRDefault="00981877" w:rsidP="00DD7000">
            <w:pPr>
              <w:jc w:val="center"/>
              <w:rPr>
                <w:rFonts w:hAnsi="ＭＳ 明朝"/>
                <w:sz w:val="22"/>
                <w:szCs w:val="22"/>
              </w:rPr>
            </w:pPr>
            <w:r w:rsidRPr="00C5280F">
              <w:rPr>
                <w:rFonts w:hAnsi="ＭＳ 明朝" w:hint="eastAsia"/>
                <w:sz w:val="22"/>
                <w:szCs w:val="22"/>
              </w:rPr>
              <w:t>生年月日</w:t>
            </w:r>
          </w:p>
        </w:tc>
        <w:tc>
          <w:tcPr>
            <w:tcW w:w="349" w:type="pct"/>
            <w:vAlign w:val="center"/>
          </w:tcPr>
          <w:p w:rsidR="00981877" w:rsidRPr="00C5280F" w:rsidRDefault="00981877" w:rsidP="000675BB">
            <w:pPr>
              <w:jc w:val="center"/>
              <w:rPr>
                <w:rFonts w:hAnsi="ＭＳ 明朝"/>
                <w:sz w:val="22"/>
                <w:szCs w:val="22"/>
              </w:rPr>
            </w:pPr>
            <w:r w:rsidRPr="00C5280F">
              <w:rPr>
                <w:rFonts w:hAnsi="ＭＳ 明朝" w:hint="eastAsia"/>
                <w:sz w:val="22"/>
                <w:szCs w:val="22"/>
              </w:rPr>
              <w:t>性別</w:t>
            </w:r>
          </w:p>
          <w:p w:rsidR="00981877" w:rsidRPr="00C5280F" w:rsidRDefault="00981877" w:rsidP="000675BB">
            <w:pPr>
              <w:ind w:leftChars="-17" w:left="4" w:rightChars="-41" w:right="-98" w:hangingChars="31" w:hanging="45"/>
              <w:jc w:val="center"/>
              <w:rPr>
                <w:rFonts w:hAnsi="ＭＳ 明朝"/>
                <w:w w:val="66"/>
                <w:sz w:val="22"/>
                <w:szCs w:val="22"/>
              </w:rPr>
            </w:pPr>
            <w:r w:rsidRPr="00C5280F">
              <w:rPr>
                <w:rFonts w:hAnsi="ＭＳ 明朝" w:hint="eastAsia"/>
                <w:w w:val="66"/>
                <w:sz w:val="22"/>
                <w:szCs w:val="22"/>
              </w:rPr>
              <w:t>(</w:t>
            </w:r>
            <w:r w:rsidRPr="00C5280F">
              <w:rPr>
                <w:rFonts w:hAnsi="ＭＳ 明朝" w:hint="eastAsia"/>
                <w:w w:val="66"/>
                <w:sz w:val="22"/>
                <w:szCs w:val="22"/>
              </w:rPr>
              <w:t>男･女</w:t>
            </w:r>
            <w:r w:rsidRPr="00C5280F">
              <w:rPr>
                <w:rFonts w:hAnsi="ＭＳ 明朝" w:hint="eastAsia"/>
                <w:w w:val="66"/>
                <w:sz w:val="22"/>
                <w:szCs w:val="22"/>
              </w:rPr>
              <w:t>)</w:t>
            </w:r>
          </w:p>
        </w:tc>
        <w:tc>
          <w:tcPr>
            <w:tcW w:w="1453" w:type="pct"/>
            <w:vAlign w:val="center"/>
          </w:tcPr>
          <w:p w:rsidR="00981877" w:rsidRPr="00C5280F" w:rsidRDefault="00981877" w:rsidP="000675BB">
            <w:pPr>
              <w:jc w:val="center"/>
              <w:rPr>
                <w:rFonts w:hAnsi="ＭＳ 明朝"/>
                <w:sz w:val="22"/>
                <w:szCs w:val="22"/>
              </w:rPr>
            </w:pPr>
            <w:r w:rsidRPr="00C5280F">
              <w:rPr>
                <w:rFonts w:hAnsi="ＭＳ 明朝" w:hint="eastAsia"/>
                <w:sz w:val="22"/>
                <w:szCs w:val="22"/>
              </w:rPr>
              <w:t>住</w:t>
            </w:r>
            <w:r w:rsidRPr="00C5280F">
              <w:rPr>
                <w:rFonts w:hAnsi="ＭＳ 明朝" w:hint="eastAsia"/>
                <w:sz w:val="22"/>
                <w:szCs w:val="22"/>
              </w:rPr>
              <w:t xml:space="preserve">  </w:t>
            </w:r>
            <w:r w:rsidRPr="00C5280F">
              <w:rPr>
                <w:rFonts w:hAnsi="ＭＳ 明朝" w:hint="eastAsia"/>
                <w:sz w:val="22"/>
                <w:szCs w:val="22"/>
              </w:rPr>
              <w:t>所</w:t>
            </w:r>
          </w:p>
        </w:tc>
      </w:tr>
      <w:tr w:rsidR="00575CBA" w:rsidRPr="00C5280F" w:rsidTr="00C619FC">
        <w:trPr>
          <w:trHeight w:val="572"/>
          <w:jc w:val="center"/>
        </w:trPr>
        <w:tc>
          <w:tcPr>
            <w:tcW w:w="580" w:type="pct"/>
            <w:shd w:val="clear" w:color="auto" w:fill="auto"/>
          </w:tcPr>
          <w:p w:rsidR="00575CBA" w:rsidRPr="00575CBA" w:rsidRDefault="00575CBA" w:rsidP="00575CBA">
            <w:pPr>
              <w:spacing w:line="0" w:lineRule="atLeast"/>
              <w:ind w:leftChars="-20" w:left="18" w:hangingChars="30" w:hanging="66"/>
              <w:rPr>
                <w:rFonts w:hAnsi="ＭＳ 明朝"/>
                <w:sz w:val="22"/>
                <w:szCs w:val="22"/>
              </w:rPr>
            </w:pPr>
            <w:r w:rsidRPr="00C5280F">
              <w:rPr>
                <w:rFonts w:hAnsi="ＭＳ 明朝" w:hint="eastAsia"/>
                <w:sz w:val="22"/>
                <w:szCs w:val="22"/>
              </w:rPr>
              <w:t>代表者</w:t>
            </w:r>
          </w:p>
        </w:tc>
        <w:tc>
          <w:tcPr>
            <w:tcW w:w="743" w:type="pct"/>
            <w:vAlign w:val="center"/>
          </w:tcPr>
          <w:p w:rsidR="00575CBA" w:rsidRPr="00C5280F" w:rsidRDefault="00575CBA" w:rsidP="00575CBA">
            <w:pPr>
              <w:autoSpaceDE w:val="0"/>
              <w:autoSpaceDN w:val="0"/>
              <w:adjustRightInd w:val="0"/>
              <w:ind w:rightChars="73" w:right="175"/>
              <w:rPr>
                <w:rFonts w:ascii="ＭＳ ゴシック" w:eastAsia="ＭＳ ゴシック" w:hAnsi="ＭＳ ゴシック"/>
                <w:sz w:val="22"/>
                <w:szCs w:val="22"/>
              </w:rPr>
            </w:pPr>
          </w:p>
        </w:tc>
        <w:tc>
          <w:tcPr>
            <w:tcW w:w="743" w:type="pct"/>
            <w:vAlign w:val="center"/>
          </w:tcPr>
          <w:p w:rsidR="00575CBA" w:rsidRPr="00C5280F" w:rsidRDefault="00575CBA" w:rsidP="00575CBA">
            <w:pPr>
              <w:autoSpaceDE w:val="0"/>
              <w:autoSpaceDN w:val="0"/>
              <w:adjustRightInd w:val="0"/>
              <w:ind w:rightChars="73" w:right="175"/>
              <w:rPr>
                <w:rFonts w:ascii="HGS創英角ｺﾞｼｯｸUB" w:eastAsia="HGS創英角ｺﾞｼｯｸUB" w:hAnsi="ＭＳ ゴシック" w:cs="TT6134941CtCID-WinCharSetFFFF-H"/>
                <w:kern w:val="0"/>
                <w:sz w:val="21"/>
                <w:szCs w:val="21"/>
              </w:rPr>
            </w:pPr>
          </w:p>
        </w:tc>
        <w:tc>
          <w:tcPr>
            <w:tcW w:w="1131" w:type="pct"/>
            <w:vAlign w:val="center"/>
          </w:tcPr>
          <w:p w:rsidR="00575CBA" w:rsidRPr="00C5280F" w:rsidRDefault="00575CBA" w:rsidP="00575CBA">
            <w:pPr>
              <w:spacing w:beforeLines="50" w:before="203" w:line="0" w:lineRule="atLeast"/>
              <w:jc w:val="center"/>
              <w:rPr>
                <w:rFonts w:ascii="Century"/>
                <w:sz w:val="22"/>
                <w:szCs w:val="22"/>
              </w:rPr>
            </w:pPr>
            <w:r w:rsidRPr="00C5280F">
              <w:rPr>
                <w:rFonts w:hint="eastAsia"/>
                <w:b/>
                <w:sz w:val="20"/>
              </w:rPr>
              <w:t xml:space="preserve">   </w:t>
            </w:r>
            <w:r w:rsidRPr="00C5280F">
              <w:rPr>
                <w:rFonts w:hint="eastAsia"/>
                <w:b/>
                <w:sz w:val="20"/>
              </w:rPr>
              <w:t xml:space="preserve">　年</w:t>
            </w:r>
            <w:r w:rsidRPr="00C5280F">
              <w:rPr>
                <w:rFonts w:hint="eastAsia"/>
                <w:b/>
                <w:sz w:val="20"/>
              </w:rPr>
              <w:t xml:space="preserve"> </w:t>
            </w:r>
            <w:r w:rsidRPr="00C5280F">
              <w:rPr>
                <w:rFonts w:hint="eastAsia"/>
                <w:b/>
                <w:sz w:val="20"/>
              </w:rPr>
              <w:t xml:space="preserve">　月</w:t>
            </w:r>
            <w:r w:rsidRPr="00C5280F">
              <w:rPr>
                <w:rFonts w:hint="eastAsia"/>
                <w:b/>
                <w:sz w:val="20"/>
              </w:rPr>
              <w:t xml:space="preserve"> </w:t>
            </w:r>
            <w:r w:rsidRPr="00C5280F">
              <w:rPr>
                <w:rFonts w:hint="eastAsia"/>
                <w:b/>
                <w:sz w:val="20"/>
              </w:rPr>
              <w:t xml:space="preserve">　日生</w:t>
            </w:r>
          </w:p>
        </w:tc>
        <w:tc>
          <w:tcPr>
            <w:tcW w:w="349" w:type="pct"/>
            <w:vAlign w:val="center"/>
          </w:tcPr>
          <w:p w:rsidR="00575CBA" w:rsidRPr="00C5280F" w:rsidRDefault="00575CBA" w:rsidP="00575CBA">
            <w:pPr>
              <w:jc w:val="center"/>
              <w:rPr>
                <w:rFonts w:ascii="HGS創英角ｺﾞｼｯｸUB" w:eastAsia="HGS創英角ｺﾞｼｯｸUB" w:hAnsi="ＭＳ ゴシック"/>
                <w:w w:val="90"/>
                <w:sz w:val="21"/>
                <w:szCs w:val="21"/>
              </w:rPr>
            </w:pPr>
          </w:p>
        </w:tc>
        <w:tc>
          <w:tcPr>
            <w:tcW w:w="1453" w:type="pct"/>
            <w:vAlign w:val="center"/>
          </w:tcPr>
          <w:p w:rsidR="00575CBA" w:rsidRPr="00C5280F" w:rsidRDefault="00575CBA" w:rsidP="00575CBA">
            <w:pPr>
              <w:rPr>
                <w:rFonts w:ascii="HGS創英角ｺﾞｼｯｸUB" w:eastAsia="HGS創英角ｺﾞｼｯｸUB" w:hAnsi="ＭＳ ゴシック"/>
                <w:w w:val="90"/>
                <w:sz w:val="21"/>
                <w:szCs w:val="21"/>
              </w:rPr>
            </w:pPr>
          </w:p>
        </w:tc>
      </w:tr>
      <w:tr w:rsidR="00575CBA" w:rsidRPr="00C5280F" w:rsidTr="00C619FC">
        <w:trPr>
          <w:trHeight w:val="572"/>
          <w:jc w:val="center"/>
        </w:trPr>
        <w:tc>
          <w:tcPr>
            <w:tcW w:w="580" w:type="pct"/>
            <w:shd w:val="clear" w:color="auto" w:fill="auto"/>
            <w:vAlign w:val="center"/>
          </w:tcPr>
          <w:p w:rsidR="00575CBA" w:rsidRPr="00C5280F" w:rsidRDefault="00575CBA" w:rsidP="00575CBA">
            <w:pPr>
              <w:autoSpaceDE w:val="0"/>
              <w:autoSpaceDN w:val="0"/>
              <w:adjustRightInd w:val="0"/>
              <w:spacing w:before="240"/>
              <w:ind w:rightChars="73" w:right="175"/>
              <w:rPr>
                <w:rFonts w:ascii="ＭＳ ゴシック" w:eastAsia="ＭＳ ゴシック" w:hAnsi="ＭＳ ゴシック"/>
                <w:sz w:val="22"/>
                <w:szCs w:val="22"/>
              </w:rPr>
            </w:pPr>
          </w:p>
        </w:tc>
        <w:tc>
          <w:tcPr>
            <w:tcW w:w="743" w:type="pct"/>
            <w:vAlign w:val="center"/>
          </w:tcPr>
          <w:p w:rsidR="00575CBA" w:rsidRPr="00C5280F" w:rsidRDefault="00575CBA" w:rsidP="00575CBA">
            <w:pPr>
              <w:autoSpaceDE w:val="0"/>
              <w:autoSpaceDN w:val="0"/>
              <w:adjustRightInd w:val="0"/>
              <w:spacing w:before="240"/>
              <w:ind w:rightChars="73" w:right="175"/>
              <w:rPr>
                <w:rFonts w:ascii="ＭＳ ゴシック" w:eastAsia="ＭＳ ゴシック" w:hAnsi="ＭＳ ゴシック"/>
                <w:sz w:val="22"/>
                <w:szCs w:val="22"/>
              </w:rPr>
            </w:pPr>
          </w:p>
        </w:tc>
        <w:tc>
          <w:tcPr>
            <w:tcW w:w="743" w:type="pct"/>
            <w:vAlign w:val="center"/>
          </w:tcPr>
          <w:p w:rsidR="00575CBA" w:rsidRPr="00C5280F" w:rsidRDefault="00575CBA" w:rsidP="00575CBA">
            <w:pPr>
              <w:autoSpaceDE w:val="0"/>
              <w:autoSpaceDN w:val="0"/>
              <w:adjustRightInd w:val="0"/>
              <w:spacing w:before="240"/>
              <w:ind w:rightChars="73" w:right="175"/>
              <w:rPr>
                <w:rFonts w:ascii="ＭＳ ゴシック" w:eastAsia="ＭＳ ゴシック" w:hAnsi="ＭＳ ゴシック"/>
                <w:sz w:val="22"/>
                <w:szCs w:val="22"/>
              </w:rPr>
            </w:pPr>
          </w:p>
        </w:tc>
        <w:tc>
          <w:tcPr>
            <w:tcW w:w="1131" w:type="pct"/>
            <w:vAlign w:val="center"/>
          </w:tcPr>
          <w:p w:rsidR="00575CBA" w:rsidRPr="00C5280F" w:rsidRDefault="00575CBA" w:rsidP="00575CBA">
            <w:pPr>
              <w:spacing w:beforeLines="50" w:before="203" w:line="0" w:lineRule="atLeast"/>
              <w:jc w:val="center"/>
              <w:rPr>
                <w:rFonts w:ascii="Century"/>
                <w:sz w:val="22"/>
                <w:szCs w:val="22"/>
              </w:rPr>
            </w:pPr>
            <w:r w:rsidRPr="00C5280F">
              <w:rPr>
                <w:rFonts w:hint="eastAsia"/>
                <w:b/>
                <w:sz w:val="20"/>
              </w:rPr>
              <w:t xml:space="preserve">   </w:t>
            </w:r>
            <w:r w:rsidRPr="00C5280F">
              <w:rPr>
                <w:rFonts w:hint="eastAsia"/>
                <w:b/>
                <w:sz w:val="20"/>
              </w:rPr>
              <w:t xml:space="preserve">　年</w:t>
            </w:r>
            <w:r w:rsidRPr="00C5280F">
              <w:rPr>
                <w:rFonts w:hint="eastAsia"/>
                <w:b/>
                <w:sz w:val="20"/>
              </w:rPr>
              <w:t xml:space="preserve"> </w:t>
            </w:r>
            <w:r w:rsidRPr="00C5280F">
              <w:rPr>
                <w:rFonts w:hint="eastAsia"/>
                <w:b/>
                <w:sz w:val="20"/>
              </w:rPr>
              <w:t xml:space="preserve">　月</w:t>
            </w:r>
            <w:r w:rsidRPr="00C5280F">
              <w:rPr>
                <w:rFonts w:hint="eastAsia"/>
                <w:b/>
                <w:sz w:val="20"/>
              </w:rPr>
              <w:t xml:space="preserve"> </w:t>
            </w:r>
            <w:r w:rsidRPr="00C5280F">
              <w:rPr>
                <w:rFonts w:hint="eastAsia"/>
                <w:b/>
                <w:sz w:val="20"/>
              </w:rPr>
              <w:t xml:space="preserve">　日生</w:t>
            </w:r>
          </w:p>
        </w:tc>
        <w:tc>
          <w:tcPr>
            <w:tcW w:w="349" w:type="pct"/>
            <w:vAlign w:val="center"/>
          </w:tcPr>
          <w:p w:rsidR="00575CBA" w:rsidRPr="00C5280F" w:rsidRDefault="00575CBA" w:rsidP="00575CBA">
            <w:pPr>
              <w:spacing w:before="240"/>
              <w:jc w:val="center"/>
              <w:rPr>
                <w:rFonts w:ascii="HGS創英角ｺﾞｼｯｸUB" w:eastAsia="HGS創英角ｺﾞｼｯｸUB" w:hAnsi="ＭＳ ゴシック"/>
                <w:w w:val="90"/>
                <w:sz w:val="22"/>
                <w:szCs w:val="22"/>
              </w:rPr>
            </w:pPr>
          </w:p>
        </w:tc>
        <w:tc>
          <w:tcPr>
            <w:tcW w:w="1453" w:type="pct"/>
            <w:vAlign w:val="center"/>
          </w:tcPr>
          <w:p w:rsidR="00575CBA" w:rsidRPr="00C5280F" w:rsidRDefault="00575CBA" w:rsidP="00575CBA">
            <w:pPr>
              <w:spacing w:before="240"/>
              <w:rPr>
                <w:rFonts w:ascii="HGS創英角ｺﾞｼｯｸUB" w:eastAsia="HGS創英角ｺﾞｼｯｸUB" w:hAnsi="ＭＳ ゴシック"/>
                <w:w w:val="90"/>
                <w:sz w:val="22"/>
                <w:szCs w:val="22"/>
              </w:rPr>
            </w:pPr>
          </w:p>
        </w:tc>
      </w:tr>
      <w:tr w:rsidR="00575CBA" w:rsidRPr="00C5280F" w:rsidTr="00C619FC">
        <w:trPr>
          <w:trHeight w:val="572"/>
          <w:jc w:val="center"/>
        </w:trPr>
        <w:tc>
          <w:tcPr>
            <w:tcW w:w="580" w:type="pct"/>
            <w:shd w:val="clear" w:color="auto" w:fill="auto"/>
            <w:vAlign w:val="center"/>
          </w:tcPr>
          <w:p w:rsidR="00575CBA" w:rsidRPr="00C5280F" w:rsidRDefault="00575CBA" w:rsidP="00575CBA">
            <w:pPr>
              <w:autoSpaceDE w:val="0"/>
              <w:autoSpaceDN w:val="0"/>
              <w:adjustRightInd w:val="0"/>
              <w:spacing w:before="240"/>
              <w:ind w:rightChars="73" w:right="175"/>
              <w:jc w:val="left"/>
              <w:rPr>
                <w:rFonts w:ascii="ＭＳ ゴシック" w:eastAsia="ＭＳ ゴシック" w:hAnsi="ＭＳ ゴシック"/>
                <w:sz w:val="22"/>
                <w:szCs w:val="22"/>
              </w:rPr>
            </w:pPr>
          </w:p>
        </w:tc>
        <w:tc>
          <w:tcPr>
            <w:tcW w:w="743" w:type="pct"/>
            <w:vAlign w:val="center"/>
          </w:tcPr>
          <w:p w:rsidR="00575CBA" w:rsidRPr="00C5280F" w:rsidRDefault="00575CBA" w:rsidP="00575CBA">
            <w:pPr>
              <w:autoSpaceDE w:val="0"/>
              <w:autoSpaceDN w:val="0"/>
              <w:adjustRightInd w:val="0"/>
              <w:spacing w:before="240"/>
              <w:ind w:rightChars="73" w:right="175"/>
              <w:rPr>
                <w:rFonts w:ascii="ＭＳ ゴシック" w:eastAsia="ＭＳ ゴシック" w:hAnsi="ＭＳ ゴシック"/>
                <w:sz w:val="22"/>
                <w:szCs w:val="22"/>
              </w:rPr>
            </w:pPr>
          </w:p>
        </w:tc>
        <w:tc>
          <w:tcPr>
            <w:tcW w:w="743" w:type="pct"/>
            <w:vAlign w:val="center"/>
          </w:tcPr>
          <w:p w:rsidR="00575CBA" w:rsidRPr="00C5280F" w:rsidRDefault="00575CBA" w:rsidP="00575CBA">
            <w:pPr>
              <w:autoSpaceDE w:val="0"/>
              <w:autoSpaceDN w:val="0"/>
              <w:adjustRightInd w:val="0"/>
              <w:spacing w:before="240"/>
              <w:ind w:rightChars="28" w:right="67"/>
              <w:rPr>
                <w:rFonts w:ascii="ＭＳ ゴシック" w:eastAsia="ＭＳ ゴシック" w:hAnsi="ＭＳ ゴシック"/>
                <w:sz w:val="22"/>
                <w:szCs w:val="22"/>
              </w:rPr>
            </w:pPr>
          </w:p>
        </w:tc>
        <w:tc>
          <w:tcPr>
            <w:tcW w:w="1131" w:type="pct"/>
            <w:vAlign w:val="center"/>
          </w:tcPr>
          <w:p w:rsidR="00575CBA" w:rsidRPr="00C5280F" w:rsidRDefault="00575CBA" w:rsidP="00575CBA">
            <w:pPr>
              <w:spacing w:beforeLines="50" w:before="203" w:line="0" w:lineRule="atLeast"/>
              <w:jc w:val="center"/>
              <w:rPr>
                <w:rFonts w:ascii="Century"/>
                <w:sz w:val="22"/>
                <w:szCs w:val="22"/>
              </w:rPr>
            </w:pPr>
            <w:r w:rsidRPr="00C5280F">
              <w:rPr>
                <w:rFonts w:hint="eastAsia"/>
                <w:b/>
                <w:sz w:val="20"/>
              </w:rPr>
              <w:t xml:space="preserve">   </w:t>
            </w:r>
            <w:r w:rsidRPr="00C5280F">
              <w:rPr>
                <w:rFonts w:hint="eastAsia"/>
                <w:b/>
                <w:sz w:val="20"/>
              </w:rPr>
              <w:t xml:space="preserve">　年</w:t>
            </w:r>
            <w:r w:rsidRPr="00C5280F">
              <w:rPr>
                <w:rFonts w:hint="eastAsia"/>
                <w:b/>
                <w:sz w:val="20"/>
              </w:rPr>
              <w:t xml:space="preserve"> </w:t>
            </w:r>
            <w:r w:rsidRPr="00C5280F">
              <w:rPr>
                <w:rFonts w:hint="eastAsia"/>
                <w:b/>
                <w:sz w:val="20"/>
              </w:rPr>
              <w:t xml:space="preserve">　月</w:t>
            </w:r>
            <w:r w:rsidRPr="00C5280F">
              <w:rPr>
                <w:rFonts w:hint="eastAsia"/>
                <w:b/>
                <w:sz w:val="20"/>
              </w:rPr>
              <w:t xml:space="preserve"> </w:t>
            </w:r>
            <w:r w:rsidRPr="00C5280F">
              <w:rPr>
                <w:rFonts w:hint="eastAsia"/>
                <w:b/>
                <w:sz w:val="20"/>
              </w:rPr>
              <w:t xml:space="preserve">　日生</w:t>
            </w:r>
          </w:p>
        </w:tc>
        <w:tc>
          <w:tcPr>
            <w:tcW w:w="349" w:type="pct"/>
            <w:vAlign w:val="center"/>
          </w:tcPr>
          <w:p w:rsidR="00575CBA" w:rsidRPr="00C5280F" w:rsidRDefault="00575CBA" w:rsidP="00575CBA">
            <w:pPr>
              <w:spacing w:before="240"/>
              <w:jc w:val="center"/>
              <w:rPr>
                <w:rFonts w:ascii="HGS創英角ｺﾞｼｯｸUB" w:eastAsia="HGS創英角ｺﾞｼｯｸUB" w:hAnsi="ＭＳ ゴシック"/>
                <w:w w:val="90"/>
                <w:sz w:val="22"/>
                <w:szCs w:val="22"/>
              </w:rPr>
            </w:pPr>
          </w:p>
        </w:tc>
        <w:tc>
          <w:tcPr>
            <w:tcW w:w="1453" w:type="pct"/>
            <w:vAlign w:val="center"/>
          </w:tcPr>
          <w:p w:rsidR="00575CBA" w:rsidRPr="00C5280F" w:rsidRDefault="00575CBA" w:rsidP="00575CBA">
            <w:pPr>
              <w:spacing w:before="240"/>
              <w:rPr>
                <w:rFonts w:ascii="HGS創英角ｺﾞｼｯｸUB" w:eastAsia="HGS創英角ｺﾞｼｯｸUB" w:hAnsi="ＭＳ ゴシック"/>
                <w:w w:val="90"/>
                <w:sz w:val="22"/>
                <w:szCs w:val="22"/>
              </w:rPr>
            </w:pPr>
          </w:p>
        </w:tc>
      </w:tr>
      <w:tr w:rsidR="00575CBA" w:rsidRPr="00C5280F" w:rsidTr="00C619FC">
        <w:trPr>
          <w:trHeight w:val="572"/>
          <w:jc w:val="center"/>
        </w:trPr>
        <w:tc>
          <w:tcPr>
            <w:tcW w:w="580" w:type="pct"/>
            <w:shd w:val="clear" w:color="auto" w:fill="auto"/>
            <w:vAlign w:val="center"/>
          </w:tcPr>
          <w:p w:rsidR="00575CBA" w:rsidRPr="00C5280F" w:rsidRDefault="00575CBA" w:rsidP="00575CBA">
            <w:pPr>
              <w:autoSpaceDE w:val="0"/>
              <w:autoSpaceDN w:val="0"/>
              <w:adjustRightInd w:val="0"/>
              <w:spacing w:before="120"/>
              <w:ind w:rightChars="73" w:right="175"/>
              <w:rPr>
                <w:rFonts w:ascii="ＭＳ ゴシック" w:eastAsia="ＭＳ ゴシック" w:hAnsi="ＭＳ ゴシック"/>
                <w:sz w:val="22"/>
                <w:szCs w:val="22"/>
              </w:rPr>
            </w:pPr>
          </w:p>
        </w:tc>
        <w:tc>
          <w:tcPr>
            <w:tcW w:w="743" w:type="pct"/>
            <w:vAlign w:val="center"/>
          </w:tcPr>
          <w:p w:rsidR="00575CBA" w:rsidRPr="00C5280F" w:rsidRDefault="00575CBA" w:rsidP="00575CBA">
            <w:pPr>
              <w:autoSpaceDE w:val="0"/>
              <w:autoSpaceDN w:val="0"/>
              <w:adjustRightInd w:val="0"/>
              <w:spacing w:before="120"/>
              <w:ind w:rightChars="73" w:right="175"/>
              <w:rPr>
                <w:rFonts w:ascii="ＭＳ ゴシック" w:eastAsia="ＭＳ ゴシック" w:hAnsi="ＭＳ ゴシック"/>
                <w:sz w:val="22"/>
                <w:szCs w:val="22"/>
              </w:rPr>
            </w:pPr>
          </w:p>
        </w:tc>
        <w:tc>
          <w:tcPr>
            <w:tcW w:w="743" w:type="pct"/>
            <w:vAlign w:val="center"/>
          </w:tcPr>
          <w:p w:rsidR="00575CBA" w:rsidRPr="00C5280F" w:rsidRDefault="00575CBA" w:rsidP="00575CBA">
            <w:pPr>
              <w:autoSpaceDE w:val="0"/>
              <w:autoSpaceDN w:val="0"/>
              <w:adjustRightInd w:val="0"/>
              <w:spacing w:before="120"/>
              <w:ind w:rightChars="73" w:right="175"/>
              <w:rPr>
                <w:rFonts w:ascii="ＭＳ ゴシック" w:eastAsia="ＭＳ ゴシック" w:hAnsi="ＭＳ ゴシック"/>
                <w:sz w:val="22"/>
                <w:szCs w:val="22"/>
              </w:rPr>
            </w:pPr>
          </w:p>
        </w:tc>
        <w:tc>
          <w:tcPr>
            <w:tcW w:w="1131" w:type="pct"/>
            <w:vAlign w:val="center"/>
          </w:tcPr>
          <w:p w:rsidR="00575CBA" w:rsidRPr="00C5280F" w:rsidRDefault="00575CBA" w:rsidP="00575CBA">
            <w:pPr>
              <w:spacing w:beforeLines="50" w:before="203" w:line="0" w:lineRule="atLeast"/>
              <w:jc w:val="center"/>
              <w:rPr>
                <w:rFonts w:ascii="Century"/>
                <w:sz w:val="22"/>
                <w:szCs w:val="22"/>
              </w:rPr>
            </w:pPr>
            <w:r w:rsidRPr="00C5280F">
              <w:rPr>
                <w:rFonts w:hint="eastAsia"/>
                <w:b/>
                <w:sz w:val="20"/>
              </w:rPr>
              <w:t xml:space="preserve">   </w:t>
            </w:r>
            <w:r w:rsidRPr="00C5280F">
              <w:rPr>
                <w:rFonts w:hint="eastAsia"/>
                <w:b/>
                <w:sz w:val="20"/>
              </w:rPr>
              <w:t xml:space="preserve">　年</w:t>
            </w:r>
            <w:r w:rsidRPr="00C5280F">
              <w:rPr>
                <w:rFonts w:hint="eastAsia"/>
                <w:b/>
                <w:sz w:val="20"/>
              </w:rPr>
              <w:t xml:space="preserve"> </w:t>
            </w:r>
            <w:r w:rsidRPr="00C5280F">
              <w:rPr>
                <w:rFonts w:hint="eastAsia"/>
                <w:b/>
                <w:sz w:val="20"/>
              </w:rPr>
              <w:t xml:space="preserve">　月</w:t>
            </w:r>
            <w:r w:rsidRPr="00C5280F">
              <w:rPr>
                <w:rFonts w:hint="eastAsia"/>
                <w:b/>
                <w:sz w:val="20"/>
              </w:rPr>
              <w:t xml:space="preserve"> </w:t>
            </w:r>
            <w:r w:rsidRPr="00C5280F">
              <w:rPr>
                <w:rFonts w:hint="eastAsia"/>
                <w:b/>
                <w:sz w:val="20"/>
              </w:rPr>
              <w:t xml:space="preserve">　日生</w:t>
            </w:r>
          </w:p>
        </w:tc>
        <w:tc>
          <w:tcPr>
            <w:tcW w:w="349" w:type="pct"/>
            <w:vAlign w:val="center"/>
          </w:tcPr>
          <w:p w:rsidR="00575CBA" w:rsidRPr="00C5280F" w:rsidRDefault="00575CBA" w:rsidP="00575CBA">
            <w:pPr>
              <w:spacing w:before="120"/>
              <w:jc w:val="center"/>
              <w:rPr>
                <w:rFonts w:ascii="HGS創英角ｺﾞｼｯｸUB" w:eastAsia="HGS創英角ｺﾞｼｯｸUB" w:hAnsi="ＭＳ ゴシック"/>
                <w:w w:val="90"/>
                <w:sz w:val="22"/>
                <w:szCs w:val="22"/>
              </w:rPr>
            </w:pPr>
          </w:p>
        </w:tc>
        <w:tc>
          <w:tcPr>
            <w:tcW w:w="1453" w:type="pct"/>
            <w:vAlign w:val="center"/>
          </w:tcPr>
          <w:p w:rsidR="00575CBA" w:rsidRPr="00C5280F" w:rsidRDefault="00575CBA" w:rsidP="00575CBA">
            <w:pPr>
              <w:spacing w:before="120"/>
              <w:rPr>
                <w:rFonts w:ascii="HGS創英角ｺﾞｼｯｸUB" w:eastAsia="HGS創英角ｺﾞｼｯｸUB" w:hAnsi="ＭＳ ゴシック"/>
                <w:w w:val="90"/>
                <w:sz w:val="22"/>
                <w:szCs w:val="22"/>
              </w:rPr>
            </w:pPr>
          </w:p>
        </w:tc>
      </w:tr>
      <w:tr w:rsidR="00575CBA" w:rsidRPr="00C5280F" w:rsidTr="00C619FC">
        <w:trPr>
          <w:trHeight w:val="572"/>
          <w:jc w:val="center"/>
        </w:trPr>
        <w:tc>
          <w:tcPr>
            <w:tcW w:w="580" w:type="pct"/>
            <w:shd w:val="clear" w:color="auto" w:fill="auto"/>
            <w:vAlign w:val="center"/>
          </w:tcPr>
          <w:p w:rsidR="00575CBA" w:rsidRPr="00C5280F" w:rsidRDefault="00575CBA" w:rsidP="00575CBA">
            <w:pPr>
              <w:rPr>
                <w:rFonts w:hAnsi="ＭＳ 明朝"/>
                <w:sz w:val="22"/>
                <w:szCs w:val="22"/>
              </w:rPr>
            </w:pPr>
          </w:p>
        </w:tc>
        <w:tc>
          <w:tcPr>
            <w:tcW w:w="743" w:type="pct"/>
            <w:vAlign w:val="center"/>
          </w:tcPr>
          <w:p w:rsidR="00575CBA" w:rsidRPr="00C5280F" w:rsidRDefault="00575CBA" w:rsidP="00575CBA">
            <w:pPr>
              <w:rPr>
                <w:rFonts w:hAnsi="ＭＳ 明朝"/>
                <w:sz w:val="22"/>
                <w:szCs w:val="22"/>
              </w:rPr>
            </w:pPr>
          </w:p>
        </w:tc>
        <w:tc>
          <w:tcPr>
            <w:tcW w:w="743" w:type="pct"/>
            <w:vAlign w:val="center"/>
          </w:tcPr>
          <w:p w:rsidR="00575CBA" w:rsidRPr="00C5280F" w:rsidRDefault="00575CBA" w:rsidP="00575CBA">
            <w:pPr>
              <w:rPr>
                <w:rFonts w:hAnsi="ＭＳ 明朝"/>
                <w:sz w:val="22"/>
                <w:szCs w:val="22"/>
              </w:rPr>
            </w:pPr>
          </w:p>
        </w:tc>
        <w:tc>
          <w:tcPr>
            <w:tcW w:w="1131" w:type="pct"/>
            <w:vAlign w:val="center"/>
          </w:tcPr>
          <w:p w:rsidR="00575CBA" w:rsidRPr="00C5280F" w:rsidRDefault="00575CBA" w:rsidP="00575CBA">
            <w:pPr>
              <w:spacing w:beforeLines="50" w:before="203" w:line="0" w:lineRule="atLeast"/>
              <w:jc w:val="center"/>
              <w:rPr>
                <w:rFonts w:ascii="Century"/>
                <w:sz w:val="22"/>
                <w:szCs w:val="22"/>
              </w:rPr>
            </w:pPr>
            <w:r w:rsidRPr="00C5280F">
              <w:rPr>
                <w:rFonts w:hint="eastAsia"/>
                <w:b/>
                <w:sz w:val="20"/>
              </w:rPr>
              <w:t xml:space="preserve">   </w:t>
            </w:r>
            <w:r w:rsidRPr="00C5280F">
              <w:rPr>
                <w:rFonts w:hint="eastAsia"/>
                <w:b/>
                <w:sz w:val="20"/>
              </w:rPr>
              <w:t xml:space="preserve">　年</w:t>
            </w:r>
            <w:r w:rsidRPr="00C5280F">
              <w:rPr>
                <w:rFonts w:hint="eastAsia"/>
                <w:b/>
                <w:sz w:val="20"/>
              </w:rPr>
              <w:t xml:space="preserve"> </w:t>
            </w:r>
            <w:r w:rsidRPr="00C5280F">
              <w:rPr>
                <w:rFonts w:hint="eastAsia"/>
                <w:b/>
                <w:sz w:val="20"/>
              </w:rPr>
              <w:t xml:space="preserve">　月</w:t>
            </w:r>
            <w:r w:rsidRPr="00C5280F">
              <w:rPr>
                <w:rFonts w:hint="eastAsia"/>
                <w:b/>
                <w:sz w:val="20"/>
              </w:rPr>
              <w:t xml:space="preserve"> </w:t>
            </w:r>
            <w:r w:rsidRPr="00C5280F">
              <w:rPr>
                <w:rFonts w:hint="eastAsia"/>
                <w:b/>
                <w:sz w:val="20"/>
              </w:rPr>
              <w:t xml:space="preserve">　日生</w:t>
            </w:r>
          </w:p>
        </w:tc>
        <w:tc>
          <w:tcPr>
            <w:tcW w:w="349" w:type="pct"/>
            <w:vAlign w:val="center"/>
          </w:tcPr>
          <w:p w:rsidR="00575CBA" w:rsidRPr="00C5280F" w:rsidRDefault="00575CBA" w:rsidP="00575CBA">
            <w:pPr>
              <w:rPr>
                <w:rFonts w:hAnsi="ＭＳ 明朝"/>
                <w:sz w:val="22"/>
                <w:szCs w:val="22"/>
              </w:rPr>
            </w:pPr>
          </w:p>
        </w:tc>
        <w:tc>
          <w:tcPr>
            <w:tcW w:w="1453" w:type="pct"/>
          </w:tcPr>
          <w:p w:rsidR="00575CBA" w:rsidRPr="00C5280F" w:rsidRDefault="00575CBA" w:rsidP="00575CBA">
            <w:pPr>
              <w:rPr>
                <w:rFonts w:hAnsi="ＭＳ 明朝"/>
                <w:sz w:val="22"/>
                <w:szCs w:val="22"/>
              </w:rPr>
            </w:pPr>
          </w:p>
        </w:tc>
      </w:tr>
      <w:tr w:rsidR="00575CBA" w:rsidRPr="00C5280F" w:rsidTr="00C619FC">
        <w:trPr>
          <w:trHeight w:val="572"/>
          <w:jc w:val="center"/>
        </w:trPr>
        <w:tc>
          <w:tcPr>
            <w:tcW w:w="580" w:type="pct"/>
            <w:shd w:val="clear" w:color="auto" w:fill="auto"/>
            <w:vAlign w:val="center"/>
          </w:tcPr>
          <w:p w:rsidR="00575CBA" w:rsidRPr="00C5280F" w:rsidRDefault="00575CBA" w:rsidP="00575CBA">
            <w:pPr>
              <w:rPr>
                <w:rFonts w:hAnsi="ＭＳ 明朝"/>
                <w:sz w:val="22"/>
                <w:szCs w:val="22"/>
              </w:rPr>
            </w:pPr>
          </w:p>
        </w:tc>
        <w:tc>
          <w:tcPr>
            <w:tcW w:w="743" w:type="pct"/>
            <w:vAlign w:val="center"/>
          </w:tcPr>
          <w:p w:rsidR="00575CBA" w:rsidRPr="00C5280F" w:rsidRDefault="00575CBA" w:rsidP="00575CBA">
            <w:pPr>
              <w:rPr>
                <w:rFonts w:hAnsi="ＭＳ 明朝"/>
                <w:sz w:val="22"/>
                <w:szCs w:val="22"/>
              </w:rPr>
            </w:pPr>
          </w:p>
        </w:tc>
        <w:tc>
          <w:tcPr>
            <w:tcW w:w="743" w:type="pct"/>
            <w:vAlign w:val="center"/>
          </w:tcPr>
          <w:p w:rsidR="00575CBA" w:rsidRPr="00C5280F" w:rsidRDefault="00575CBA" w:rsidP="00575CBA">
            <w:pPr>
              <w:rPr>
                <w:rFonts w:hAnsi="ＭＳ 明朝"/>
                <w:sz w:val="22"/>
                <w:szCs w:val="22"/>
              </w:rPr>
            </w:pPr>
          </w:p>
        </w:tc>
        <w:tc>
          <w:tcPr>
            <w:tcW w:w="1131" w:type="pct"/>
            <w:vAlign w:val="center"/>
          </w:tcPr>
          <w:p w:rsidR="00575CBA" w:rsidRPr="00C5280F" w:rsidRDefault="00575CBA" w:rsidP="00575CBA">
            <w:pPr>
              <w:spacing w:beforeLines="50" w:before="203" w:line="0" w:lineRule="atLeast"/>
              <w:jc w:val="center"/>
              <w:rPr>
                <w:rFonts w:ascii="Century"/>
                <w:sz w:val="22"/>
                <w:szCs w:val="22"/>
              </w:rPr>
            </w:pPr>
            <w:r w:rsidRPr="00C5280F">
              <w:rPr>
                <w:rFonts w:hint="eastAsia"/>
                <w:b/>
                <w:sz w:val="20"/>
              </w:rPr>
              <w:t xml:space="preserve">   </w:t>
            </w:r>
            <w:r w:rsidRPr="00C5280F">
              <w:rPr>
                <w:rFonts w:hint="eastAsia"/>
                <w:b/>
                <w:sz w:val="20"/>
              </w:rPr>
              <w:t xml:space="preserve">　年</w:t>
            </w:r>
            <w:r w:rsidRPr="00C5280F">
              <w:rPr>
                <w:rFonts w:hint="eastAsia"/>
                <w:b/>
                <w:sz w:val="20"/>
              </w:rPr>
              <w:t xml:space="preserve"> </w:t>
            </w:r>
            <w:r w:rsidRPr="00C5280F">
              <w:rPr>
                <w:rFonts w:hint="eastAsia"/>
                <w:b/>
                <w:sz w:val="20"/>
              </w:rPr>
              <w:t xml:space="preserve">　月</w:t>
            </w:r>
            <w:r w:rsidRPr="00C5280F">
              <w:rPr>
                <w:rFonts w:hint="eastAsia"/>
                <w:b/>
                <w:sz w:val="20"/>
              </w:rPr>
              <w:t xml:space="preserve"> </w:t>
            </w:r>
            <w:r w:rsidRPr="00C5280F">
              <w:rPr>
                <w:rFonts w:hint="eastAsia"/>
                <w:b/>
                <w:sz w:val="20"/>
              </w:rPr>
              <w:t xml:space="preserve">　日生</w:t>
            </w:r>
          </w:p>
        </w:tc>
        <w:tc>
          <w:tcPr>
            <w:tcW w:w="349" w:type="pct"/>
            <w:vAlign w:val="center"/>
          </w:tcPr>
          <w:p w:rsidR="00575CBA" w:rsidRPr="00C5280F" w:rsidRDefault="00575CBA" w:rsidP="00575CBA">
            <w:pPr>
              <w:rPr>
                <w:rFonts w:hAnsi="ＭＳ 明朝"/>
                <w:sz w:val="22"/>
                <w:szCs w:val="22"/>
              </w:rPr>
            </w:pPr>
          </w:p>
        </w:tc>
        <w:tc>
          <w:tcPr>
            <w:tcW w:w="1453" w:type="pct"/>
          </w:tcPr>
          <w:p w:rsidR="00575CBA" w:rsidRPr="00C5280F" w:rsidRDefault="00575CBA" w:rsidP="00575CBA">
            <w:pPr>
              <w:rPr>
                <w:rFonts w:hAnsi="ＭＳ 明朝"/>
                <w:sz w:val="22"/>
                <w:szCs w:val="22"/>
              </w:rPr>
            </w:pPr>
          </w:p>
        </w:tc>
      </w:tr>
      <w:tr w:rsidR="00575CBA" w:rsidRPr="00C5280F" w:rsidTr="00C619FC">
        <w:trPr>
          <w:trHeight w:val="572"/>
          <w:jc w:val="center"/>
        </w:trPr>
        <w:tc>
          <w:tcPr>
            <w:tcW w:w="580" w:type="pct"/>
            <w:shd w:val="clear" w:color="auto" w:fill="auto"/>
            <w:vAlign w:val="center"/>
          </w:tcPr>
          <w:p w:rsidR="00575CBA" w:rsidRPr="00C5280F" w:rsidRDefault="00575CBA" w:rsidP="00575CBA">
            <w:pPr>
              <w:rPr>
                <w:rFonts w:hAnsi="ＭＳ 明朝"/>
                <w:sz w:val="22"/>
                <w:szCs w:val="22"/>
              </w:rPr>
            </w:pPr>
          </w:p>
        </w:tc>
        <w:tc>
          <w:tcPr>
            <w:tcW w:w="743" w:type="pct"/>
            <w:vAlign w:val="center"/>
          </w:tcPr>
          <w:p w:rsidR="00575CBA" w:rsidRPr="00C5280F" w:rsidRDefault="00575CBA" w:rsidP="00575CBA">
            <w:pPr>
              <w:rPr>
                <w:rFonts w:hAnsi="ＭＳ 明朝"/>
                <w:sz w:val="22"/>
                <w:szCs w:val="22"/>
              </w:rPr>
            </w:pPr>
          </w:p>
        </w:tc>
        <w:tc>
          <w:tcPr>
            <w:tcW w:w="743" w:type="pct"/>
            <w:vAlign w:val="center"/>
          </w:tcPr>
          <w:p w:rsidR="00575CBA" w:rsidRPr="00C5280F" w:rsidRDefault="00575CBA" w:rsidP="00575CBA">
            <w:pPr>
              <w:rPr>
                <w:rFonts w:hAnsi="ＭＳ 明朝"/>
                <w:sz w:val="22"/>
                <w:szCs w:val="22"/>
              </w:rPr>
            </w:pPr>
          </w:p>
        </w:tc>
        <w:tc>
          <w:tcPr>
            <w:tcW w:w="1131" w:type="pct"/>
            <w:vAlign w:val="center"/>
          </w:tcPr>
          <w:p w:rsidR="00575CBA" w:rsidRPr="00C5280F" w:rsidRDefault="00575CBA" w:rsidP="00575CBA">
            <w:pPr>
              <w:spacing w:beforeLines="50" w:before="203" w:line="0" w:lineRule="atLeast"/>
              <w:jc w:val="center"/>
              <w:rPr>
                <w:rFonts w:ascii="Century"/>
                <w:sz w:val="22"/>
                <w:szCs w:val="22"/>
              </w:rPr>
            </w:pPr>
            <w:r w:rsidRPr="00C5280F">
              <w:rPr>
                <w:rFonts w:hint="eastAsia"/>
                <w:b/>
                <w:sz w:val="20"/>
              </w:rPr>
              <w:t xml:space="preserve">   </w:t>
            </w:r>
            <w:r w:rsidRPr="00C5280F">
              <w:rPr>
                <w:rFonts w:hint="eastAsia"/>
                <w:b/>
                <w:sz w:val="20"/>
              </w:rPr>
              <w:t xml:space="preserve">　年</w:t>
            </w:r>
            <w:r w:rsidRPr="00C5280F">
              <w:rPr>
                <w:rFonts w:hint="eastAsia"/>
                <w:b/>
                <w:sz w:val="20"/>
              </w:rPr>
              <w:t xml:space="preserve"> </w:t>
            </w:r>
            <w:r w:rsidRPr="00C5280F">
              <w:rPr>
                <w:rFonts w:hint="eastAsia"/>
                <w:b/>
                <w:sz w:val="20"/>
              </w:rPr>
              <w:t xml:space="preserve">　月</w:t>
            </w:r>
            <w:r w:rsidRPr="00C5280F">
              <w:rPr>
                <w:rFonts w:hint="eastAsia"/>
                <w:b/>
                <w:sz w:val="20"/>
              </w:rPr>
              <w:t xml:space="preserve"> </w:t>
            </w:r>
            <w:r w:rsidRPr="00C5280F">
              <w:rPr>
                <w:rFonts w:hint="eastAsia"/>
                <w:b/>
                <w:sz w:val="20"/>
              </w:rPr>
              <w:t xml:space="preserve">　日生</w:t>
            </w:r>
          </w:p>
        </w:tc>
        <w:tc>
          <w:tcPr>
            <w:tcW w:w="349" w:type="pct"/>
            <w:vAlign w:val="center"/>
          </w:tcPr>
          <w:p w:rsidR="00575CBA" w:rsidRPr="00C5280F" w:rsidRDefault="00575CBA" w:rsidP="00575CBA">
            <w:pPr>
              <w:rPr>
                <w:rFonts w:hAnsi="ＭＳ 明朝"/>
                <w:sz w:val="22"/>
                <w:szCs w:val="22"/>
              </w:rPr>
            </w:pPr>
          </w:p>
        </w:tc>
        <w:tc>
          <w:tcPr>
            <w:tcW w:w="1453" w:type="pct"/>
          </w:tcPr>
          <w:p w:rsidR="00575CBA" w:rsidRPr="00C5280F" w:rsidRDefault="00575CBA" w:rsidP="00575CBA">
            <w:pPr>
              <w:rPr>
                <w:rFonts w:hAnsi="ＭＳ 明朝"/>
                <w:sz w:val="22"/>
                <w:szCs w:val="22"/>
              </w:rPr>
            </w:pPr>
          </w:p>
        </w:tc>
      </w:tr>
      <w:tr w:rsidR="00575CBA" w:rsidRPr="00C5280F" w:rsidTr="00C619FC">
        <w:trPr>
          <w:trHeight w:val="572"/>
          <w:jc w:val="center"/>
        </w:trPr>
        <w:tc>
          <w:tcPr>
            <w:tcW w:w="580" w:type="pct"/>
            <w:shd w:val="clear" w:color="auto" w:fill="auto"/>
            <w:vAlign w:val="center"/>
          </w:tcPr>
          <w:p w:rsidR="00575CBA" w:rsidRPr="00C5280F" w:rsidRDefault="00575CBA" w:rsidP="00575CBA">
            <w:pPr>
              <w:rPr>
                <w:rFonts w:hAnsi="ＭＳ 明朝"/>
                <w:sz w:val="22"/>
                <w:szCs w:val="22"/>
              </w:rPr>
            </w:pPr>
          </w:p>
        </w:tc>
        <w:tc>
          <w:tcPr>
            <w:tcW w:w="743" w:type="pct"/>
            <w:vAlign w:val="center"/>
          </w:tcPr>
          <w:p w:rsidR="00575CBA" w:rsidRPr="00C5280F" w:rsidRDefault="00575CBA" w:rsidP="00575CBA">
            <w:pPr>
              <w:rPr>
                <w:rFonts w:hAnsi="ＭＳ 明朝"/>
                <w:sz w:val="22"/>
                <w:szCs w:val="22"/>
              </w:rPr>
            </w:pPr>
          </w:p>
        </w:tc>
        <w:tc>
          <w:tcPr>
            <w:tcW w:w="743" w:type="pct"/>
            <w:vAlign w:val="center"/>
          </w:tcPr>
          <w:p w:rsidR="00575CBA" w:rsidRPr="00C5280F" w:rsidRDefault="00575CBA" w:rsidP="00575CBA">
            <w:pPr>
              <w:rPr>
                <w:rFonts w:hAnsi="ＭＳ 明朝"/>
                <w:sz w:val="22"/>
                <w:szCs w:val="22"/>
              </w:rPr>
            </w:pPr>
          </w:p>
        </w:tc>
        <w:tc>
          <w:tcPr>
            <w:tcW w:w="1131" w:type="pct"/>
            <w:vAlign w:val="center"/>
          </w:tcPr>
          <w:p w:rsidR="00575CBA" w:rsidRPr="00C5280F" w:rsidRDefault="00575CBA" w:rsidP="00575CBA">
            <w:pPr>
              <w:spacing w:beforeLines="50" w:before="203" w:line="0" w:lineRule="atLeast"/>
              <w:jc w:val="center"/>
              <w:rPr>
                <w:rFonts w:ascii="Century"/>
                <w:sz w:val="22"/>
                <w:szCs w:val="22"/>
              </w:rPr>
            </w:pPr>
            <w:r w:rsidRPr="00C5280F">
              <w:rPr>
                <w:rFonts w:hint="eastAsia"/>
                <w:b/>
                <w:sz w:val="20"/>
              </w:rPr>
              <w:t xml:space="preserve">   </w:t>
            </w:r>
            <w:r w:rsidRPr="00C5280F">
              <w:rPr>
                <w:rFonts w:hint="eastAsia"/>
                <w:b/>
                <w:sz w:val="20"/>
              </w:rPr>
              <w:t xml:space="preserve">　年</w:t>
            </w:r>
            <w:r w:rsidRPr="00C5280F">
              <w:rPr>
                <w:rFonts w:hint="eastAsia"/>
                <w:b/>
                <w:sz w:val="20"/>
              </w:rPr>
              <w:t xml:space="preserve"> </w:t>
            </w:r>
            <w:r w:rsidRPr="00C5280F">
              <w:rPr>
                <w:rFonts w:hint="eastAsia"/>
                <w:b/>
                <w:sz w:val="20"/>
              </w:rPr>
              <w:t xml:space="preserve">　月</w:t>
            </w:r>
            <w:r w:rsidRPr="00C5280F">
              <w:rPr>
                <w:rFonts w:hint="eastAsia"/>
                <w:b/>
                <w:sz w:val="20"/>
              </w:rPr>
              <w:t xml:space="preserve"> </w:t>
            </w:r>
            <w:r w:rsidRPr="00C5280F">
              <w:rPr>
                <w:rFonts w:hint="eastAsia"/>
                <w:b/>
                <w:sz w:val="20"/>
              </w:rPr>
              <w:t xml:space="preserve">　日生</w:t>
            </w:r>
          </w:p>
        </w:tc>
        <w:tc>
          <w:tcPr>
            <w:tcW w:w="349" w:type="pct"/>
            <w:vAlign w:val="center"/>
          </w:tcPr>
          <w:p w:rsidR="00575CBA" w:rsidRPr="00C5280F" w:rsidRDefault="00575CBA" w:rsidP="00575CBA">
            <w:pPr>
              <w:rPr>
                <w:rFonts w:hAnsi="ＭＳ 明朝"/>
                <w:sz w:val="22"/>
                <w:szCs w:val="22"/>
              </w:rPr>
            </w:pPr>
          </w:p>
        </w:tc>
        <w:tc>
          <w:tcPr>
            <w:tcW w:w="1453" w:type="pct"/>
          </w:tcPr>
          <w:p w:rsidR="00575CBA" w:rsidRPr="00C5280F" w:rsidRDefault="00575CBA" w:rsidP="00575CBA">
            <w:pPr>
              <w:rPr>
                <w:rFonts w:hAnsi="ＭＳ 明朝"/>
                <w:sz w:val="22"/>
                <w:szCs w:val="22"/>
              </w:rPr>
            </w:pPr>
          </w:p>
        </w:tc>
      </w:tr>
      <w:tr w:rsidR="00575CBA" w:rsidRPr="00C5280F" w:rsidTr="00C619FC">
        <w:trPr>
          <w:trHeight w:val="572"/>
          <w:jc w:val="center"/>
        </w:trPr>
        <w:tc>
          <w:tcPr>
            <w:tcW w:w="580" w:type="pct"/>
            <w:shd w:val="clear" w:color="auto" w:fill="auto"/>
            <w:vAlign w:val="center"/>
          </w:tcPr>
          <w:p w:rsidR="00575CBA" w:rsidRPr="00C5280F" w:rsidRDefault="00575CBA" w:rsidP="00575CBA">
            <w:pPr>
              <w:rPr>
                <w:rFonts w:hAnsi="ＭＳ 明朝"/>
                <w:sz w:val="22"/>
                <w:szCs w:val="22"/>
              </w:rPr>
            </w:pPr>
          </w:p>
        </w:tc>
        <w:tc>
          <w:tcPr>
            <w:tcW w:w="743" w:type="pct"/>
            <w:vAlign w:val="center"/>
          </w:tcPr>
          <w:p w:rsidR="00575CBA" w:rsidRPr="00C5280F" w:rsidRDefault="00575CBA" w:rsidP="00575CBA">
            <w:pPr>
              <w:rPr>
                <w:rFonts w:hAnsi="ＭＳ 明朝"/>
                <w:sz w:val="22"/>
                <w:szCs w:val="22"/>
              </w:rPr>
            </w:pPr>
          </w:p>
        </w:tc>
        <w:tc>
          <w:tcPr>
            <w:tcW w:w="743" w:type="pct"/>
            <w:vAlign w:val="center"/>
          </w:tcPr>
          <w:p w:rsidR="00575CBA" w:rsidRPr="00C5280F" w:rsidRDefault="00575CBA" w:rsidP="00575CBA">
            <w:pPr>
              <w:rPr>
                <w:rFonts w:hAnsi="ＭＳ 明朝"/>
                <w:sz w:val="22"/>
                <w:szCs w:val="22"/>
              </w:rPr>
            </w:pPr>
          </w:p>
        </w:tc>
        <w:tc>
          <w:tcPr>
            <w:tcW w:w="1131" w:type="pct"/>
            <w:vAlign w:val="center"/>
          </w:tcPr>
          <w:p w:rsidR="00575CBA" w:rsidRPr="00C5280F" w:rsidRDefault="00575CBA" w:rsidP="00575CBA">
            <w:pPr>
              <w:spacing w:beforeLines="50" w:before="203" w:line="0" w:lineRule="atLeast"/>
              <w:jc w:val="center"/>
              <w:rPr>
                <w:rFonts w:ascii="Century"/>
                <w:sz w:val="22"/>
                <w:szCs w:val="22"/>
              </w:rPr>
            </w:pPr>
            <w:r w:rsidRPr="00C5280F">
              <w:rPr>
                <w:rFonts w:hint="eastAsia"/>
                <w:b/>
                <w:sz w:val="20"/>
              </w:rPr>
              <w:t xml:space="preserve">   </w:t>
            </w:r>
            <w:r w:rsidRPr="00C5280F">
              <w:rPr>
                <w:rFonts w:hint="eastAsia"/>
                <w:b/>
                <w:sz w:val="20"/>
              </w:rPr>
              <w:t xml:space="preserve">　年</w:t>
            </w:r>
            <w:r w:rsidRPr="00C5280F">
              <w:rPr>
                <w:rFonts w:hint="eastAsia"/>
                <w:b/>
                <w:sz w:val="20"/>
              </w:rPr>
              <w:t xml:space="preserve"> </w:t>
            </w:r>
            <w:r w:rsidRPr="00C5280F">
              <w:rPr>
                <w:rFonts w:hint="eastAsia"/>
                <w:b/>
                <w:sz w:val="20"/>
              </w:rPr>
              <w:t xml:space="preserve">　月</w:t>
            </w:r>
            <w:r w:rsidRPr="00C5280F">
              <w:rPr>
                <w:rFonts w:hint="eastAsia"/>
                <w:b/>
                <w:sz w:val="20"/>
              </w:rPr>
              <w:t xml:space="preserve"> </w:t>
            </w:r>
            <w:r w:rsidRPr="00C5280F">
              <w:rPr>
                <w:rFonts w:hint="eastAsia"/>
                <w:b/>
                <w:sz w:val="20"/>
              </w:rPr>
              <w:t xml:space="preserve">　日生</w:t>
            </w:r>
          </w:p>
        </w:tc>
        <w:tc>
          <w:tcPr>
            <w:tcW w:w="349" w:type="pct"/>
            <w:vAlign w:val="center"/>
          </w:tcPr>
          <w:p w:rsidR="00575CBA" w:rsidRPr="00C5280F" w:rsidRDefault="00575CBA" w:rsidP="00575CBA">
            <w:pPr>
              <w:rPr>
                <w:rFonts w:hAnsi="ＭＳ 明朝"/>
                <w:sz w:val="22"/>
                <w:szCs w:val="22"/>
              </w:rPr>
            </w:pPr>
          </w:p>
        </w:tc>
        <w:tc>
          <w:tcPr>
            <w:tcW w:w="1453" w:type="pct"/>
          </w:tcPr>
          <w:p w:rsidR="00575CBA" w:rsidRPr="00C5280F" w:rsidRDefault="00575CBA" w:rsidP="00575CBA">
            <w:pPr>
              <w:rPr>
                <w:rFonts w:hAnsi="ＭＳ 明朝"/>
                <w:sz w:val="22"/>
                <w:szCs w:val="22"/>
              </w:rPr>
            </w:pPr>
          </w:p>
        </w:tc>
      </w:tr>
      <w:tr w:rsidR="00575CBA" w:rsidRPr="00C5280F" w:rsidTr="00C619FC">
        <w:trPr>
          <w:trHeight w:val="572"/>
          <w:jc w:val="center"/>
        </w:trPr>
        <w:tc>
          <w:tcPr>
            <w:tcW w:w="580" w:type="pct"/>
            <w:shd w:val="clear" w:color="auto" w:fill="auto"/>
            <w:vAlign w:val="center"/>
          </w:tcPr>
          <w:p w:rsidR="00575CBA" w:rsidRPr="00C5280F" w:rsidRDefault="00575CBA" w:rsidP="00575CBA">
            <w:pPr>
              <w:rPr>
                <w:rFonts w:hAnsi="ＭＳ 明朝"/>
                <w:sz w:val="22"/>
                <w:szCs w:val="22"/>
              </w:rPr>
            </w:pPr>
          </w:p>
        </w:tc>
        <w:tc>
          <w:tcPr>
            <w:tcW w:w="743" w:type="pct"/>
            <w:vAlign w:val="center"/>
          </w:tcPr>
          <w:p w:rsidR="00575CBA" w:rsidRPr="00C5280F" w:rsidRDefault="00575CBA" w:rsidP="00575CBA">
            <w:pPr>
              <w:rPr>
                <w:rFonts w:hAnsi="ＭＳ 明朝"/>
                <w:sz w:val="22"/>
                <w:szCs w:val="22"/>
              </w:rPr>
            </w:pPr>
          </w:p>
        </w:tc>
        <w:tc>
          <w:tcPr>
            <w:tcW w:w="743" w:type="pct"/>
            <w:vAlign w:val="center"/>
          </w:tcPr>
          <w:p w:rsidR="00575CBA" w:rsidRPr="00C5280F" w:rsidRDefault="00575CBA" w:rsidP="00575CBA">
            <w:pPr>
              <w:rPr>
                <w:rFonts w:hAnsi="ＭＳ 明朝"/>
                <w:sz w:val="22"/>
                <w:szCs w:val="22"/>
              </w:rPr>
            </w:pPr>
          </w:p>
        </w:tc>
        <w:tc>
          <w:tcPr>
            <w:tcW w:w="1131" w:type="pct"/>
            <w:vAlign w:val="center"/>
          </w:tcPr>
          <w:p w:rsidR="00575CBA" w:rsidRPr="00C5280F" w:rsidRDefault="00575CBA" w:rsidP="00575CBA">
            <w:pPr>
              <w:spacing w:beforeLines="50" w:before="203" w:line="0" w:lineRule="atLeast"/>
              <w:jc w:val="center"/>
              <w:rPr>
                <w:rFonts w:ascii="Century"/>
                <w:sz w:val="22"/>
                <w:szCs w:val="22"/>
              </w:rPr>
            </w:pPr>
            <w:r w:rsidRPr="00C5280F">
              <w:rPr>
                <w:rFonts w:hint="eastAsia"/>
                <w:b/>
                <w:sz w:val="20"/>
              </w:rPr>
              <w:t xml:space="preserve">   </w:t>
            </w:r>
            <w:r w:rsidRPr="00C5280F">
              <w:rPr>
                <w:rFonts w:hint="eastAsia"/>
                <w:b/>
                <w:sz w:val="20"/>
              </w:rPr>
              <w:t xml:space="preserve">　年</w:t>
            </w:r>
            <w:r w:rsidRPr="00C5280F">
              <w:rPr>
                <w:rFonts w:hint="eastAsia"/>
                <w:b/>
                <w:sz w:val="20"/>
              </w:rPr>
              <w:t xml:space="preserve"> </w:t>
            </w:r>
            <w:r w:rsidRPr="00C5280F">
              <w:rPr>
                <w:rFonts w:hint="eastAsia"/>
                <w:b/>
                <w:sz w:val="20"/>
              </w:rPr>
              <w:t xml:space="preserve">　月</w:t>
            </w:r>
            <w:r w:rsidRPr="00C5280F">
              <w:rPr>
                <w:rFonts w:hint="eastAsia"/>
                <w:b/>
                <w:sz w:val="20"/>
              </w:rPr>
              <w:t xml:space="preserve"> </w:t>
            </w:r>
            <w:r w:rsidRPr="00C5280F">
              <w:rPr>
                <w:rFonts w:hint="eastAsia"/>
                <w:b/>
                <w:sz w:val="20"/>
              </w:rPr>
              <w:t xml:space="preserve">　日生</w:t>
            </w:r>
          </w:p>
        </w:tc>
        <w:tc>
          <w:tcPr>
            <w:tcW w:w="349" w:type="pct"/>
            <w:vAlign w:val="center"/>
          </w:tcPr>
          <w:p w:rsidR="00575CBA" w:rsidRPr="00C5280F" w:rsidRDefault="00575CBA" w:rsidP="00575CBA">
            <w:pPr>
              <w:rPr>
                <w:rFonts w:hAnsi="ＭＳ 明朝"/>
                <w:sz w:val="22"/>
                <w:szCs w:val="22"/>
              </w:rPr>
            </w:pPr>
          </w:p>
        </w:tc>
        <w:tc>
          <w:tcPr>
            <w:tcW w:w="1453" w:type="pct"/>
          </w:tcPr>
          <w:p w:rsidR="00575CBA" w:rsidRPr="00C5280F" w:rsidRDefault="00575CBA" w:rsidP="00575CBA">
            <w:pPr>
              <w:rPr>
                <w:rFonts w:hAnsi="ＭＳ 明朝"/>
                <w:sz w:val="22"/>
                <w:szCs w:val="22"/>
              </w:rPr>
            </w:pPr>
          </w:p>
        </w:tc>
      </w:tr>
    </w:tbl>
    <w:p w:rsidR="00330A85" w:rsidRPr="008F3321" w:rsidRDefault="00330A85" w:rsidP="008F3321">
      <w:pPr>
        <w:spacing w:line="360" w:lineRule="exact"/>
        <w:ind w:left="213" w:hangingChars="97" w:hanging="213"/>
        <w:rPr>
          <w:rFonts w:hAnsi="ＭＳ 明朝"/>
          <w:sz w:val="22"/>
          <w:szCs w:val="22"/>
        </w:rPr>
      </w:pPr>
      <w:r w:rsidRPr="00C5280F">
        <w:rPr>
          <w:rFonts w:hAnsi="ＭＳ 明朝" w:hint="eastAsia"/>
          <w:sz w:val="22"/>
          <w:szCs w:val="22"/>
        </w:rPr>
        <w:t>（法人その他の団体においては全ての</w:t>
      </w:r>
      <w:r w:rsidRPr="00C5280F">
        <w:rPr>
          <w:rFonts w:hint="eastAsia"/>
          <w:sz w:val="22"/>
          <w:szCs w:val="22"/>
        </w:rPr>
        <w:t>役員（業務を執行する社員、取締役、執行役又はこれらに準ずる者をいう。）を記載してください。）</w:t>
      </w:r>
    </w:p>
    <w:p w:rsidR="008F3321" w:rsidRDefault="00330A85" w:rsidP="008F3321">
      <w:pPr>
        <w:spacing w:line="360" w:lineRule="exact"/>
        <w:ind w:firstLineChars="100" w:firstLine="220"/>
        <w:rPr>
          <w:rFonts w:ascii="ＭＳ Ｐゴシック" w:eastAsia="ＭＳ Ｐゴシック" w:hAnsi="ＭＳ Ｐゴシック"/>
          <w:sz w:val="22"/>
          <w:szCs w:val="22"/>
        </w:rPr>
      </w:pPr>
      <w:r w:rsidRPr="00C5280F">
        <w:rPr>
          <w:rFonts w:ascii="ＭＳ Ｐゴシック" w:eastAsia="ＭＳ Ｐゴシック" w:hAnsi="ＭＳ Ｐゴシック" w:hint="eastAsia"/>
          <w:sz w:val="22"/>
          <w:szCs w:val="22"/>
        </w:rPr>
        <w:t>記載された全ての者は、役員に暴力団員がいないことを確認するため、本様式に記載された情報を、必要に応じ、神奈川県警察本部に照会することについて、同意しております。</w:t>
      </w:r>
    </w:p>
    <w:p w:rsidR="008F3321" w:rsidRPr="00C5280F" w:rsidRDefault="008F3321" w:rsidP="008F3321">
      <w:pPr>
        <w:spacing w:line="360" w:lineRule="exact"/>
        <w:rPr>
          <w:rFonts w:ascii="ＭＳ Ｐゴシック" w:eastAsia="ＭＳ Ｐゴシック" w:hAnsi="ＭＳ Ｐゴシック"/>
          <w:sz w:val="22"/>
          <w:szCs w:val="22"/>
        </w:rPr>
      </w:pPr>
    </w:p>
    <w:p w:rsidR="00B15271" w:rsidRPr="00812AE6" w:rsidRDefault="00330A85" w:rsidP="006E3748">
      <w:pPr>
        <w:pStyle w:val="a9"/>
        <w:spacing w:line="360" w:lineRule="auto"/>
        <w:ind w:leftChars="1909" w:left="4582" w:right="227"/>
        <w:rPr>
          <w:sz w:val="22"/>
          <w:szCs w:val="22"/>
          <w:u w:val="single"/>
        </w:rPr>
      </w:pPr>
      <w:r w:rsidRPr="00812AE6">
        <w:rPr>
          <w:rFonts w:hint="eastAsia"/>
          <w:sz w:val="22"/>
          <w:szCs w:val="22"/>
          <w:u w:val="single"/>
        </w:rPr>
        <w:t>団</w:t>
      </w:r>
      <w:r w:rsidRPr="00812AE6">
        <w:rPr>
          <w:rFonts w:hint="eastAsia"/>
          <w:sz w:val="22"/>
          <w:szCs w:val="22"/>
          <w:u w:val="single"/>
        </w:rPr>
        <w:t xml:space="preserve"> </w:t>
      </w:r>
      <w:r w:rsidRPr="00812AE6">
        <w:rPr>
          <w:rFonts w:hint="eastAsia"/>
          <w:sz w:val="22"/>
          <w:szCs w:val="22"/>
          <w:u w:val="single"/>
        </w:rPr>
        <w:t>体</w:t>
      </w:r>
      <w:r w:rsidRPr="00812AE6">
        <w:rPr>
          <w:rFonts w:hint="eastAsia"/>
          <w:sz w:val="22"/>
          <w:szCs w:val="22"/>
          <w:u w:val="single"/>
        </w:rPr>
        <w:t xml:space="preserve"> </w:t>
      </w:r>
      <w:r w:rsidRPr="00812AE6">
        <w:rPr>
          <w:rFonts w:hint="eastAsia"/>
          <w:sz w:val="22"/>
          <w:szCs w:val="22"/>
          <w:u w:val="single"/>
        </w:rPr>
        <w:t>名</w:t>
      </w:r>
      <w:r w:rsidR="00183717" w:rsidRPr="00812AE6">
        <w:rPr>
          <w:rFonts w:hint="eastAsia"/>
          <w:sz w:val="22"/>
          <w:szCs w:val="22"/>
          <w:u w:val="single"/>
        </w:rPr>
        <w:t xml:space="preserve">　　</w:t>
      </w:r>
      <w:r w:rsidR="00812AE6">
        <w:rPr>
          <w:rFonts w:hint="eastAsia"/>
          <w:sz w:val="22"/>
          <w:szCs w:val="22"/>
          <w:u w:val="single"/>
        </w:rPr>
        <w:t xml:space="preserve">　　　　　　　　　　　　　　</w:t>
      </w:r>
    </w:p>
    <w:p w:rsidR="00330A85" w:rsidRPr="00812AE6" w:rsidRDefault="003F5893" w:rsidP="006E3748">
      <w:pPr>
        <w:pStyle w:val="a9"/>
        <w:spacing w:line="360" w:lineRule="auto"/>
        <w:ind w:leftChars="1909" w:left="4582" w:right="227"/>
        <w:rPr>
          <w:sz w:val="22"/>
          <w:szCs w:val="22"/>
          <w:u w:val="single"/>
        </w:rPr>
      </w:pPr>
      <w:r w:rsidRPr="00812AE6">
        <w:rPr>
          <w:rFonts w:ascii="ＭＳ 明朝" w:hAnsi="ＭＳ 明朝" w:hint="eastAsia"/>
          <w:noProof/>
          <w:sz w:val="16"/>
          <w:szCs w:val="16"/>
          <w:u w:val="single"/>
        </w:rPr>
        <mc:AlternateContent>
          <mc:Choice Requires="wps">
            <w:drawing>
              <wp:anchor distT="0" distB="0" distL="114300" distR="114300" simplePos="0" relativeHeight="251658240" behindDoc="0" locked="0" layoutInCell="1" allowOverlap="1">
                <wp:simplePos x="0" y="0"/>
                <wp:positionH relativeFrom="column">
                  <wp:posOffset>2509520</wp:posOffset>
                </wp:positionH>
                <wp:positionV relativeFrom="paragraph">
                  <wp:posOffset>365760</wp:posOffset>
                </wp:positionV>
                <wp:extent cx="3581400" cy="638810"/>
                <wp:effectExtent l="0" t="0" r="19050" b="27940"/>
                <wp:wrapNone/>
                <wp:docPr id="2" name="AutoShap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6388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58CA5" id="AutoShape 564" o:spid="_x0000_s1026" type="#_x0000_t185" style="position:absolute;left:0;text-align:left;margin-left:197.6pt;margin-top:28.8pt;width:282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sqiwIAACEFAAAOAAAAZHJzL2Uyb0RvYy54bWysVNFu2yAUfZ+0f0C8p7ZTx3W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">
                <v:textbox inset="5.85pt,.7pt,5.85pt,.7pt"/>
              </v:shape>
            </w:pict>
          </mc:Fallback>
        </mc:AlternateContent>
      </w:r>
      <w:r w:rsidR="00330A85" w:rsidRPr="00812AE6">
        <w:rPr>
          <w:rFonts w:hint="eastAsia"/>
          <w:sz w:val="22"/>
          <w:szCs w:val="22"/>
          <w:u w:val="single"/>
        </w:rPr>
        <w:t>代表者氏名</w:t>
      </w:r>
      <w:r w:rsidR="00330A85" w:rsidRPr="00812AE6">
        <w:rPr>
          <w:rFonts w:hint="eastAsia"/>
          <w:sz w:val="22"/>
          <w:szCs w:val="22"/>
          <w:u w:val="single"/>
        </w:rPr>
        <w:t xml:space="preserve">  </w:t>
      </w:r>
      <w:r w:rsidR="00230391" w:rsidRPr="00812AE6">
        <w:rPr>
          <w:rFonts w:hint="eastAsia"/>
          <w:sz w:val="22"/>
          <w:szCs w:val="22"/>
          <w:u w:val="single"/>
        </w:rPr>
        <w:t xml:space="preserve">　　　　　　　　　　　</w:t>
      </w:r>
      <w:r w:rsidR="00E052E0" w:rsidRPr="00812AE6">
        <w:rPr>
          <w:rFonts w:hint="eastAsia"/>
          <w:sz w:val="22"/>
          <w:szCs w:val="22"/>
          <w:u w:val="single"/>
        </w:rPr>
        <w:t xml:space="preserve">　</w:t>
      </w:r>
      <w:r w:rsidR="00330A85" w:rsidRPr="00812AE6">
        <w:rPr>
          <w:rFonts w:hint="eastAsia"/>
          <w:sz w:val="22"/>
          <w:szCs w:val="22"/>
          <w:u w:val="single"/>
        </w:rPr>
        <w:t xml:space="preserve">  </w:t>
      </w:r>
      <w:r w:rsidR="00812AE6">
        <w:rPr>
          <w:rFonts w:hint="eastAsia"/>
          <w:sz w:val="22"/>
          <w:szCs w:val="22"/>
          <w:u w:val="single"/>
        </w:rPr>
        <w:t xml:space="preserve">　</w:t>
      </w:r>
    </w:p>
    <w:p w:rsidR="00812AE6" w:rsidRDefault="00812AE6" w:rsidP="008F3321">
      <w:pPr>
        <w:snapToGrid w:val="0"/>
        <w:spacing w:beforeLines="20" w:before="81"/>
        <w:ind w:firstLineChars="2569" w:firstLine="4110"/>
        <w:jc w:val="left"/>
        <w:rPr>
          <w:rFonts w:ascii="ＭＳ 明朝" w:eastAsia="ＭＳ 明朝" w:hAnsi="ＭＳ 明朝"/>
          <w:sz w:val="16"/>
          <w:szCs w:val="16"/>
        </w:rPr>
      </w:pPr>
      <w:r w:rsidRPr="00812AE6">
        <w:rPr>
          <w:rFonts w:ascii="ＭＳ 明朝" w:eastAsia="ＭＳ 明朝" w:hAnsi="ＭＳ 明朝" w:hint="eastAsia"/>
          <w:sz w:val="16"/>
          <w:szCs w:val="16"/>
        </w:rPr>
        <w:t>氏名を本人が自署する場合は押印不要です。</w:t>
      </w:r>
    </w:p>
    <w:p w:rsidR="00E847A2" w:rsidRPr="00812AE6" w:rsidRDefault="00E847A2" w:rsidP="008F3321">
      <w:pPr>
        <w:snapToGrid w:val="0"/>
        <w:spacing w:beforeLines="20" w:before="81"/>
        <w:ind w:firstLineChars="2569" w:firstLine="4110"/>
        <w:jc w:val="left"/>
        <w:rPr>
          <w:rFonts w:ascii="ＭＳ 明朝" w:eastAsia="ＭＳ 明朝" w:hAnsi="ＭＳ 明朝"/>
          <w:sz w:val="16"/>
          <w:szCs w:val="16"/>
        </w:rPr>
      </w:pPr>
      <w:r>
        <w:rPr>
          <w:rFonts w:ascii="ＭＳ 明朝" w:eastAsia="ＭＳ 明朝" w:hAnsi="ＭＳ 明朝" w:hint="eastAsia"/>
          <w:sz w:val="16"/>
          <w:szCs w:val="16"/>
        </w:rPr>
        <w:t>押印する場合は、必ず代表者印を押印してください。</w:t>
      </w:r>
    </w:p>
    <w:p w:rsidR="00812AE6" w:rsidRPr="00C5280F" w:rsidRDefault="00812AE6" w:rsidP="008F3321">
      <w:pPr>
        <w:snapToGrid w:val="0"/>
        <w:spacing w:beforeLines="20" w:before="81"/>
        <w:ind w:leftChars="-118" w:left="-283" w:firstLineChars="2746" w:firstLine="4394"/>
        <w:jc w:val="left"/>
        <w:rPr>
          <w:rFonts w:ascii="ＭＳ 明朝" w:eastAsia="ＭＳ 明朝" w:hAnsi="ＭＳ 明朝"/>
          <w:sz w:val="16"/>
          <w:szCs w:val="16"/>
        </w:rPr>
      </w:pPr>
      <w:r w:rsidRPr="00812AE6">
        <w:rPr>
          <w:rFonts w:ascii="ＭＳ 明朝" w:eastAsia="ＭＳ 明朝" w:hAnsi="ＭＳ 明朝" w:hint="eastAsia"/>
          <w:sz w:val="16"/>
          <w:szCs w:val="16"/>
        </w:rPr>
        <w:t>自署又は押印がない場合は、本人確認書類等による確認が必要になります。</w:t>
      </w:r>
    </w:p>
    <w:p w:rsidR="00183FEF" w:rsidRDefault="00183FEF" w:rsidP="00183FEF">
      <w:pPr>
        <w:pStyle w:val="a9"/>
        <w:spacing w:line="360" w:lineRule="auto"/>
        <w:ind w:right="227"/>
        <w:rPr>
          <w:sz w:val="22"/>
          <w:szCs w:val="22"/>
        </w:rPr>
      </w:pPr>
    </w:p>
    <w:p w:rsidR="00183FEF" w:rsidRDefault="00183FEF" w:rsidP="00183FEF">
      <w:pPr>
        <w:pStyle w:val="a9"/>
        <w:spacing w:line="360" w:lineRule="auto"/>
        <w:ind w:right="227"/>
        <w:rPr>
          <w:sz w:val="22"/>
          <w:szCs w:val="22"/>
        </w:rPr>
      </w:pPr>
    </w:p>
    <w:p w:rsidR="00183FEF" w:rsidRDefault="00183FEF" w:rsidP="00183FEF">
      <w:pPr>
        <w:pStyle w:val="a9"/>
        <w:spacing w:line="360" w:lineRule="auto"/>
        <w:ind w:right="227"/>
        <w:rPr>
          <w:sz w:val="22"/>
          <w:szCs w:val="22"/>
        </w:rPr>
      </w:pPr>
    </w:p>
    <w:tbl>
      <w:tblPr>
        <w:tblpPr w:leftFromText="142" w:rightFromText="142" w:vertAnchor="text" w:horzAnchor="page" w:tblpX="1133" w:tblpY="82"/>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07"/>
        <w:gridCol w:w="1501"/>
        <w:gridCol w:w="3055"/>
        <w:gridCol w:w="828"/>
        <w:gridCol w:w="1055"/>
        <w:gridCol w:w="851"/>
        <w:gridCol w:w="1134"/>
      </w:tblGrid>
      <w:tr w:rsidR="0015516B" w:rsidRPr="00817453" w:rsidTr="0015516B">
        <w:trPr>
          <w:trHeight w:val="542"/>
        </w:trPr>
        <w:tc>
          <w:tcPr>
            <w:tcW w:w="1607" w:type="dxa"/>
            <w:shd w:val="clear" w:color="auto" w:fill="BFBFBF"/>
            <w:vAlign w:val="center"/>
          </w:tcPr>
          <w:p w:rsidR="0015516B" w:rsidRPr="00817453" w:rsidRDefault="0015516B" w:rsidP="008A4A05">
            <w:pPr>
              <w:jc w:val="center"/>
              <w:rPr>
                <w:rFonts w:ascii="Century" w:eastAsia="ＭＳ 明朝" w:hAnsi="Century"/>
                <w:sz w:val="18"/>
                <w:szCs w:val="18"/>
              </w:rPr>
            </w:pPr>
            <w:r w:rsidRPr="00817453">
              <w:rPr>
                <w:rFonts w:ascii="Century" w:eastAsia="ＭＳ 明朝" w:hAnsi="Century" w:hint="eastAsia"/>
                <w:sz w:val="18"/>
                <w:szCs w:val="18"/>
              </w:rPr>
              <w:t>市担当課処理欄</w:t>
            </w:r>
          </w:p>
        </w:tc>
        <w:tc>
          <w:tcPr>
            <w:tcW w:w="1501" w:type="dxa"/>
            <w:shd w:val="clear" w:color="auto" w:fill="BFBFBF"/>
            <w:vAlign w:val="center"/>
          </w:tcPr>
          <w:p w:rsidR="0015516B" w:rsidRDefault="0015516B" w:rsidP="008A4A05">
            <w:pPr>
              <w:jc w:val="center"/>
              <w:rPr>
                <w:rFonts w:ascii="Century" w:eastAsia="ＭＳ 明朝" w:hAnsi="Century"/>
                <w:sz w:val="16"/>
                <w:szCs w:val="16"/>
              </w:rPr>
            </w:pPr>
            <w:r>
              <w:rPr>
                <w:rFonts w:ascii="Century" w:eastAsia="ＭＳ 明朝" w:hAnsi="Century" w:hint="eastAsia"/>
                <w:sz w:val="16"/>
                <w:szCs w:val="16"/>
              </w:rPr>
              <w:t>記名のみの場合の</w:t>
            </w:r>
          </w:p>
          <w:p w:rsidR="0015516B" w:rsidRPr="00817453" w:rsidRDefault="0015516B" w:rsidP="008A4A05">
            <w:pPr>
              <w:jc w:val="center"/>
              <w:rPr>
                <w:rFonts w:ascii="Century" w:eastAsia="ＭＳ 明朝" w:hAnsi="Century"/>
                <w:sz w:val="18"/>
                <w:szCs w:val="18"/>
              </w:rPr>
            </w:pPr>
            <w:r>
              <w:rPr>
                <w:rFonts w:ascii="Century" w:eastAsia="ＭＳ 明朝" w:hAnsi="Century" w:hint="eastAsia"/>
                <w:sz w:val="16"/>
                <w:szCs w:val="16"/>
              </w:rPr>
              <w:t>本人確認方法</w:t>
            </w:r>
          </w:p>
        </w:tc>
        <w:tc>
          <w:tcPr>
            <w:tcW w:w="3055" w:type="dxa"/>
            <w:vAlign w:val="center"/>
          </w:tcPr>
          <w:p w:rsidR="0015516B" w:rsidRDefault="0015516B" w:rsidP="00183FEF">
            <w:pPr>
              <w:spacing w:line="360" w:lineRule="auto"/>
              <w:rPr>
                <w:rFonts w:ascii="Century" w:eastAsia="ＭＳ 明朝" w:hAnsi="Century"/>
                <w:sz w:val="16"/>
                <w:szCs w:val="16"/>
              </w:rPr>
            </w:pPr>
            <w:r>
              <w:rPr>
                <w:rFonts w:ascii="Century" w:eastAsia="ＭＳ 明朝" w:hAnsi="Century" w:hint="eastAsia"/>
                <w:sz w:val="16"/>
                <w:szCs w:val="16"/>
              </w:rPr>
              <w:t>本人確認書類（　　　　　　　　）</w:t>
            </w:r>
          </w:p>
          <w:p w:rsidR="0015516B" w:rsidRDefault="00AC1924" w:rsidP="00183FEF">
            <w:pPr>
              <w:spacing w:line="276" w:lineRule="auto"/>
              <w:rPr>
                <w:rFonts w:ascii="Century" w:eastAsia="ＭＳ 明朝" w:hAnsi="Century"/>
                <w:sz w:val="16"/>
                <w:szCs w:val="16"/>
              </w:rPr>
            </w:pPr>
            <w:r>
              <w:rPr>
                <w:rFonts w:ascii="Century" w:eastAsia="ＭＳ 明朝" w:hAnsi="Century" w:hint="eastAsia"/>
                <w:sz w:val="16"/>
                <w:szCs w:val="16"/>
              </w:rPr>
              <w:t>郵送</w:t>
            </w:r>
            <w:r w:rsidR="00EF3713">
              <w:rPr>
                <w:rFonts w:ascii="Century" w:eastAsia="ＭＳ 明朝" w:hAnsi="Century" w:hint="eastAsia"/>
                <w:sz w:val="16"/>
                <w:szCs w:val="16"/>
              </w:rPr>
              <w:t>・窓口提示</w:t>
            </w:r>
            <w:r w:rsidR="0015516B">
              <w:rPr>
                <w:rFonts w:ascii="Century" w:eastAsia="ＭＳ 明朝" w:hAnsi="Century" w:hint="eastAsia"/>
                <w:sz w:val="16"/>
                <w:szCs w:val="16"/>
              </w:rPr>
              <w:t>・その他（　　　　　　）</w:t>
            </w:r>
          </w:p>
        </w:tc>
        <w:tc>
          <w:tcPr>
            <w:tcW w:w="828" w:type="dxa"/>
            <w:shd w:val="clear" w:color="auto" w:fill="BFBFBF"/>
            <w:vAlign w:val="center"/>
          </w:tcPr>
          <w:p w:rsidR="0015516B" w:rsidRDefault="0015516B" w:rsidP="008A4A05">
            <w:pPr>
              <w:jc w:val="center"/>
              <w:rPr>
                <w:rFonts w:ascii="Century" w:eastAsia="ＭＳ 明朝" w:hAnsi="Century"/>
                <w:sz w:val="16"/>
                <w:szCs w:val="16"/>
              </w:rPr>
            </w:pPr>
            <w:r>
              <w:rPr>
                <w:rFonts w:ascii="Century" w:eastAsia="ＭＳ 明朝" w:hAnsi="Century" w:hint="eastAsia"/>
                <w:sz w:val="16"/>
                <w:szCs w:val="16"/>
              </w:rPr>
              <w:t>確認者</w:t>
            </w:r>
          </w:p>
        </w:tc>
        <w:tc>
          <w:tcPr>
            <w:tcW w:w="1055" w:type="dxa"/>
            <w:vAlign w:val="center"/>
          </w:tcPr>
          <w:p w:rsidR="0015516B" w:rsidRPr="00817453" w:rsidRDefault="0015516B" w:rsidP="008A4A05">
            <w:pPr>
              <w:jc w:val="center"/>
              <w:rPr>
                <w:rFonts w:ascii="Century" w:eastAsia="ＭＳ 明朝" w:hAnsi="Century"/>
                <w:sz w:val="18"/>
                <w:szCs w:val="18"/>
              </w:rPr>
            </w:pPr>
          </w:p>
        </w:tc>
        <w:tc>
          <w:tcPr>
            <w:tcW w:w="851" w:type="dxa"/>
            <w:shd w:val="clear" w:color="auto" w:fill="BFBFBF"/>
            <w:vAlign w:val="center"/>
          </w:tcPr>
          <w:p w:rsidR="0015516B" w:rsidRDefault="0015516B" w:rsidP="008A4A05">
            <w:pPr>
              <w:jc w:val="center"/>
              <w:rPr>
                <w:rFonts w:ascii="Century" w:eastAsia="ＭＳ 明朝" w:hAnsi="Century"/>
                <w:sz w:val="16"/>
                <w:szCs w:val="16"/>
              </w:rPr>
            </w:pPr>
            <w:r>
              <w:rPr>
                <w:rFonts w:ascii="Century" w:eastAsia="ＭＳ 明朝" w:hAnsi="Century" w:hint="eastAsia"/>
                <w:sz w:val="16"/>
                <w:szCs w:val="16"/>
              </w:rPr>
              <w:t>確認日</w:t>
            </w:r>
          </w:p>
        </w:tc>
        <w:tc>
          <w:tcPr>
            <w:tcW w:w="1134" w:type="dxa"/>
            <w:vAlign w:val="center"/>
          </w:tcPr>
          <w:p w:rsidR="0015516B" w:rsidRPr="00817453" w:rsidRDefault="0015516B" w:rsidP="008A4A05">
            <w:pPr>
              <w:jc w:val="center"/>
              <w:rPr>
                <w:rFonts w:ascii="Century" w:eastAsia="ＭＳ 明朝" w:hAnsi="Century"/>
                <w:sz w:val="18"/>
                <w:szCs w:val="18"/>
              </w:rPr>
            </w:pPr>
          </w:p>
        </w:tc>
      </w:tr>
    </w:tbl>
    <w:p w:rsidR="00FB63BF" w:rsidRPr="00C5280F" w:rsidRDefault="00330A85" w:rsidP="00821F04">
      <w:pPr>
        <w:tabs>
          <w:tab w:val="left" w:pos="4678"/>
          <w:tab w:val="right" w:pos="8820"/>
        </w:tabs>
        <w:snapToGrid w:val="0"/>
        <w:spacing w:afterLines="30" w:after="122" w:line="380" w:lineRule="exact"/>
        <w:jc w:val="left"/>
        <w:rPr>
          <w:rFonts w:ascii="ＭＳ 明朝" w:eastAsia="ＭＳ 明朝"/>
          <w:sz w:val="22"/>
        </w:rPr>
      </w:pPr>
      <w:r w:rsidRPr="00C5280F">
        <w:br w:type="page"/>
      </w:r>
      <w:r w:rsidR="00FB63BF" w:rsidRPr="00C5280F">
        <w:rPr>
          <w:rFonts w:hint="eastAsia"/>
        </w:rPr>
        <w:t>第</w:t>
      </w:r>
      <w:r w:rsidR="00C4564D">
        <w:rPr>
          <w:rFonts w:hint="eastAsia"/>
        </w:rPr>
        <w:t>６</w:t>
      </w:r>
      <w:r w:rsidR="00FB63BF" w:rsidRPr="00C5280F">
        <w:rPr>
          <w:rFonts w:hint="eastAsia"/>
        </w:rPr>
        <w:t>号様式（第</w:t>
      </w:r>
      <w:r w:rsidR="00C4564D">
        <w:rPr>
          <w:rFonts w:hint="eastAsia"/>
        </w:rPr>
        <w:t>１０</w:t>
      </w:r>
      <w:r w:rsidR="00FB63BF" w:rsidRPr="00C5280F">
        <w:rPr>
          <w:rFonts w:hint="eastAsia"/>
        </w:rPr>
        <w:t>条関係）</w:t>
      </w:r>
    </w:p>
    <w:p w:rsidR="00FB63BF" w:rsidRPr="00C5280F" w:rsidRDefault="00FB63BF" w:rsidP="00FB63BF">
      <w:pPr>
        <w:jc w:val="center"/>
        <w:rPr>
          <w:sz w:val="28"/>
          <w:szCs w:val="28"/>
        </w:rPr>
      </w:pPr>
      <w:r w:rsidRPr="00C5280F">
        <w:rPr>
          <w:rFonts w:hint="eastAsia"/>
          <w:sz w:val="28"/>
          <w:szCs w:val="28"/>
        </w:rPr>
        <w:t>申請等事務手続代行</w:t>
      </w:r>
      <w:r w:rsidR="001C2546" w:rsidRPr="00C5280F">
        <w:rPr>
          <w:rFonts w:hint="eastAsia"/>
          <w:sz w:val="28"/>
          <w:szCs w:val="28"/>
        </w:rPr>
        <w:t>者選任</w:t>
      </w:r>
      <w:r w:rsidRPr="00C5280F">
        <w:rPr>
          <w:rFonts w:hint="eastAsia"/>
          <w:sz w:val="28"/>
          <w:szCs w:val="28"/>
        </w:rPr>
        <w:t>届</w:t>
      </w:r>
    </w:p>
    <w:p w:rsidR="00FB63BF" w:rsidRPr="00C5280F" w:rsidRDefault="00183717" w:rsidP="00FB63BF">
      <w:pPr>
        <w:jc w:val="right"/>
        <w:rPr>
          <w:sz w:val="22"/>
          <w:szCs w:val="22"/>
        </w:rPr>
      </w:pPr>
      <w:r w:rsidRPr="00C5280F">
        <w:rPr>
          <w:rFonts w:hAnsi="ＭＳ 明朝" w:hint="eastAsia"/>
        </w:rPr>
        <w:t>年</w:t>
      </w:r>
      <w:r w:rsidR="00230391" w:rsidRPr="00C5280F">
        <w:rPr>
          <w:rFonts w:hAnsi="ＭＳ 明朝" w:hint="eastAsia"/>
        </w:rPr>
        <w:t xml:space="preserve">　　　</w:t>
      </w:r>
      <w:r w:rsidRPr="00C5280F">
        <w:rPr>
          <w:rFonts w:hAnsi="ＭＳ 明朝" w:hint="eastAsia"/>
        </w:rPr>
        <w:t>月</w:t>
      </w:r>
      <w:r w:rsidR="00230391" w:rsidRPr="00C5280F">
        <w:rPr>
          <w:rFonts w:hAnsi="ＭＳ 明朝" w:hint="eastAsia"/>
        </w:rPr>
        <w:t xml:space="preserve">　　</w:t>
      </w:r>
      <w:r w:rsidR="00620205" w:rsidRPr="00C5280F">
        <w:rPr>
          <w:rFonts w:hAnsi="ＭＳ 明朝" w:hint="eastAsia"/>
        </w:rPr>
        <w:t xml:space="preserve">　</w:t>
      </w:r>
      <w:r w:rsidR="00C77672" w:rsidRPr="00C5280F">
        <w:rPr>
          <w:rFonts w:hAnsi="ＭＳ 明朝" w:hint="eastAsia"/>
        </w:rPr>
        <w:t>日</w:t>
      </w:r>
    </w:p>
    <w:p w:rsidR="00FB63BF" w:rsidRPr="0083227B" w:rsidRDefault="00FB63BF" w:rsidP="00FB63BF">
      <w:pPr>
        <w:rPr>
          <w:sz w:val="20"/>
          <w:szCs w:val="22"/>
        </w:rPr>
      </w:pPr>
    </w:p>
    <w:p w:rsidR="00FB63BF" w:rsidRPr="00C5280F" w:rsidRDefault="00FB63BF" w:rsidP="00FB63BF">
      <w:pPr>
        <w:rPr>
          <w:sz w:val="22"/>
          <w:szCs w:val="22"/>
        </w:rPr>
      </w:pPr>
      <w:r w:rsidRPr="00C5280F">
        <w:rPr>
          <w:rFonts w:hint="eastAsia"/>
          <w:sz w:val="22"/>
          <w:szCs w:val="22"/>
        </w:rPr>
        <w:t xml:space="preserve">　相模原市長　あて</w:t>
      </w:r>
    </w:p>
    <w:p w:rsidR="009E506C" w:rsidRPr="00C5280F" w:rsidRDefault="009E506C" w:rsidP="009E506C">
      <w:pPr>
        <w:spacing w:line="360" w:lineRule="auto"/>
        <w:ind w:leftChars="1358" w:left="3259"/>
        <w:rPr>
          <w:sz w:val="22"/>
          <w:szCs w:val="22"/>
          <w:u w:val="single"/>
        </w:rPr>
      </w:pPr>
      <w:r w:rsidRPr="00C5280F">
        <w:rPr>
          <w:rFonts w:hint="eastAsia"/>
          <w:sz w:val="22"/>
          <w:szCs w:val="22"/>
        </w:rPr>
        <w:t xml:space="preserve">申請者　住　　所　</w:t>
      </w:r>
      <w:r w:rsidRPr="00C5280F">
        <w:rPr>
          <w:rFonts w:hint="eastAsia"/>
          <w:sz w:val="22"/>
          <w:szCs w:val="22"/>
          <w:u w:val="single"/>
        </w:rPr>
        <w:t xml:space="preserve">　</w:t>
      </w:r>
      <w:r w:rsidR="00230391" w:rsidRPr="00C5280F">
        <w:rPr>
          <w:rFonts w:hint="eastAsia"/>
          <w:sz w:val="22"/>
          <w:szCs w:val="22"/>
          <w:u w:val="single"/>
        </w:rPr>
        <w:t xml:space="preserve">　　　　　　　　　　　　　　　　　</w:t>
      </w:r>
      <w:r w:rsidR="00230391" w:rsidRPr="00C5280F">
        <w:rPr>
          <w:rFonts w:hint="eastAsia"/>
          <w:sz w:val="22"/>
          <w:szCs w:val="22"/>
          <w:u w:val="single"/>
        </w:rPr>
        <w:t xml:space="preserve"> </w:t>
      </w:r>
      <w:r w:rsidRPr="00C5280F">
        <w:rPr>
          <w:rFonts w:hint="eastAsia"/>
          <w:sz w:val="22"/>
          <w:szCs w:val="22"/>
          <w:u w:val="single"/>
        </w:rPr>
        <w:t xml:space="preserve">　</w:t>
      </w:r>
    </w:p>
    <w:p w:rsidR="009E506C" w:rsidRPr="00C5280F" w:rsidRDefault="004A1644" w:rsidP="009E506C">
      <w:pPr>
        <w:spacing w:beforeLines="30" w:before="122" w:line="360" w:lineRule="auto"/>
        <w:ind w:leftChars="1729" w:left="4150"/>
        <w:rPr>
          <w:kern w:val="20"/>
          <w:sz w:val="22"/>
          <w:szCs w:val="22"/>
          <w:u w:val="single"/>
        </w:rPr>
      </w:pPr>
      <w:r w:rsidRPr="00C5280F">
        <w:rPr>
          <w:rFonts w:hint="eastAsia"/>
          <w:kern w:val="20"/>
          <w:sz w:val="22"/>
          <w:szCs w:val="22"/>
        </w:rPr>
        <w:t>氏　　名</w:t>
      </w:r>
      <w:r w:rsidR="009E506C" w:rsidRPr="00C5280F">
        <w:rPr>
          <w:rFonts w:hint="eastAsia"/>
          <w:kern w:val="20"/>
          <w:sz w:val="22"/>
          <w:szCs w:val="22"/>
        </w:rPr>
        <w:t xml:space="preserve">　</w:t>
      </w:r>
      <w:r w:rsidR="009E506C" w:rsidRPr="00C5280F">
        <w:rPr>
          <w:rFonts w:hint="eastAsia"/>
          <w:kern w:val="20"/>
          <w:sz w:val="22"/>
          <w:szCs w:val="22"/>
          <w:u w:val="single"/>
        </w:rPr>
        <w:t xml:space="preserve">　</w:t>
      </w:r>
      <w:r w:rsidR="00230391" w:rsidRPr="00C5280F">
        <w:rPr>
          <w:rFonts w:hint="eastAsia"/>
          <w:kern w:val="20"/>
          <w:sz w:val="22"/>
          <w:szCs w:val="22"/>
          <w:u w:val="single"/>
        </w:rPr>
        <w:t xml:space="preserve">           </w:t>
      </w:r>
      <w:r w:rsidR="009E506C" w:rsidRPr="00C5280F">
        <w:rPr>
          <w:rFonts w:hint="eastAsia"/>
          <w:kern w:val="20"/>
          <w:sz w:val="22"/>
          <w:szCs w:val="22"/>
          <w:u w:val="single"/>
        </w:rPr>
        <w:t xml:space="preserve">　　　　　　　　　　　　　</w:t>
      </w:r>
    </w:p>
    <w:p w:rsidR="00812AE6" w:rsidRPr="00812AE6" w:rsidRDefault="003F5893" w:rsidP="00812AE6">
      <w:pPr>
        <w:snapToGrid w:val="0"/>
        <w:spacing w:beforeLines="20" w:before="81"/>
        <w:ind w:firstLineChars="2569" w:firstLine="4110"/>
        <w:jc w:val="left"/>
        <w:rPr>
          <w:rFonts w:ascii="ＭＳ 明朝" w:eastAsia="ＭＳ 明朝" w:hAnsi="ＭＳ 明朝"/>
          <w:sz w:val="16"/>
          <w:szCs w:val="16"/>
        </w:rPr>
      </w:pPr>
      <w:r w:rsidRPr="00C5280F">
        <w:rPr>
          <w:rFonts w:ascii="ＭＳ 明朝" w:eastAsia="ＭＳ 明朝" w:hAnsi="ＭＳ 明朝"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2509521</wp:posOffset>
                </wp:positionH>
                <wp:positionV relativeFrom="paragraph">
                  <wp:posOffset>10160</wp:posOffset>
                </wp:positionV>
                <wp:extent cx="3567430" cy="426085"/>
                <wp:effectExtent l="0" t="0" r="13970" b="12065"/>
                <wp:wrapNone/>
                <wp:docPr id="1"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7430" cy="4260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CDE0" id="AutoShape 565" o:spid="_x0000_s1026" type="#_x0000_t185" style="position:absolute;left:0;text-align:left;margin-left:197.6pt;margin-top:.8pt;width:280.9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7QigIAACE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">
                <v:textbox inset="5.85pt,.7pt,5.85pt,.7pt"/>
              </v:shape>
            </w:pict>
          </mc:Fallback>
        </mc:AlternateContent>
      </w:r>
      <w:r w:rsidR="00812AE6" w:rsidRPr="00812AE6">
        <w:rPr>
          <w:rFonts w:ascii="ＭＳ 明朝" w:eastAsia="ＭＳ 明朝" w:hAnsi="ＭＳ 明朝" w:hint="eastAsia"/>
          <w:sz w:val="16"/>
          <w:szCs w:val="16"/>
        </w:rPr>
        <w:t>氏名を本人が自署する場合は押印不要です。</w:t>
      </w:r>
    </w:p>
    <w:p w:rsidR="00812AE6" w:rsidRPr="00C5280F" w:rsidRDefault="00812AE6" w:rsidP="00812AE6">
      <w:pPr>
        <w:snapToGrid w:val="0"/>
        <w:spacing w:beforeLines="20" w:before="81"/>
        <w:ind w:firstLineChars="2569" w:firstLine="4110"/>
        <w:jc w:val="left"/>
        <w:rPr>
          <w:rFonts w:ascii="ＭＳ 明朝" w:eastAsia="ＭＳ 明朝" w:hAnsi="ＭＳ 明朝"/>
          <w:sz w:val="16"/>
          <w:szCs w:val="16"/>
        </w:rPr>
      </w:pPr>
      <w:r w:rsidRPr="00812AE6">
        <w:rPr>
          <w:rFonts w:ascii="ＭＳ 明朝" w:eastAsia="ＭＳ 明朝" w:hAnsi="ＭＳ 明朝" w:hint="eastAsia"/>
          <w:sz w:val="16"/>
          <w:szCs w:val="16"/>
        </w:rPr>
        <w:t>自署又は押印がない場合は、本人確認書類等による確認が必要になります。</w:t>
      </w:r>
    </w:p>
    <w:p w:rsidR="00FB63BF" w:rsidRPr="0083227B" w:rsidRDefault="00FB63BF" w:rsidP="00FB63BF">
      <w:pPr>
        <w:rPr>
          <w:sz w:val="20"/>
          <w:szCs w:val="22"/>
        </w:rPr>
      </w:pPr>
    </w:p>
    <w:p w:rsidR="00183FEF" w:rsidRPr="0083227B" w:rsidRDefault="00FB63BF" w:rsidP="00C4564D">
      <w:pPr>
        <w:ind w:firstLineChars="100" w:firstLine="212"/>
        <w:rPr>
          <w:sz w:val="22"/>
          <w:szCs w:val="22"/>
        </w:rPr>
      </w:pPr>
      <w:r w:rsidRPr="00C5280F">
        <w:rPr>
          <w:rFonts w:ascii="ＭＳ 明朝" w:eastAsia="ＭＳ 明朝" w:hAnsi="ＭＳ 明朝" w:hint="eastAsia"/>
          <w:spacing w:val="-4"/>
          <w:sz w:val="22"/>
          <w:szCs w:val="22"/>
        </w:rPr>
        <w:t>相</w:t>
      </w:r>
      <w:r w:rsidR="00BF0A6D" w:rsidRPr="00C5280F">
        <w:rPr>
          <w:rFonts w:ascii="ＭＳ 明朝" w:eastAsia="ＭＳ 明朝" w:hAnsi="ＭＳ 明朝" w:hint="eastAsia"/>
          <w:spacing w:val="-4"/>
          <w:sz w:val="22"/>
          <w:szCs w:val="22"/>
        </w:rPr>
        <w:t>模原市</w:t>
      </w:r>
      <w:r w:rsidR="00230391" w:rsidRPr="00C5280F">
        <w:rPr>
          <w:rFonts w:ascii="ＭＳ 明朝" w:eastAsia="ＭＳ 明朝" w:hAnsi="ＭＳ 明朝" w:hint="eastAsia"/>
          <w:spacing w:val="-4"/>
          <w:sz w:val="22"/>
          <w:szCs w:val="22"/>
        </w:rPr>
        <w:t>燃料電池自動車</w:t>
      </w:r>
      <w:r w:rsidRPr="00C5280F">
        <w:rPr>
          <w:rFonts w:ascii="ＭＳ 明朝" w:eastAsia="ＭＳ 明朝" w:hAnsi="ＭＳ 明朝" w:hint="eastAsia"/>
          <w:spacing w:val="-4"/>
          <w:sz w:val="22"/>
          <w:szCs w:val="22"/>
        </w:rPr>
        <w:t>購入奨励金交付要綱第</w:t>
      </w:r>
      <w:r w:rsidR="00C4564D">
        <w:rPr>
          <w:rFonts w:ascii="ＭＳ 明朝" w:eastAsia="ＭＳ 明朝" w:hAnsi="ＭＳ 明朝" w:hint="eastAsia"/>
          <w:spacing w:val="-4"/>
          <w:sz w:val="22"/>
          <w:szCs w:val="22"/>
        </w:rPr>
        <w:t>１０</w:t>
      </w:r>
      <w:r w:rsidRPr="00C5280F">
        <w:rPr>
          <w:rFonts w:ascii="ＭＳ 明朝" w:eastAsia="ＭＳ 明朝" w:hAnsi="ＭＳ 明朝" w:hint="eastAsia"/>
          <w:spacing w:val="-4"/>
          <w:sz w:val="22"/>
          <w:szCs w:val="22"/>
        </w:rPr>
        <w:t>条に基づき、</w:t>
      </w:r>
      <w:r w:rsidRPr="00C5280F">
        <w:rPr>
          <w:rFonts w:hint="eastAsia"/>
          <w:sz w:val="22"/>
          <w:szCs w:val="22"/>
        </w:rPr>
        <w:t>次の者を申請等事務手続代行者として選任することを届け出ます。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1701"/>
        <w:gridCol w:w="4678"/>
        <w:gridCol w:w="2126"/>
      </w:tblGrid>
      <w:tr w:rsidR="00FF4D1F" w:rsidRPr="00C5280F" w:rsidTr="005328E1">
        <w:tc>
          <w:tcPr>
            <w:tcW w:w="567" w:type="dxa"/>
            <w:vMerge w:val="restart"/>
            <w:shd w:val="clear" w:color="auto" w:fill="auto"/>
            <w:textDirection w:val="tbRlV"/>
            <w:vAlign w:val="center"/>
          </w:tcPr>
          <w:p w:rsidR="004C04A3" w:rsidRPr="00C5280F" w:rsidRDefault="004C04A3" w:rsidP="00D974EE">
            <w:pPr>
              <w:autoSpaceDE w:val="0"/>
              <w:autoSpaceDN w:val="0"/>
              <w:snapToGrid w:val="0"/>
              <w:spacing w:beforeLines="20" w:before="81" w:afterLines="10" w:after="40" w:line="340" w:lineRule="atLeast"/>
              <w:ind w:left="113" w:right="113"/>
              <w:jc w:val="center"/>
              <w:rPr>
                <w:rFonts w:ascii="ＭＳ 明朝" w:eastAsia="ＭＳ 明朝" w:hAnsi="Century"/>
                <w:sz w:val="22"/>
                <w:szCs w:val="22"/>
              </w:rPr>
            </w:pPr>
            <w:r w:rsidRPr="00C5280F">
              <w:rPr>
                <w:rFonts w:ascii="ＭＳ 明朝" w:eastAsia="ＭＳ 明朝" w:hAnsi="Century" w:hint="eastAsia"/>
                <w:sz w:val="22"/>
                <w:szCs w:val="22"/>
              </w:rPr>
              <w:t>手続代行者</w:t>
            </w:r>
          </w:p>
        </w:tc>
        <w:tc>
          <w:tcPr>
            <w:tcW w:w="9072" w:type="dxa"/>
            <w:gridSpan w:val="4"/>
            <w:shd w:val="clear" w:color="auto" w:fill="auto"/>
          </w:tcPr>
          <w:p w:rsidR="004C04A3" w:rsidRPr="00C5280F" w:rsidRDefault="00171BBE" w:rsidP="00F1321F">
            <w:pPr>
              <w:autoSpaceDE w:val="0"/>
              <w:autoSpaceDN w:val="0"/>
              <w:snapToGrid w:val="0"/>
              <w:spacing w:beforeLines="30" w:before="122" w:afterLines="30" w:after="122" w:line="340" w:lineRule="atLeast"/>
              <w:jc w:val="left"/>
              <w:rPr>
                <w:rFonts w:ascii="ＭＳ 明朝" w:eastAsia="ＭＳ 明朝" w:hAnsi="ＭＳ 明朝"/>
                <w:spacing w:val="-4"/>
                <w:sz w:val="22"/>
                <w:szCs w:val="22"/>
              </w:rPr>
            </w:pPr>
            <w:r w:rsidRPr="00C5280F">
              <w:rPr>
                <w:rFonts w:ascii="ＭＳ 明朝" w:eastAsia="ＭＳ 明朝" w:hAnsi="ＭＳ 明朝" w:hint="eastAsia"/>
                <w:sz w:val="22"/>
                <w:szCs w:val="22"/>
              </w:rPr>
              <w:t xml:space="preserve">　上記申請者</w:t>
            </w:r>
            <w:r w:rsidR="004C04A3" w:rsidRPr="00C5280F">
              <w:rPr>
                <w:rFonts w:ascii="ＭＳ 明朝" w:eastAsia="ＭＳ 明朝" w:hAnsi="Century" w:hint="eastAsia"/>
                <w:sz w:val="22"/>
                <w:szCs w:val="22"/>
              </w:rPr>
              <w:t>の</w:t>
            </w:r>
            <w:r w:rsidR="004C04A3" w:rsidRPr="00C5280F">
              <w:rPr>
                <w:rFonts w:ascii="ＭＳ 明朝" w:eastAsia="ＭＳ 明朝" w:hAnsi="ＭＳ 明朝" w:hint="eastAsia"/>
                <w:spacing w:val="-4"/>
                <w:sz w:val="22"/>
                <w:szCs w:val="22"/>
              </w:rPr>
              <w:t>相模原市</w:t>
            </w:r>
            <w:r w:rsidR="00230391" w:rsidRPr="00C5280F">
              <w:rPr>
                <w:rFonts w:ascii="ＭＳ 明朝" w:eastAsia="ＭＳ 明朝" w:hAnsi="ＭＳ 明朝" w:hint="eastAsia"/>
                <w:spacing w:val="-4"/>
                <w:sz w:val="22"/>
                <w:szCs w:val="22"/>
              </w:rPr>
              <w:t>燃料電池自動車</w:t>
            </w:r>
            <w:r w:rsidR="004C04A3" w:rsidRPr="00C5280F">
              <w:rPr>
                <w:rFonts w:ascii="ＭＳ 明朝" w:eastAsia="ＭＳ 明朝" w:hAnsi="ＭＳ 明朝" w:hint="eastAsia"/>
                <w:spacing w:val="-4"/>
                <w:sz w:val="22"/>
                <w:szCs w:val="22"/>
              </w:rPr>
              <w:t>購入奨励金</w:t>
            </w:r>
            <w:r w:rsidR="004C04A3" w:rsidRPr="00C5280F">
              <w:rPr>
                <w:rFonts w:ascii="ＭＳ 明朝" w:eastAsia="ＭＳ 明朝" w:hAnsi="Century" w:hint="eastAsia"/>
                <w:sz w:val="22"/>
                <w:szCs w:val="22"/>
              </w:rPr>
              <w:t>交付に係る事務手続を、当社が</w:t>
            </w:r>
            <w:r w:rsidR="00BA60F1" w:rsidRPr="00C5280F">
              <w:rPr>
                <w:rFonts w:ascii="ＭＳ 明朝" w:eastAsia="ＭＳ 明朝" w:hAnsi="Century" w:hint="eastAsia"/>
                <w:sz w:val="22"/>
                <w:szCs w:val="22"/>
              </w:rPr>
              <w:t>責任を</w:t>
            </w:r>
            <w:r w:rsidR="00D974EE" w:rsidRPr="00C5280F">
              <w:rPr>
                <w:rFonts w:ascii="ＭＳ 明朝" w:eastAsia="ＭＳ 明朝" w:hAnsi="Century" w:hint="eastAsia"/>
                <w:sz w:val="22"/>
                <w:szCs w:val="22"/>
              </w:rPr>
              <w:t>持って</w:t>
            </w:r>
            <w:r w:rsidR="004C04A3" w:rsidRPr="00C5280F">
              <w:rPr>
                <w:rFonts w:ascii="ＭＳ 明朝" w:eastAsia="ＭＳ 明朝" w:hAnsi="Century" w:hint="eastAsia"/>
                <w:sz w:val="22"/>
                <w:szCs w:val="22"/>
              </w:rPr>
              <w:t>行います。</w:t>
            </w:r>
          </w:p>
        </w:tc>
      </w:tr>
      <w:tr w:rsidR="00183717" w:rsidRPr="00C5280F" w:rsidTr="005328E1">
        <w:trPr>
          <w:trHeight w:val="557"/>
        </w:trPr>
        <w:tc>
          <w:tcPr>
            <w:tcW w:w="567" w:type="dxa"/>
            <w:vMerge/>
            <w:shd w:val="clear" w:color="auto" w:fill="auto"/>
          </w:tcPr>
          <w:p w:rsidR="00183717" w:rsidRPr="00C5280F" w:rsidRDefault="00183717" w:rsidP="004C04A3">
            <w:pPr>
              <w:autoSpaceDE w:val="0"/>
              <w:autoSpaceDN w:val="0"/>
              <w:snapToGrid w:val="0"/>
              <w:spacing w:beforeLines="20" w:before="81" w:afterLines="10" w:after="40" w:line="340" w:lineRule="atLeast"/>
              <w:jc w:val="left"/>
              <w:rPr>
                <w:rFonts w:ascii="ＭＳ 明朝" w:eastAsia="ＭＳ 明朝" w:hAnsi="Century"/>
                <w:sz w:val="23"/>
                <w:szCs w:val="23"/>
              </w:rPr>
            </w:pPr>
          </w:p>
        </w:tc>
        <w:tc>
          <w:tcPr>
            <w:tcW w:w="2268" w:type="dxa"/>
            <w:gridSpan w:val="2"/>
            <w:vMerge w:val="restart"/>
            <w:shd w:val="clear" w:color="auto" w:fill="auto"/>
            <w:vAlign w:val="center"/>
          </w:tcPr>
          <w:p w:rsidR="00183717" w:rsidRPr="00C5280F" w:rsidRDefault="00183717" w:rsidP="004C04A3">
            <w:pPr>
              <w:autoSpaceDE w:val="0"/>
              <w:autoSpaceDN w:val="0"/>
              <w:snapToGrid w:val="0"/>
              <w:spacing w:beforeLines="20" w:before="81" w:afterLines="10" w:after="40" w:line="340" w:lineRule="atLeast"/>
              <w:rPr>
                <w:rFonts w:ascii="ＭＳ 明朝" w:eastAsia="ＭＳ 明朝" w:hAnsi="Century"/>
                <w:sz w:val="23"/>
                <w:szCs w:val="23"/>
              </w:rPr>
            </w:pPr>
            <w:r w:rsidRPr="00C5280F">
              <w:rPr>
                <w:rFonts w:ascii="ＭＳ 明朝" w:eastAsia="ＭＳ 明朝" w:hAnsi="Century" w:hint="eastAsia"/>
                <w:sz w:val="23"/>
                <w:szCs w:val="23"/>
              </w:rPr>
              <w:t>所在地</w:t>
            </w:r>
          </w:p>
        </w:tc>
        <w:tc>
          <w:tcPr>
            <w:tcW w:w="4678" w:type="dxa"/>
            <w:vMerge w:val="restart"/>
            <w:shd w:val="clear" w:color="auto" w:fill="auto"/>
          </w:tcPr>
          <w:p w:rsidR="00183717" w:rsidRPr="00C5280F" w:rsidRDefault="00183717" w:rsidP="00183717">
            <w:pPr>
              <w:autoSpaceDE w:val="0"/>
              <w:autoSpaceDN w:val="0"/>
              <w:snapToGrid w:val="0"/>
              <w:spacing w:beforeLines="20" w:before="81" w:afterLines="10" w:after="40" w:line="340" w:lineRule="atLeast"/>
              <w:jc w:val="left"/>
              <w:rPr>
                <w:rFonts w:ascii="ＭＳ 明朝" w:eastAsia="ＭＳ 明朝" w:hAnsi="Century"/>
                <w:sz w:val="23"/>
                <w:szCs w:val="23"/>
              </w:rPr>
            </w:pPr>
            <w:r w:rsidRPr="00C5280F">
              <w:rPr>
                <w:rFonts w:ascii="ＭＳ 明朝" w:eastAsia="ＭＳ 明朝" w:hAnsi="Century" w:hint="eastAsia"/>
                <w:sz w:val="23"/>
                <w:szCs w:val="23"/>
              </w:rPr>
              <w:t>〒</w:t>
            </w:r>
            <w:r w:rsidR="00BE7DA5" w:rsidRPr="00C5280F">
              <w:rPr>
                <w:rFonts w:ascii="ＭＳ 明朝" w:eastAsia="ＭＳ 明朝" w:hAnsi="Century" w:hint="eastAsia"/>
                <w:sz w:val="23"/>
                <w:szCs w:val="23"/>
              </w:rPr>
              <w:t xml:space="preserve">　　　</w:t>
            </w:r>
            <w:r w:rsidRPr="00C5280F">
              <w:rPr>
                <w:rFonts w:ascii="ＭＳ 明朝" w:eastAsia="ＭＳ 明朝" w:hAnsi="Century" w:hint="eastAsia"/>
                <w:sz w:val="23"/>
                <w:szCs w:val="23"/>
              </w:rPr>
              <w:t>－</w:t>
            </w:r>
          </w:p>
          <w:p w:rsidR="00183717" w:rsidRPr="00C5280F" w:rsidRDefault="00183717" w:rsidP="00183717">
            <w:pPr>
              <w:autoSpaceDE w:val="0"/>
              <w:autoSpaceDN w:val="0"/>
              <w:snapToGrid w:val="0"/>
              <w:spacing w:beforeLines="20" w:before="81" w:afterLines="10" w:after="40" w:line="340" w:lineRule="atLeast"/>
              <w:jc w:val="left"/>
              <w:rPr>
                <w:rFonts w:ascii="ＭＳ 明朝" w:eastAsia="ＭＳ 明朝" w:hAnsi="Century"/>
                <w:sz w:val="23"/>
                <w:szCs w:val="23"/>
              </w:rPr>
            </w:pPr>
          </w:p>
          <w:p w:rsidR="00183717" w:rsidRPr="00C5280F" w:rsidRDefault="00183717" w:rsidP="00183717">
            <w:pPr>
              <w:autoSpaceDE w:val="0"/>
              <w:autoSpaceDN w:val="0"/>
              <w:snapToGrid w:val="0"/>
              <w:spacing w:beforeLines="20" w:before="81" w:afterLines="10" w:after="40" w:line="340" w:lineRule="atLeast"/>
              <w:jc w:val="left"/>
              <w:rPr>
                <w:rFonts w:ascii="ＭＳ 明朝" w:eastAsia="ＭＳ 明朝" w:hAnsi="Century"/>
                <w:sz w:val="23"/>
                <w:szCs w:val="23"/>
              </w:rPr>
            </w:pPr>
          </w:p>
        </w:tc>
        <w:tc>
          <w:tcPr>
            <w:tcW w:w="2126" w:type="dxa"/>
            <w:shd w:val="clear" w:color="auto" w:fill="auto"/>
          </w:tcPr>
          <w:p w:rsidR="00183717" w:rsidRPr="00C5280F" w:rsidRDefault="00183717" w:rsidP="00183717">
            <w:pPr>
              <w:autoSpaceDE w:val="0"/>
              <w:autoSpaceDN w:val="0"/>
              <w:snapToGrid w:val="0"/>
              <w:spacing w:beforeLines="20" w:before="81" w:afterLines="10" w:after="40" w:line="340" w:lineRule="atLeast"/>
              <w:jc w:val="center"/>
              <w:rPr>
                <w:rFonts w:ascii="ＭＳ 明朝" w:eastAsia="ＭＳ 明朝" w:hAnsi="Century"/>
                <w:sz w:val="23"/>
                <w:szCs w:val="23"/>
              </w:rPr>
            </w:pPr>
            <w:r w:rsidRPr="00C5280F">
              <w:rPr>
                <w:rFonts w:ascii="ＭＳ 明朝" w:eastAsia="ＭＳ 明朝" w:hAnsi="Century" w:hint="eastAsia"/>
                <w:sz w:val="23"/>
                <w:szCs w:val="23"/>
              </w:rPr>
              <w:t>代表者印</w:t>
            </w:r>
          </w:p>
        </w:tc>
      </w:tr>
      <w:tr w:rsidR="00183717" w:rsidRPr="00C5280F" w:rsidTr="005328E1">
        <w:trPr>
          <w:trHeight w:val="829"/>
        </w:trPr>
        <w:tc>
          <w:tcPr>
            <w:tcW w:w="567" w:type="dxa"/>
            <w:vMerge/>
            <w:shd w:val="clear" w:color="auto" w:fill="auto"/>
          </w:tcPr>
          <w:p w:rsidR="00183717" w:rsidRPr="00C5280F" w:rsidRDefault="00183717" w:rsidP="00183717">
            <w:pPr>
              <w:autoSpaceDE w:val="0"/>
              <w:autoSpaceDN w:val="0"/>
              <w:snapToGrid w:val="0"/>
              <w:spacing w:beforeLines="20" w:before="81" w:afterLines="10" w:after="40" w:line="340" w:lineRule="atLeast"/>
              <w:jc w:val="left"/>
              <w:rPr>
                <w:rFonts w:ascii="ＭＳ 明朝" w:eastAsia="ＭＳ 明朝" w:hAnsi="Century"/>
                <w:sz w:val="23"/>
                <w:szCs w:val="23"/>
              </w:rPr>
            </w:pPr>
          </w:p>
        </w:tc>
        <w:tc>
          <w:tcPr>
            <w:tcW w:w="2268" w:type="dxa"/>
            <w:gridSpan w:val="2"/>
            <w:vMerge/>
            <w:shd w:val="clear" w:color="auto" w:fill="auto"/>
            <w:vAlign w:val="center"/>
          </w:tcPr>
          <w:p w:rsidR="00183717" w:rsidRPr="00C5280F" w:rsidRDefault="00183717" w:rsidP="00183717">
            <w:pPr>
              <w:autoSpaceDE w:val="0"/>
              <w:autoSpaceDN w:val="0"/>
              <w:snapToGrid w:val="0"/>
              <w:spacing w:beforeLines="20" w:before="81" w:afterLines="10" w:after="40" w:line="340" w:lineRule="atLeast"/>
              <w:rPr>
                <w:rFonts w:ascii="ＭＳ 明朝" w:eastAsia="ＭＳ 明朝" w:hAnsi="Century"/>
                <w:sz w:val="23"/>
                <w:szCs w:val="23"/>
              </w:rPr>
            </w:pPr>
          </w:p>
        </w:tc>
        <w:tc>
          <w:tcPr>
            <w:tcW w:w="4678" w:type="dxa"/>
            <w:vMerge/>
            <w:shd w:val="clear" w:color="auto" w:fill="auto"/>
          </w:tcPr>
          <w:p w:rsidR="00183717" w:rsidRPr="00C5280F" w:rsidRDefault="00183717" w:rsidP="00183717">
            <w:pPr>
              <w:autoSpaceDE w:val="0"/>
              <w:autoSpaceDN w:val="0"/>
              <w:snapToGrid w:val="0"/>
              <w:spacing w:beforeLines="20" w:before="81" w:afterLines="10" w:after="40" w:line="340" w:lineRule="atLeast"/>
              <w:jc w:val="left"/>
              <w:rPr>
                <w:rFonts w:ascii="ＭＳ 明朝" w:eastAsia="ＭＳ 明朝" w:hAnsi="Century"/>
                <w:sz w:val="23"/>
                <w:szCs w:val="23"/>
              </w:rPr>
            </w:pPr>
          </w:p>
        </w:tc>
        <w:tc>
          <w:tcPr>
            <w:tcW w:w="2126" w:type="dxa"/>
            <w:vMerge w:val="restart"/>
            <w:shd w:val="clear" w:color="auto" w:fill="auto"/>
          </w:tcPr>
          <w:p w:rsidR="00183717" w:rsidRPr="00C5280F" w:rsidRDefault="00183717" w:rsidP="00183717">
            <w:pPr>
              <w:autoSpaceDE w:val="0"/>
              <w:autoSpaceDN w:val="0"/>
              <w:snapToGrid w:val="0"/>
              <w:spacing w:beforeLines="20" w:before="81" w:afterLines="10" w:after="40" w:line="340" w:lineRule="atLeast"/>
              <w:jc w:val="left"/>
              <w:rPr>
                <w:rFonts w:ascii="ＭＳ 明朝" w:eastAsia="ＭＳ 明朝" w:hAnsi="Century"/>
                <w:sz w:val="23"/>
                <w:szCs w:val="23"/>
              </w:rPr>
            </w:pPr>
          </w:p>
          <w:p w:rsidR="00183717" w:rsidRPr="00C5280F" w:rsidRDefault="00183717" w:rsidP="00183717">
            <w:pPr>
              <w:rPr>
                <w:rFonts w:ascii="ＭＳ 明朝" w:eastAsia="ＭＳ 明朝" w:hAnsi="Century"/>
                <w:sz w:val="23"/>
                <w:szCs w:val="23"/>
              </w:rPr>
            </w:pPr>
          </w:p>
          <w:p w:rsidR="00183717" w:rsidRPr="00C5280F" w:rsidRDefault="00183717" w:rsidP="00183717">
            <w:pPr>
              <w:ind w:firstLineChars="100" w:firstLine="230"/>
              <w:rPr>
                <w:rFonts w:ascii="ＭＳ 明朝" w:eastAsia="ＭＳ 明朝" w:hAnsi="Century"/>
                <w:sz w:val="23"/>
                <w:szCs w:val="23"/>
              </w:rPr>
            </w:pPr>
          </w:p>
        </w:tc>
      </w:tr>
      <w:tr w:rsidR="00183717" w:rsidRPr="00C5280F" w:rsidTr="00AE7170">
        <w:trPr>
          <w:trHeight w:val="624"/>
        </w:trPr>
        <w:tc>
          <w:tcPr>
            <w:tcW w:w="567" w:type="dxa"/>
            <w:vMerge/>
            <w:shd w:val="clear" w:color="auto" w:fill="auto"/>
          </w:tcPr>
          <w:p w:rsidR="00183717" w:rsidRPr="00C5280F" w:rsidRDefault="00183717" w:rsidP="00183717">
            <w:pPr>
              <w:autoSpaceDE w:val="0"/>
              <w:autoSpaceDN w:val="0"/>
              <w:snapToGrid w:val="0"/>
              <w:spacing w:beforeLines="20" w:before="81" w:afterLines="10" w:after="40" w:line="340" w:lineRule="atLeast"/>
              <w:jc w:val="left"/>
              <w:rPr>
                <w:rFonts w:ascii="ＭＳ 明朝" w:eastAsia="ＭＳ 明朝" w:hAnsi="Century"/>
                <w:sz w:val="23"/>
                <w:szCs w:val="23"/>
              </w:rPr>
            </w:pPr>
          </w:p>
        </w:tc>
        <w:tc>
          <w:tcPr>
            <w:tcW w:w="2268" w:type="dxa"/>
            <w:gridSpan w:val="2"/>
            <w:shd w:val="clear" w:color="auto" w:fill="auto"/>
            <w:vAlign w:val="center"/>
          </w:tcPr>
          <w:p w:rsidR="00183717" w:rsidRPr="00C5280F" w:rsidRDefault="00183717" w:rsidP="00183717">
            <w:pPr>
              <w:autoSpaceDE w:val="0"/>
              <w:autoSpaceDN w:val="0"/>
              <w:snapToGrid w:val="0"/>
              <w:spacing w:beforeLines="20" w:before="81" w:afterLines="10" w:after="40" w:line="340" w:lineRule="atLeast"/>
              <w:rPr>
                <w:rFonts w:ascii="ＭＳ 明朝" w:eastAsia="ＭＳ 明朝" w:hAnsi="Century"/>
                <w:sz w:val="23"/>
                <w:szCs w:val="23"/>
              </w:rPr>
            </w:pPr>
            <w:r w:rsidRPr="00C5280F">
              <w:rPr>
                <w:rFonts w:ascii="ＭＳ 明朝" w:eastAsia="ＭＳ 明朝" w:hAnsi="Century" w:hint="eastAsia"/>
                <w:sz w:val="23"/>
                <w:szCs w:val="23"/>
              </w:rPr>
              <w:t>会社名</w:t>
            </w:r>
          </w:p>
        </w:tc>
        <w:tc>
          <w:tcPr>
            <w:tcW w:w="4678" w:type="dxa"/>
            <w:shd w:val="clear" w:color="auto" w:fill="auto"/>
            <w:vAlign w:val="center"/>
          </w:tcPr>
          <w:p w:rsidR="00183717" w:rsidRPr="00C5280F" w:rsidRDefault="00183717" w:rsidP="00183717">
            <w:pPr>
              <w:autoSpaceDE w:val="0"/>
              <w:autoSpaceDN w:val="0"/>
              <w:snapToGrid w:val="0"/>
              <w:spacing w:beforeLines="20" w:before="81" w:afterLines="10" w:after="40" w:line="340" w:lineRule="atLeast"/>
              <w:rPr>
                <w:rFonts w:ascii="ＭＳ 明朝" w:eastAsia="ＭＳ 明朝" w:hAnsi="Century"/>
                <w:sz w:val="23"/>
                <w:szCs w:val="23"/>
              </w:rPr>
            </w:pPr>
          </w:p>
        </w:tc>
        <w:tc>
          <w:tcPr>
            <w:tcW w:w="2126" w:type="dxa"/>
            <w:vMerge/>
            <w:shd w:val="clear" w:color="auto" w:fill="auto"/>
            <w:vAlign w:val="center"/>
          </w:tcPr>
          <w:p w:rsidR="00183717" w:rsidRPr="00C5280F" w:rsidRDefault="00183717" w:rsidP="00183717">
            <w:pPr>
              <w:autoSpaceDE w:val="0"/>
              <w:autoSpaceDN w:val="0"/>
              <w:snapToGrid w:val="0"/>
              <w:spacing w:beforeLines="20" w:before="81" w:afterLines="10" w:after="40" w:line="340" w:lineRule="atLeast"/>
              <w:jc w:val="center"/>
              <w:rPr>
                <w:rFonts w:ascii="ＭＳ 明朝" w:eastAsia="ＭＳ 明朝" w:hAnsi="Century"/>
                <w:sz w:val="23"/>
                <w:szCs w:val="23"/>
              </w:rPr>
            </w:pPr>
          </w:p>
        </w:tc>
      </w:tr>
      <w:tr w:rsidR="00183717" w:rsidRPr="00C5280F" w:rsidTr="00AE7170">
        <w:trPr>
          <w:trHeight w:val="624"/>
        </w:trPr>
        <w:tc>
          <w:tcPr>
            <w:tcW w:w="567" w:type="dxa"/>
            <w:vMerge/>
            <w:shd w:val="clear" w:color="auto" w:fill="auto"/>
          </w:tcPr>
          <w:p w:rsidR="00183717" w:rsidRPr="00C5280F" w:rsidRDefault="00183717" w:rsidP="00183717">
            <w:pPr>
              <w:autoSpaceDE w:val="0"/>
              <w:autoSpaceDN w:val="0"/>
              <w:snapToGrid w:val="0"/>
              <w:spacing w:beforeLines="20" w:before="81" w:afterLines="10" w:after="40" w:line="340" w:lineRule="atLeast"/>
              <w:jc w:val="left"/>
              <w:rPr>
                <w:rFonts w:ascii="ＭＳ 明朝" w:eastAsia="ＭＳ 明朝" w:hAnsi="Century"/>
                <w:sz w:val="23"/>
                <w:szCs w:val="23"/>
              </w:rPr>
            </w:pPr>
          </w:p>
        </w:tc>
        <w:tc>
          <w:tcPr>
            <w:tcW w:w="2268" w:type="dxa"/>
            <w:gridSpan w:val="2"/>
            <w:shd w:val="clear" w:color="auto" w:fill="auto"/>
            <w:vAlign w:val="center"/>
          </w:tcPr>
          <w:p w:rsidR="00183717" w:rsidRPr="00C5280F" w:rsidRDefault="00183717" w:rsidP="00183717">
            <w:pPr>
              <w:autoSpaceDE w:val="0"/>
              <w:autoSpaceDN w:val="0"/>
              <w:snapToGrid w:val="0"/>
              <w:spacing w:beforeLines="20" w:before="81" w:afterLines="10" w:after="40" w:line="340" w:lineRule="atLeast"/>
              <w:rPr>
                <w:rFonts w:ascii="ＭＳ 明朝" w:eastAsia="ＭＳ 明朝" w:hAnsi="Century"/>
                <w:sz w:val="23"/>
                <w:szCs w:val="23"/>
              </w:rPr>
            </w:pPr>
            <w:r w:rsidRPr="00C5280F">
              <w:rPr>
                <w:rFonts w:ascii="ＭＳ 明朝" w:eastAsia="ＭＳ 明朝" w:hAnsi="Century" w:hint="eastAsia"/>
                <w:sz w:val="23"/>
                <w:szCs w:val="23"/>
              </w:rPr>
              <w:t>代表者</w:t>
            </w:r>
            <w:r w:rsidR="00FF4D1F" w:rsidRPr="00C5280F">
              <w:rPr>
                <w:rFonts w:ascii="ＭＳ 明朝" w:eastAsia="ＭＳ 明朝" w:hAnsi="Century" w:hint="eastAsia"/>
                <w:sz w:val="23"/>
                <w:szCs w:val="23"/>
              </w:rPr>
              <w:t xml:space="preserve"> </w:t>
            </w:r>
            <w:r w:rsidRPr="00C5280F">
              <w:rPr>
                <w:rFonts w:ascii="ＭＳ 明朝" w:eastAsia="ＭＳ 明朝" w:hAnsi="Century" w:hint="eastAsia"/>
                <w:sz w:val="23"/>
                <w:szCs w:val="23"/>
              </w:rPr>
              <w:t>職</w:t>
            </w:r>
            <w:r w:rsidR="00625A7B" w:rsidRPr="00C5280F">
              <w:rPr>
                <w:rFonts w:ascii="ＭＳ 明朝" w:eastAsia="ＭＳ 明朝" w:hAnsi="Century" w:hint="eastAsia"/>
                <w:sz w:val="23"/>
                <w:szCs w:val="23"/>
              </w:rPr>
              <w:t>・</w:t>
            </w:r>
            <w:r w:rsidRPr="00C5280F">
              <w:rPr>
                <w:rFonts w:ascii="ＭＳ 明朝" w:eastAsia="ＭＳ 明朝" w:hAnsi="Century" w:hint="eastAsia"/>
                <w:sz w:val="23"/>
                <w:szCs w:val="23"/>
              </w:rPr>
              <w:t>氏名</w:t>
            </w:r>
          </w:p>
        </w:tc>
        <w:tc>
          <w:tcPr>
            <w:tcW w:w="4678" w:type="dxa"/>
            <w:shd w:val="clear" w:color="auto" w:fill="auto"/>
            <w:vAlign w:val="center"/>
          </w:tcPr>
          <w:p w:rsidR="00183717" w:rsidRPr="00C5280F" w:rsidRDefault="00183717" w:rsidP="00183717">
            <w:pPr>
              <w:autoSpaceDE w:val="0"/>
              <w:autoSpaceDN w:val="0"/>
              <w:snapToGrid w:val="0"/>
              <w:spacing w:beforeLines="20" w:before="81" w:afterLines="10" w:after="40" w:line="340" w:lineRule="atLeast"/>
              <w:rPr>
                <w:rFonts w:ascii="ＭＳ 明朝" w:eastAsia="ＭＳ 明朝" w:hAnsi="Century"/>
                <w:sz w:val="23"/>
                <w:szCs w:val="23"/>
              </w:rPr>
            </w:pPr>
          </w:p>
        </w:tc>
        <w:tc>
          <w:tcPr>
            <w:tcW w:w="2126" w:type="dxa"/>
            <w:vMerge/>
            <w:shd w:val="clear" w:color="auto" w:fill="auto"/>
            <w:vAlign w:val="center"/>
          </w:tcPr>
          <w:p w:rsidR="00183717" w:rsidRPr="00C5280F" w:rsidRDefault="00183717" w:rsidP="00183717">
            <w:pPr>
              <w:autoSpaceDE w:val="0"/>
              <w:autoSpaceDN w:val="0"/>
              <w:snapToGrid w:val="0"/>
              <w:spacing w:beforeLines="20" w:before="81" w:afterLines="10" w:after="40" w:line="340" w:lineRule="atLeast"/>
              <w:jc w:val="center"/>
              <w:rPr>
                <w:rFonts w:ascii="ＭＳ 明朝" w:eastAsia="ＭＳ 明朝" w:hAnsi="Century"/>
                <w:sz w:val="23"/>
                <w:szCs w:val="23"/>
              </w:rPr>
            </w:pPr>
          </w:p>
        </w:tc>
      </w:tr>
      <w:tr w:rsidR="00C4564D" w:rsidRPr="00C5280F" w:rsidTr="00AE7170">
        <w:trPr>
          <w:trHeight w:val="624"/>
        </w:trPr>
        <w:tc>
          <w:tcPr>
            <w:tcW w:w="567" w:type="dxa"/>
            <w:vMerge/>
            <w:shd w:val="clear" w:color="auto" w:fill="auto"/>
          </w:tcPr>
          <w:p w:rsidR="00C4564D" w:rsidRPr="00C5280F" w:rsidRDefault="00C4564D" w:rsidP="00C4564D">
            <w:pPr>
              <w:autoSpaceDE w:val="0"/>
              <w:autoSpaceDN w:val="0"/>
              <w:snapToGrid w:val="0"/>
              <w:spacing w:beforeLines="20" w:before="81" w:afterLines="10" w:after="40" w:line="340" w:lineRule="atLeast"/>
              <w:jc w:val="left"/>
              <w:rPr>
                <w:rFonts w:ascii="ＭＳ 明朝" w:eastAsia="ＭＳ 明朝" w:hAnsi="Century"/>
                <w:sz w:val="23"/>
                <w:szCs w:val="23"/>
              </w:rPr>
            </w:pPr>
          </w:p>
        </w:tc>
        <w:tc>
          <w:tcPr>
            <w:tcW w:w="567" w:type="dxa"/>
            <w:vMerge w:val="restart"/>
            <w:shd w:val="clear" w:color="auto" w:fill="auto"/>
            <w:textDirection w:val="tbRlV"/>
            <w:vAlign w:val="center"/>
          </w:tcPr>
          <w:p w:rsidR="00C4564D" w:rsidRPr="00C5280F" w:rsidRDefault="00C4564D" w:rsidP="00C4564D">
            <w:pPr>
              <w:autoSpaceDE w:val="0"/>
              <w:autoSpaceDN w:val="0"/>
              <w:snapToGrid w:val="0"/>
              <w:spacing w:beforeLines="20" w:before="81" w:afterLines="10" w:after="40" w:line="340" w:lineRule="atLeast"/>
              <w:ind w:left="113" w:right="113"/>
              <w:jc w:val="center"/>
              <w:rPr>
                <w:rFonts w:ascii="ＭＳ 明朝" w:eastAsia="ＭＳ 明朝" w:hAnsi="Century"/>
                <w:sz w:val="23"/>
                <w:szCs w:val="23"/>
              </w:rPr>
            </w:pPr>
            <w:r w:rsidRPr="00C5280F">
              <w:rPr>
                <w:rFonts w:ascii="ＭＳ 明朝" w:eastAsia="ＭＳ 明朝" w:hAnsi="Century" w:hint="eastAsia"/>
                <w:sz w:val="23"/>
                <w:szCs w:val="23"/>
              </w:rPr>
              <w:t>担当者</w:t>
            </w:r>
          </w:p>
        </w:tc>
        <w:tc>
          <w:tcPr>
            <w:tcW w:w="1701" w:type="dxa"/>
            <w:shd w:val="clear" w:color="auto" w:fill="auto"/>
            <w:vAlign w:val="center"/>
          </w:tcPr>
          <w:p w:rsidR="00C4564D" w:rsidRPr="00C5280F" w:rsidRDefault="00C4564D" w:rsidP="00C4564D">
            <w:pPr>
              <w:autoSpaceDE w:val="0"/>
              <w:autoSpaceDN w:val="0"/>
              <w:snapToGrid w:val="0"/>
              <w:spacing w:beforeLines="20" w:before="81" w:afterLines="10" w:after="40" w:line="340" w:lineRule="atLeast"/>
              <w:rPr>
                <w:rFonts w:ascii="ＭＳ 明朝" w:eastAsia="ＭＳ 明朝" w:hAnsi="Century"/>
                <w:sz w:val="23"/>
                <w:szCs w:val="23"/>
              </w:rPr>
            </w:pPr>
            <w:r w:rsidRPr="00C5280F">
              <w:rPr>
                <w:rFonts w:ascii="ＭＳ 明朝" w:eastAsia="ＭＳ 明朝" w:hAnsi="Century" w:hint="eastAsia"/>
                <w:sz w:val="23"/>
                <w:szCs w:val="23"/>
              </w:rPr>
              <w:t>所在地</w:t>
            </w:r>
          </w:p>
        </w:tc>
        <w:tc>
          <w:tcPr>
            <w:tcW w:w="6804" w:type="dxa"/>
            <w:gridSpan w:val="2"/>
            <w:shd w:val="clear" w:color="auto" w:fill="auto"/>
            <w:vAlign w:val="center"/>
          </w:tcPr>
          <w:p w:rsidR="00C4564D" w:rsidRPr="00C5280F" w:rsidRDefault="00C4564D" w:rsidP="00C4564D">
            <w:pPr>
              <w:autoSpaceDE w:val="0"/>
              <w:autoSpaceDN w:val="0"/>
              <w:snapToGrid w:val="0"/>
              <w:spacing w:beforeLines="20" w:before="81" w:afterLines="10" w:after="40" w:line="340" w:lineRule="atLeast"/>
              <w:jc w:val="left"/>
              <w:rPr>
                <w:rFonts w:ascii="ＭＳ 明朝" w:eastAsia="ＭＳ 明朝" w:hAnsi="Century"/>
                <w:sz w:val="23"/>
                <w:szCs w:val="23"/>
              </w:rPr>
            </w:pPr>
            <w:r w:rsidRPr="00C5280F">
              <w:rPr>
                <w:rFonts w:ascii="ＭＳ 明朝" w:eastAsia="ＭＳ 明朝" w:hAnsi="Century" w:hint="eastAsia"/>
                <w:sz w:val="23"/>
                <w:szCs w:val="23"/>
              </w:rPr>
              <w:t>〒　　　－</w:t>
            </w:r>
          </w:p>
          <w:p w:rsidR="00C4564D" w:rsidRPr="00C5280F" w:rsidRDefault="00C4564D" w:rsidP="00C4564D">
            <w:pPr>
              <w:autoSpaceDE w:val="0"/>
              <w:autoSpaceDN w:val="0"/>
              <w:snapToGrid w:val="0"/>
              <w:spacing w:beforeLines="20" w:before="81" w:afterLines="10" w:after="40" w:line="340" w:lineRule="atLeast"/>
              <w:rPr>
                <w:rFonts w:ascii="ＭＳ 明朝" w:eastAsia="ＭＳ 明朝" w:hAnsi="Century"/>
                <w:sz w:val="23"/>
                <w:szCs w:val="23"/>
              </w:rPr>
            </w:pPr>
          </w:p>
        </w:tc>
      </w:tr>
      <w:tr w:rsidR="00C4564D" w:rsidRPr="00C5280F" w:rsidTr="00AE7170">
        <w:trPr>
          <w:trHeight w:val="624"/>
        </w:trPr>
        <w:tc>
          <w:tcPr>
            <w:tcW w:w="567" w:type="dxa"/>
            <w:vMerge/>
            <w:shd w:val="clear" w:color="auto" w:fill="auto"/>
          </w:tcPr>
          <w:p w:rsidR="00C4564D" w:rsidRPr="00C5280F" w:rsidRDefault="00C4564D" w:rsidP="00C4564D">
            <w:pPr>
              <w:autoSpaceDE w:val="0"/>
              <w:autoSpaceDN w:val="0"/>
              <w:snapToGrid w:val="0"/>
              <w:spacing w:beforeLines="20" w:before="81" w:afterLines="10" w:after="40" w:line="340" w:lineRule="atLeast"/>
              <w:jc w:val="left"/>
              <w:rPr>
                <w:rFonts w:ascii="ＭＳ 明朝" w:eastAsia="ＭＳ 明朝" w:hAnsi="Century"/>
                <w:sz w:val="23"/>
                <w:szCs w:val="23"/>
              </w:rPr>
            </w:pPr>
          </w:p>
        </w:tc>
        <w:tc>
          <w:tcPr>
            <w:tcW w:w="567" w:type="dxa"/>
            <w:vMerge/>
            <w:shd w:val="clear" w:color="auto" w:fill="auto"/>
            <w:textDirection w:val="tbRlV"/>
            <w:vAlign w:val="center"/>
          </w:tcPr>
          <w:p w:rsidR="00C4564D" w:rsidRPr="00C5280F" w:rsidRDefault="00C4564D" w:rsidP="00C4564D">
            <w:pPr>
              <w:autoSpaceDE w:val="0"/>
              <w:autoSpaceDN w:val="0"/>
              <w:snapToGrid w:val="0"/>
              <w:spacing w:beforeLines="20" w:before="81" w:afterLines="10" w:after="40" w:line="340" w:lineRule="atLeast"/>
              <w:ind w:left="113" w:right="113"/>
              <w:jc w:val="center"/>
              <w:rPr>
                <w:rFonts w:ascii="ＭＳ 明朝" w:eastAsia="ＭＳ 明朝" w:hAnsi="Century"/>
                <w:sz w:val="23"/>
                <w:szCs w:val="23"/>
              </w:rPr>
            </w:pPr>
          </w:p>
        </w:tc>
        <w:tc>
          <w:tcPr>
            <w:tcW w:w="1701" w:type="dxa"/>
            <w:shd w:val="clear" w:color="auto" w:fill="auto"/>
            <w:vAlign w:val="center"/>
          </w:tcPr>
          <w:p w:rsidR="00C4564D" w:rsidRPr="00C5280F" w:rsidRDefault="00C4564D" w:rsidP="00C4564D">
            <w:pPr>
              <w:autoSpaceDE w:val="0"/>
              <w:autoSpaceDN w:val="0"/>
              <w:snapToGrid w:val="0"/>
              <w:spacing w:beforeLines="20" w:before="81" w:afterLines="10" w:after="40" w:line="340" w:lineRule="atLeast"/>
              <w:rPr>
                <w:rFonts w:ascii="ＭＳ 明朝" w:eastAsia="ＭＳ 明朝" w:hAnsi="Century"/>
                <w:sz w:val="23"/>
                <w:szCs w:val="23"/>
              </w:rPr>
            </w:pPr>
            <w:r w:rsidRPr="00C5280F">
              <w:rPr>
                <w:rFonts w:ascii="ＭＳ 明朝" w:eastAsia="ＭＳ 明朝" w:hAnsi="Century" w:hint="eastAsia"/>
                <w:sz w:val="23"/>
                <w:szCs w:val="23"/>
              </w:rPr>
              <w:t>所属</w:t>
            </w:r>
          </w:p>
        </w:tc>
        <w:tc>
          <w:tcPr>
            <w:tcW w:w="6804" w:type="dxa"/>
            <w:gridSpan w:val="2"/>
            <w:shd w:val="clear" w:color="auto" w:fill="auto"/>
            <w:vAlign w:val="center"/>
          </w:tcPr>
          <w:p w:rsidR="00C4564D" w:rsidRPr="00C5280F" w:rsidRDefault="00C4564D" w:rsidP="00C4564D">
            <w:pPr>
              <w:autoSpaceDE w:val="0"/>
              <w:autoSpaceDN w:val="0"/>
              <w:snapToGrid w:val="0"/>
              <w:spacing w:beforeLines="20" w:before="81" w:afterLines="10" w:after="40" w:line="340" w:lineRule="atLeast"/>
              <w:rPr>
                <w:rFonts w:ascii="ＭＳ 明朝" w:eastAsia="ＭＳ 明朝" w:hAnsi="Century"/>
                <w:sz w:val="23"/>
                <w:szCs w:val="23"/>
              </w:rPr>
            </w:pPr>
          </w:p>
        </w:tc>
      </w:tr>
      <w:tr w:rsidR="00C4564D" w:rsidRPr="00C5280F" w:rsidTr="00AE7170">
        <w:trPr>
          <w:trHeight w:val="624"/>
        </w:trPr>
        <w:tc>
          <w:tcPr>
            <w:tcW w:w="567" w:type="dxa"/>
            <w:vMerge/>
            <w:shd w:val="clear" w:color="auto" w:fill="auto"/>
          </w:tcPr>
          <w:p w:rsidR="00C4564D" w:rsidRPr="00C5280F" w:rsidRDefault="00C4564D" w:rsidP="00C4564D">
            <w:pPr>
              <w:autoSpaceDE w:val="0"/>
              <w:autoSpaceDN w:val="0"/>
              <w:snapToGrid w:val="0"/>
              <w:spacing w:beforeLines="20" w:before="81" w:afterLines="10" w:after="40" w:line="340" w:lineRule="atLeast"/>
              <w:jc w:val="left"/>
              <w:rPr>
                <w:rFonts w:ascii="ＭＳ 明朝" w:eastAsia="ＭＳ 明朝" w:hAnsi="Century"/>
                <w:sz w:val="23"/>
                <w:szCs w:val="23"/>
              </w:rPr>
            </w:pPr>
          </w:p>
        </w:tc>
        <w:tc>
          <w:tcPr>
            <w:tcW w:w="567" w:type="dxa"/>
            <w:vMerge/>
            <w:shd w:val="clear" w:color="auto" w:fill="auto"/>
            <w:vAlign w:val="center"/>
          </w:tcPr>
          <w:p w:rsidR="00C4564D" w:rsidRPr="00C5280F" w:rsidRDefault="00C4564D" w:rsidP="00C4564D">
            <w:pPr>
              <w:autoSpaceDE w:val="0"/>
              <w:autoSpaceDN w:val="0"/>
              <w:snapToGrid w:val="0"/>
              <w:spacing w:beforeLines="20" w:before="81" w:afterLines="10" w:after="40" w:line="340" w:lineRule="atLeast"/>
              <w:rPr>
                <w:rFonts w:ascii="ＭＳ 明朝" w:eastAsia="ＭＳ 明朝" w:hAnsi="Century"/>
                <w:sz w:val="23"/>
                <w:szCs w:val="23"/>
              </w:rPr>
            </w:pPr>
          </w:p>
        </w:tc>
        <w:tc>
          <w:tcPr>
            <w:tcW w:w="1701" w:type="dxa"/>
            <w:shd w:val="clear" w:color="auto" w:fill="auto"/>
            <w:vAlign w:val="center"/>
          </w:tcPr>
          <w:p w:rsidR="00C4564D" w:rsidRPr="00C5280F" w:rsidRDefault="00C4564D" w:rsidP="00C4564D">
            <w:pPr>
              <w:autoSpaceDE w:val="0"/>
              <w:autoSpaceDN w:val="0"/>
              <w:snapToGrid w:val="0"/>
              <w:spacing w:beforeLines="20" w:before="81" w:afterLines="10" w:after="40" w:line="340" w:lineRule="atLeast"/>
              <w:rPr>
                <w:rFonts w:ascii="ＭＳ 明朝" w:eastAsia="ＭＳ 明朝" w:hAnsi="Century"/>
                <w:sz w:val="23"/>
                <w:szCs w:val="23"/>
              </w:rPr>
            </w:pPr>
            <w:r w:rsidRPr="00C5280F">
              <w:rPr>
                <w:rFonts w:ascii="ＭＳ 明朝" w:eastAsia="ＭＳ 明朝" w:hAnsi="Century" w:hint="eastAsia"/>
                <w:sz w:val="23"/>
                <w:szCs w:val="23"/>
              </w:rPr>
              <w:t>担当者名</w:t>
            </w:r>
          </w:p>
        </w:tc>
        <w:tc>
          <w:tcPr>
            <w:tcW w:w="6804" w:type="dxa"/>
            <w:gridSpan w:val="2"/>
            <w:shd w:val="clear" w:color="auto" w:fill="auto"/>
            <w:vAlign w:val="center"/>
          </w:tcPr>
          <w:p w:rsidR="00C4564D" w:rsidRPr="00C5280F" w:rsidRDefault="00C4564D" w:rsidP="00C4564D">
            <w:pPr>
              <w:autoSpaceDE w:val="0"/>
              <w:autoSpaceDN w:val="0"/>
              <w:snapToGrid w:val="0"/>
              <w:spacing w:beforeLines="20" w:before="81" w:afterLines="10" w:after="40" w:line="340" w:lineRule="atLeast"/>
              <w:rPr>
                <w:rFonts w:ascii="ＭＳ 明朝" w:eastAsia="ＭＳ 明朝" w:hAnsi="Century"/>
                <w:sz w:val="23"/>
                <w:szCs w:val="23"/>
              </w:rPr>
            </w:pPr>
          </w:p>
        </w:tc>
      </w:tr>
      <w:tr w:rsidR="00C4564D" w:rsidRPr="00C5280F" w:rsidTr="00AE7170">
        <w:trPr>
          <w:trHeight w:val="624"/>
        </w:trPr>
        <w:tc>
          <w:tcPr>
            <w:tcW w:w="567" w:type="dxa"/>
            <w:vMerge/>
            <w:shd w:val="clear" w:color="auto" w:fill="auto"/>
          </w:tcPr>
          <w:p w:rsidR="00C4564D" w:rsidRPr="00C5280F" w:rsidRDefault="00C4564D" w:rsidP="00C4564D">
            <w:pPr>
              <w:autoSpaceDE w:val="0"/>
              <w:autoSpaceDN w:val="0"/>
              <w:snapToGrid w:val="0"/>
              <w:spacing w:beforeLines="20" w:before="81" w:afterLines="10" w:after="40" w:line="340" w:lineRule="atLeast"/>
              <w:jc w:val="left"/>
              <w:rPr>
                <w:rFonts w:ascii="ＭＳ 明朝" w:eastAsia="ＭＳ 明朝" w:hAnsi="Century"/>
                <w:sz w:val="23"/>
                <w:szCs w:val="23"/>
              </w:rPr>
            </w:pPr>
          </w:p>
        </w:tc>
        <w:tc>
          <w:tcPr>
            <w:tcW w:w="567" w:type="dxa"/>
            <w:vMerge/>
            <w:shd w:val="clear" w:color="auto" w:fill="auto"/>
            <w:vAlign w:val="center"/>
          </w:tcPr>
          <w:p w:rsidR="00C4564D" w:rsidRPr="00C5280F" w:rsidRDefault="00C4564D" w:rsidP="00C4564D">
            <w:pPr>
              <w:autoSpaceDE w:val="0"/>
              <w:autoSpaceDN w:val="0"/>
              <w:snapToGrid w:val="0"/>
              <w:spacing w:beforeLines="20" w:before="81" w:afterLines="10" w:after="40" w:line="340" w:lineRule="atLeast"/>
              <w:rPr>
                <w:rFonts w:ascii="ＭＳ 明朝" w:eastAsia="ＭＳ 明朝" w:hAnsi="Century"/>
                <w:sz w:val="23"/>
                <w:szCs w:val="23"/>
              </w:rPr>
            </w:pPr>
          </w:p>
        </w:tc>
        <w:tc>
          <w:tcPr>
            <w:tcW w:w="1701" w:type="dxa"/>
            <w:shd w:val="clear" w:color="auto" w:fill="auto"/>
            <w:vAlign w:val="center"/>
          </w:tcPr>
          <w:p w:rsidR="00C4564D" w:rsidRPr="00C5280F" w:rsidRDefault="00C4564D" w:rsidP="00C4564D">
            <w:pPr>
              <w:autoSpaceDE w:val="0"/>
              <w:autoSpaceDN w:val="0"/>
              <w:snapToGrid w:val="0"/>
              <w:spacing w:beforeLines="20" w:before="81" w:afterLines="10" w:after="40" w:line="340" w:lineRule="atLeast"/>
              <w:rPr>
                <w:rFonts w:ascii="ＭＳ 明朝" w:eastAsia="ＭＳ 明朝" w:hAnsi="Century"/>
                <w:sz w:val="23"/>
                <w:szCs w:val="23"/>
              </w:rPr>
            </w:pPr>
            <w:r w:rsidRPr="00C5280F">
              <w:rPr>
                <w:rFonts w:ascii="ＭＳ 明朝" w:eastAsia="ＭＳ 明朝" w:hAnsi="Century" w:hint="eastAsia"/>
                <w:sz w:val="23"/>
                <w:szCs w:val="23"/>
              </w:rPr>
              <w:t>電話番号</w:t>
            </w:r>
          </w:p>
        </w:tc>
        <w:tc>
          <w:tcPr>
            <w:tcW w:w="6804" w:type="dxa"/>
            <w:gridSpan w:val="2"/>
            <w:shd w:val="clear" w:color="auto" w:fill="auto"/>
            <w:vAlign w:val="center"/>
          </w:tcPr>
          <w:p w:rsidR="00C4564D" w:rsidRPr="00C5280F" w:rsidRDefault="00C4564D" w:rsidP="00C4564D">
            <w:pPr>
              <w:autoSpaceDE w:val="0"/>
              <w:autoSpaceDN w:val="0"/>
              <w:snapToGrid w:val="0"/>
              <w:spacing w:beforeLines="20" w:before="81" w:afterLines="10" w:after="40" w:line="340" w:lineRule="atLeast"/>
              <w:rPr>
                <w:rFonts w:ascii="ＭＳ 明朝" w:eastAsia="ＭＳ 明朝" w:hAnsi="Century"/>
                <w:sz w:val="23"/>
                <w:szCs w:val="23"/>
              </w:rPr>
            </w:pPr>
          </w:p>
        </w:tc>
      </w:tr>
      <w:tr w:rsidR="00C4564D" w:rsidRPr="00C5280F" w:rsidTr="00AE7170">
        <w:trPr>
          <w:trHeight w:val="624"/>
        </w:trPr>
        <w:tc>
          <w:tcPr>
            <w:tcW w:w="567" w:type="dxa"/>
            <w:vMerge/>
            <w:shd w:val="clear" w:color="auto" w:fill="auto"/>
          </w:tcPr>
          <w:p w:rsidR="00C4564D" w:rsidRPr="00C5280F" w:rsidRDefault="00C4564D" w:rsidP="00C4564D">
            <w:pPr>
              <w:autoSpaceDE w:val="0"/>
              <w:autoSpaceDN w:val="0"/>
              <w:snapToGrid w:val="0"/>
              <w:spacing w:beforeLines="20" w:before="81" w:afterLines="10" w:after="40" w:line="340" w:lineRule="atLeast"/>
              <w:jc w:val="left"/>
              <w:rPr>
                <w:rFonts w:ascii="ＭＳ 明朝" w:eastAsia="ＭＳ 明朝" w:hAnsi="Century"/>
                <w:sz w:val="23"/>
                <w:szCs w:val="23"/>
              </w:rPr>
            </w:pPr>
          </w:p>
        </w:tc>
        <w:tc>
          <w:tcPr>
            <w:tcW w:w="567" w:type="dxa"/>
            <w:vMerge/>
            <w:shd w:val="clear" w:color="auto" w:fill="auto"/>
            <w:vAlign w:val="center"/>
          </w:tcPr>
          <w:p w:rsidR="00C4564D" w:rsidRPr="00C5280F" w:rsidRDefault="00C4564D" w:rsidP="00C4564D">
            <w:pPr>
              <w:autoSpaceDE w:val="0"/>
              <w:autoSpaceDN w:val="0"/>
              <w:snapToGrid w:val="0"/>
              <w:spacing w:beforeLines="20" w:before="81" w:afterLines="10" w:after="40" w:line="340" w:lineRule="atLeast"/>
              <w:rPr>
                <w:rFonts w:ascii="ＭＳ 明朝" w:eastAsia="ＭＳ 明朝" w:hAnsi="Century"/>
                <w:sz w:val="23"/>
                <w:szCs w:val="23"/>
              </w:rPr>
            </w:pPr>
          </w:p>
        </w:tc>
        <w:tc>
          <w:tcPr>
            <w:tcW w:w="1701" w:type="dxa"/>
            <w:shd w:val="clear" w:color="auto" w:fill="auto"/>
            <w:vAlign w:val="center"/>
          </w:tcPr>
          <w:p w:rsidR="00C4564D" w:rsidRPr="00C5280F" w:rsidRDefault="00C4564D" w:rsidP="00C4564D">
            <w:pPr>
              <w:autoSpaceDE w:val="0"/>
              <w:autoSpaceDN w:val="0"/>
              <w:snapToGrid w:val="0"/>
              <w:spacing w:beforeLines="20" w:before="81" w:afterLines="10" w:after="40" w:line="340" w:lineRule="atLeast"/>
              <w:rPr>
                <w:rFonts w:ascii="ＭＳ 明朝" w:eastAsia="ＭＳ 明朝" w:hAnsi="Century"/>
                <w:sz w:val="23"/>
                <w:szCs w:val="23"/>
              </w:rPr>
            </w:pPr>
            <w:r w:rsidRPr="00C5280F">
              <w:rPr>
                <w:rFonts w:ascii="ＭＳ 明朝" w:eastAsia="ＭＳ 明朝" w:hAnsi="Century" w:hint="eastAsia"/>
                <w:sz w:val="23"/>
                <w:szCs w:val="23"/>
              </w:rPr>
              <w:t>携帯電話番号</w:t>
            </w:r>
          </w:p>
        </w:tc>
        <w:tc>
          <w:tcPr>
            <w:tcW w:w="6804" w:type="dxa"/>
            <w:gridSpan w:val="2"/>
            <w:shd w:val="clear" w:color="auto" w:fill="auto"/>
            <w:vAlign w:val="center"/>
          </w:tcPr>
          <w:p w:rsidR="00C4564D" w:rsidRPr="00C5280F" w:rsidRDefault="00C4564D" w:rsidP="00C4564D">
            <w:pPr>
              <w:autoSpaceDE w:val="0"/>
              <w:autoSpaceDN w:val="0"/>
              <w:snapToGrid w:val="0"/>
              <w:spacing w:beforeLines="20" w:before="81" w:afterLines="10" w:after="40" w:line="340" w:lineRule="atLeast"/>
              <w:rPr>
                <w:rFonts w:ascii="ＭＳ 明朝" w:eastAsia="ＭＳ 明朝" w:hAnsi="Century"/>
                <w:sz w:val="23"/>
                <w:szCs w:val="23"/>
              </w:rPr>
            </w:pPr>
          </w:p>
        </w:tc>
      </w:tr>
      <w:tr w:rsidR="00C4564D" w:rsidRPr="00C5280F" w:rsidTr="00AE7170">
        <w:trPr>
          <w:trHeight w:val="624"/>
        </w:trPr>
        <w:tc>
          <w:tcPr>
            <w:tcW w:w="567" w:type="dxa"/>
            <w:vMerge/>
            <w:shd w:val="clear" w:color="auto" w:fill="auto"/>
          </w:tcPr>
          <w:p w:rsidR="00C4564D" w:rsidRPr="00C5280F" w:rsidRDefault="00C4564D" w:rsidP="00C4564D">
            <w:pPr>
              <w:autoSpaceDE w:val="0"/>
              <w:autoSpaceDN w:val="0"/>
              <w:snapToGrid w:val="0"/>
              <w:spacing w:beforeLines="20" w:before="81" w:afterLines="10" w:after="40" w:line="340" w:lineRule="atLeast"/>
              <w:jc w:val="left"/>
              <w:rPr>
                <w:rFonts w:ascii="ＭＳ 明朝" w:eastAsia="ＭＳ 明朝" w:hAnsi="Century"/>
                <w:sz w:val="23"/>
                <w:szCs w:val="23"/>
              </w:rPr>
            </w:pPr>
          </w:p>
        </w:tc>
        <w:tc>
          <w:tcPr>
            <w:tcW w:w="567" w:type="dxa"/>
            <w:vMerge/>
            <w:shd w:val="clear" w:color="auto" w:fill="auto"/>
            <w:vAlign w:val="center"/>
          </w:tcPr>
          <w:p w:rsidR="00C4564D" w:rsidRPr="00C5280F" w:rsidRDefault="00C4564D" w:rsidP="00C4564D">
            <w:pPr>
              <w:autoSpaceDE w:val="0"/>
              <w:autoSpaceDN w:val="0"/>
              <w:snapToGrid w:val="0"/>
              <w:spacing w:beforeLines="20" w:before="81" w:afterLines="10" w:after="40" w:line="340" w:lineRule="atLeast"/>
              <w:rPr>
                <w:rFonts w:ascii="ＭＳ 明朝" w:eastAsia="ＭＳ 明朝" w:hAnsi="Century"/>
                <w:sz w:val="23"/>
                <w:szCs w:val="23"/>
              </w:rPr>
            </w:pPr>
          </w:p>
        </w:tc>
        <w:tc>
          <w:tcPr>
            <w:tcW w:w="1701" w:type="dxa"/>
            <w:shd w:val="clear" w:color="auto" w:fill="auto"/>
            <w:vAlign w:val="center"/>
          </w:tcPr>
          <w:p w:rsidR="00C4564D" w:rsidRPr="00C5280F" w:rsidRDefault="00C4564D" w:rsidP="00C4564D">
            <w:pPr>
              <w:autoSpaceDE w:val="0"/>
              <w:autoSpaceDN w:val="0"/>
              <w:snapToGrid w:val="0"/>
              <w:spacing w:beforeLines="20" w:before="81" w:afterLines="10" w:after="40" w:line="340" w:lineRule="atLeast"/>
              <w:rPr>
                <w:rFonts w:ascii="ＭＳ 明朝" w:eastAsia="ＭＳ 明朝" w:hAnsi="Century"/>
                <w:sz w:val="23"/>
                <w:szCs w:val="23"/>
              </w:rPr>
            </w:pPr>
            <w:r>
              <w:rPr>
                <w:rFonts w:ascii="ＭＳ 明朝" w:eastAsia="ＭＳ 明朝" w:hAnsi="Century" w:hint="eastAsia"/>
                <w:sz w:val="23"/>
                <w:szCs w:val="23"/>
              </w:rPr>
              <w:t>E-mail</w:t>
            </w:r>
          </w:p>
        </w:tc>
        <w:tc>
          <w:tcPr>
            <w:tcW w:w="6804" w:type="dxa"/>
            <w:gridSpan w:val="2"/>
            <w:shd w:val="clear" w:color="auto" w:fill="auto"/>
            <w:vAlign w:val="center"/>
          </w:tcPr>
          <w:p w:rsidR="00C4564D" w:rsidRPr="00C5280F" w:rsidRDefault="00C4564D" w:rsidP="00C4564D">
            <w:pPr>
              <w:autoSpaceDE w:val="0"/>
              <w:autoSpaceDN w:val="0"/>
              <w:snapToGrid w:val="0"/>
              <w:spacing w:beforeLines="20" w:before="81" w:afterLines="10" w:after="40" w:line="340" w:lineRule="atLeast"/>
              <w:rPr>
                <w:rFonts w:ascii="ＭＳ 明朝" w:eastAsia="ＭＳ 明朝" w:hAnsi="Century"/>
                <w:sz w:val="23"/>
                <w:szCs w:val="23"/>
              </w:rPr>
            </w:pPr>
          </w:p>
        </w:tc>
      </w:tr>
      <w:tr w:rsidR="00C4564D" w:rsidRPr="00C5280F" w:rsidTr="00AE7170">
        <w:trPr>
          <w:trHeight w:val="624"/>
        </w:trPr>
        <w:tc>
          <w:tcPr>
            <w:tcW w:w="567" w:type="dxa"/>
            <w:vMerge/>
            <w:shd w:val="clear" w:color="auto" w:fill="auto"/>
          </w:tcPr>
          <w:p w:rsidR="00C4564D" w:rsidRPr="00C5280F" w:rsidRDefault="00C4564D" w:rsidP="00C4564D">
            <w:pPr>
              <w:autoSpaceDE w:val="0"/>
              <w:autoSpaceDN w:val="0"/>
              <w:snapToGrid w:val="0"/>
              <w:spacing w:beforeLines="20" w:before="81" w:afterLines="10" w:after="40" w:line="340" w:lineRule="atLeast"/>
              <w:jc w:val="left"/>
              <w:rPr>
                <w:rFonts w:ascii="ＭＳ 明朝" w:eastAsia="ＭＳ 明朝" w:hAnsi="Century"/>
                <w:sz w:val="23"/>
                <w:szCs w:val="23"/>
              </w:rPr>
            </w:pPr>
          </w:p>
        </w:tc>
        <w:tc>
          <w:tcPr>
            <w:tcW w:w="567" w:type="dxa"/>
            <w:vMerge/>
            <w:shd w:val="clear" w:color="auto" w:fill="auto"/>
            <w:vAlign w:val="center"/>
          </w:tcPr>
          <w:p w:rsidR="00C4564D" w:rsidRPr="00C5280F" w:rsidRDefault="00C4564D" w:rsidP="00C4564D">
            <w:pPr>
              <w:autoSpaceDE w:val="0"/>
              <w:autoSpaceDN w:val="0"/>
              <w:snapToGrid w:val="0"/>
              <w:spacing w:beforeLines="20" w:before="81" w:afterLines="10" w:after="40" w:line="340" w:lineRule="atLeast"/>
              <w:rPr>
                <w:rFonts w:ascii="ＭＳ 明朝" w:eastAsia="ＭＳ 明朝" w:hAnsi="Century"/>
                <w:sz w:val="23"/>
                <w:szCs w:val="23"/>
              </w:rPr>
            </w:pPr>
          </w:p>
        </w:tc>
        <w:tc>
          <w:tcPr>
            <w:tcW w:w="1701" w:type="dxa"/>
            <w:shd w:val="clear" w:color="auto" w:fill="auto"/>
            <w:vAlign w:val="center"/>
          </w:tcPr>
          <w:p w:rsidR="00C4564D" w:rsidRPr="00C5280F" w:rsidRDefault="00C4564D" w:rsidP="00C4564D">
            <w:pPr>
              <w:autoSpaceDE w:val="0"/>
              <w:autoSpaceDN w:val="0"/>
              <w:snapToGrid w:val="0"/>
              <w:spacing w:beforeLines="20" w:before="81" w:afterLines="10" w:after="40" w:line="340" w:lineRule="atLeast"/>
              <w:rPr>
                <w:rFonts w:ascii="ＭＳ 明朝" w:eastAsia="ＭＳ 明朝" w:hAnsi="Century"/>
                <w:sz w:val="23"/>
                <w:szCs w:val="23"/>
              </w:rPr>
            </w:pPr>
            <w:r w:rsidRPr="00C5280F">
              <w:rPr>
                <w:rFonts w:ascii="ＭＳ 明朝" w:eastAsia="ＭＳ 明朝" w:hAnsi="Century" w:hint="eastAsia"/>
                <w:sz w:val="23"/>
                <w:szCs w:val="23"/>
              </w:rPr>
              <w:t>休業日</w:t>
            </w:r>
          </w:p>
        </w:tc>
        <w:tc>
          <w:tcPr>
            <w:tcW w:w="6804" w:type="dxa"/>
            <w:gridSpan w:val="2"/>
            <w:shd w:val="clear" w:color="auto" w:fill="auto"/>
            <w:vAlign w:val="center"/>
          </w:tcPr>
          <w:p w:rsidR="00C4564D" w:rsidRPr="00C5280F" w:rsidRDefault="00C4564D" w:rsidP="00C4564D">
            <w:pPr>
              <w:autoSpaceDE w:val="0"/>
              <w:autoSpaceDN w:val="0"/>
              <w:snapToGrid w:val="0"/>
              <w:spacing w:beforeLines="20" w:before="81" w:afterLines="10" w:after="40" w:line="340" w:lineRule="atLeast"/>
              <w:rPr>
                <w:rFonts w:ascii="ＭＳ 明朝" w:eastAsia="ＭＳ 明朝" w:hAnsi="Century"/>
                <w:sz w:val="23"/>
                <w:szCs w:val="23"/>
              </w:rPr>
            </w:pPr>
          </w:p>
        </w:tc>
      </w:tr>
    </w:tbl>
    <w:p w:rsidR="00821F04" w:rsidRDefault="007B2ADC" w:rsidP="0083227B">
      <w:pPr>
        <w:snapToGrid w:val="0"/>
        <w:spacing w:line="300" w:lineRule="atLeast"/>
        <w:ind w:left="200" w:hangingChars="100" w:hanging="200"/>
        <w:jc w:val="left"/>
        <w:rPr>
          <w:rFonts w:ascii="MS UI Gothic" w:eastAsia="MS UI Gothic" w:hAnsi="MS UI Gothic"/>
          <w:sz w:val="20"/>
        </w:rPr>
      </w:pPr>
      <w:r w:rsidRPr="00C5280F">
        <w:rPr>
          <w:rFonts w:ascii="MS UI Gothic" w:eastAsia="MS UI Gothic" w:hAnsi="MS UI Gothic" w:hint="eastAsia"/>
          <w:sz w:val="20"/>
        </w:rPr>
        <w:t>※代表者印は、事務手続代行者の代表者印または会社印です（代表者の個人印ではありません）。</w:t>
      </w:r>
    </w:p>
    <w:p w:rsidR="00183FEF" w:rsidRPr="00821F04" w:rsidRDefault="00183FEF" w:rsidP="0083227B">
      <w:pPr>
        <w:snapToGrid w:val="0"/>
        <w:spacing w:line="300" w:lineRule="atLeast"/>
        <w:ind w:left="200" w:hangingChars="100" w:hanging="200"/>
        <w:jc w:val="left"/>
        <w:rPr>
          <w:rFonts w:ascii="MS UI Gothic" w:eastAsia="MS UI Gothic" w:hAnsi="MS UI Gothic"/>
          <w:sz w:val="20"/>
        </w:rPr>
      </w:pPr>
    </w:p>
    <w:tbl>
      <w:tblPr>
        <w:tblpPr w:leftFromText="142" w:rightFromText="142" w:vertAnchor="text" w:horzAnchor="page" w:tblpX="1133" w:tblpY="82"/>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07"/>
        <w:gridCol w:w="1501"/>
        <w:gridCol w:w="3055"/>
        <w:gridCol w:w="828"/>
        <w:gridCol w:w="1055"/>
        <w:gridCol w:w="851"/>
        <w:gridCol w:w="1134"/>
      </w:tblGrid>
      <w:tr w:rsidR="0015516B" w:rsidRPr="00817453" w:rsidTr="0015516B">
        <w:trPr>
          <w:trHeight w:val="542"/>
        </w:trPr>
        <w:tc>
          <w:tcPr>
            <w:tcW w:w="1607" w:type="dxa"/>
            <w:shd w:val="clear" w:color="auto" w:fill="BFBFBF"/>
            <w:vAlign w:val="center"/>
          </w:tcPr>
          <w:p w:rsidR="0015516B" w:rsidRPr="00817453" w:rsidRDefault="0015516B" w:rsidP="008A4A05">
            <w:pPr>
              <w:jc w:val="center"/>
              <w:rPr>
                <w:rFonts w:ascii="Century" w:eastAsia="ＭＳ 明朝" w:hAnsi="Century"/>
                <w:sz w:val="18"/>
                <w:szCs w:val="18"/>
              </w:rPr>
            </w:pPr>
            <w:r w:rsidRPr="00817453">
              <w:rPr>
                <w:rFonts w:ascii="Century" w:eastAsia="ＭＳ 明朝" w:hAnsi="Century" w:hint="eastAsia"/>
                <w:sz w:val="18"/>
                <w:szCs w:val="18"/>
              </w:rPr>
              <w:t>市担当課処理欄</w:t>
            </w:r>
          </w:p>
        </w:tc>
        <w:tc>
          <w:tcPr>
            <w:tcW w:w="1501" w:type="dxa"/>
            <w:shd w:val="clear" w:color="auto" w:fill="BFBFBF"/>
            <w:vAlign w:val="center"/>
          </w:tcPr>
          <w:p w:rsidR="0015516B" w:rsidRDefault="0015516B" w:rsidP="008A4A05">
            <w:pPr>
              <w:jc w:val="center"/>
              <w:rPr>
                <w:rFonts w:ascii="Century" w:eastAsia="ＭＳ 明朝" w:hAnsi="Century"/>
                <w:sz w:val="16"/>
                <w:szCs w:val="16"/>
              </w:rPr>
            </w:pPr>
            <w:r>
              <w:rPr>
                <w:rFonts w:ascii="Century" w:eastAsia="ＭＳ 明朝" w:hAnsi="Century" w:hint="eastAsia"/>
                <w:sz w:val="16"/>
                <w:szCs w:val="16"/>
              </w:rPr>
              <w:t>記名のみの場合の</w:t>
            </w:r>
          </w:p>
          <w:p w:rsidR="0015516B" w:rsidRPr="00817453" w:rsidRDefault="0015516B" w:rsidP="008A4A05">
            <w:pPr>
              <w:jc w:val="center"/>
              <w:rPr>
                <w:rFonts w:ascii="Century" w:eastAsia="ＭＳ 明朝" w:hAnsi="Century"/>
                <w:sz w:val="18"/>
                <w:szCs w:val="18"/>
              </w:rPr>
            </w:pPr>
            <w:r>
              <w:rPr>
                <w:rFonts w:ascii="Century" w:eastAsia="ＭＳ 明朝" w:hAnsi="Century" w:hint="eastAsia"/>
                <w:sz w:val="16"/>
                <w:szCs w:val="16"/>
              </w:rPr>
              <w:t>本人確認方法</w:t>
            </w:r>
          </w:p>
        </w:tc>
        <w:tc>
          <w:tcPr>
            <w:tcW w:w="3055" w:type="dxa"/>
            <w:vAlign w:val="center"/>
          </w:tcPr>
          <w:p w:rsidR="0015516B" w:rsidRDefault="0015516B" w:rsidP="00183FEF">
            <w:pPr>
              <w:spacing w:line="360" w:lineRule="auto"/>
              <w:rPr>
                <w:rFonts w:ascii="Century" w:eastAsia="ＭＳ 明朝" w:hAnsi="Century"/>
                <w:sz w:val="16"/>
                <w:szCs w:val="16"/>
              </w:rPr>
            </w:pPr>
            <w:r>
              <w:rPr>
                <w:rFonts w:ascii="Century" w:eastAsia="ＭＳ 明朝" w:hAnsi="Century" w:hint="eastAsia"/>
                <w:sz w:val="16"/>
                <w:szCs w:val="16"/>
              </w:rPr>
              <w:t>本人確認書類（　　　　　　　　）</w:t>
            </w:r>
          </w:p>
          <w:p w:rsidR="0015516B" w:rsidRDefault="00AC1924" w:rsidP="00183FEF">
            <w:pPr>
              <w:spacing w:line="276" w:lineRule="auto"/>
              <w:rPr>
                <w:rFonts w:ascii="Century" w:eastAsia="ＭＳ 明朝" w:hAnsi="Century"/>
                <w:sz w:val="16"/>
                <w:szCs w:val="16"/>
              </w:rPr>
            </w:pPr>
            <w:r>
              <w:rPr>
                <w:rFonts w:ascii="Century" w:eastAsia="ＭＳ 明朝" w:hAnsi="Century" w:hint="eastAsia"/>
                <w:sz w:val="16"/>
                <w:szCs w:val="16"/>
              </w:rPr>
              <w:t>郵送</w:t>
            </w:r>
            <w:r w:rsidR="00EF3713">
              <w:rPr>
                <w:rFonts w:ascii="Century" w:eastAsia="ＭＳ 明朝" w:hAnsi="Century" w:hint="eastAsia"/>
                <w:sz w:val="16"/>
                <w:szCs w:val="16"/>
              </w:rPr>
              <w:t>・窓口提示</w:t>
            </w:r>
            <w:r w:rsidR="0015516B">
              <w:rPr>
                <w:rFonts w:ascii="Century" w:eastAsia="ＭＳ 明朝" w:hAnsi="Century" w:hint="eastAsia"/>
                <w:sz w:val="16"/>
                <w:szCs w:val="16"/>
              </w:rPr>
              <w:t>・その他（　　　　　　）</w:t>
            </w:r>
          </w:p>
        </w:tc>
        <w:tc>
          <w:tcPr>
            <w:tcW w:w="828" w:type="dxa"/>
            <w:shd w:val="clear" w:color="auto" w:fill="BFBFBF"/>
            <w:vAlign w:val="center"/>
          </w:tcPr>
          <w:p w:rsidR="0015516B" w:rsidRDefault="0015516B" w:rsidP="008A4A05">
            <w:pPr>
              <w:jc w:val="center"/>
              <w:rPr>
                <w:rFonts w:ascii="Century" w:eastAsia="ＭＳ 明朝" w:hAnsi="Century"/>
                <w:sz w:val="16"/>
                <w:szCs w:val="16"/>
              </w:rPr>
            </w:pPr>
            <w:r>
              <w:rPr>
                <w:rFonts w:ascii="Century" w:eastAsia="ＭＳ 明朝" w:hAnsi="Century" w:hint="eastAsia"/>
                <w:sz w:val="16"/>
                <w:szCs w:val="16"/>
              </w:rPr>
              <w:t>確認者</w:t>
            </w:r>
          </w:p>
        </w:tc>
        <w:tc>
          <w:tcPr>
            <w:tcW w:w="1055" w:type="dxa"/>
            <w:vAlign w:val="center"/>
          </w:tcPr>
          <w:p w:rsidR="0015516B" w:rsidRPr="00817453" w:rsidRDefault="0015516B" w:rsidP="008A4A05">
            <w:pPr>
              <w:jc w:val="center"/>
              <w:rPr>
                <w:rFonts w:ascii="Century" w:eastAsia="ＭＳ 明朝" w:hAnsi="Century"/>
                <w:sz w:val="18"/>
                <w:szCs w:val="18"/>
              </w:rPr>
            </w:pPr>
          </w:p>
        </w:tc>
        <w:tc>
          <w:tcPr>
            <w:tcW w:w="851" w:type="dxa"/>
            <w:shd w:val="clear" w:color="auto" w:fill="BFBFBF"/>
            <w:vAlign w:val="center"/>
          </w:tcPr>
          <w:p w:rsidR="0015516B" w:rsidRDefault="0015516B" w:rsidP="008A4A05">
            <w:pPr>
              <w:jc w:val="center"/>
              <w:rPr>
                <w:rFonts w:ascii="Century" w:eastAsia="ＭＳ 明朝" w:hAnsi="Century"/>
                <w:sz w:val="16"/>
                <w:szCs w:val="16"/>
              </w:rPr>
            </w:pPr>
            <w:r>
              <w:rPr>
                <w:rFonts w:ascii="Century" w:eastAsia="ＭＳ 明朝" w:hAnsi="Century" w:hint="eastAsia"/>
                <w:sz w:val="16"/>
                <w:szCs w:val="16"/>
              </w:rPr>
              <w:t>確認日</w:t>
            </w:r>
          </w:p>
        </w:tc>
        <w:tc>
          <w:tcPr>
            <w:tcW w:w="1134" w:type="dxa"/>
            <w:vAlign w:val="center"/>
          </w:tcPr>
          <w:p w:rsidR="0015516B" w:rsidRPr="00817453" w:rsidRDefault="0015516B" w:rsidP="008A4A05">
            <w:pPr>
              <w:jc w:val="center"/>
              <w:rPr>
                <w:rFonts w:ascii="Century" w:eastAsia="ＭＳ 明朝" w:hAnsi="Century"/>
                <w:sz w:val="18"/>
                <w:szCs w:val="18"/>
              </w:rPr>
            </w:pPr>
          </w:p>
        </w:tc>
      </w:tr>
    </w:tbl>
    <w:p w:rsidR="004F04C9" w:rsidRPr="0083227B" w:rsidRDefault="004F04C9" w:rsidP="0083227B">
      <w:pPr>
        <w:tabs>
          <w:tab w:val="left" w:pos="4678"/>
          <w:tab w:val="right" w:pos="8820"/>
        </w:tabs>
        <w:snapToGrid w:val="0"/>
        <w:spacing w:afterLines="30" w:after="122" w:line="380" w:lineRule="exact"/>
        <w:rPr>
          <w:sz w:val="21"/>
          <w:szCs w:val="18"/>
        </w:rPr>
      </w:pPr>
    </w:p>
    <w:sectPr w:rsidR="004F04C9" w:rsidRPr="0083227B" w:rsidSect="00244E42">
      <w:headerReference w:type="even" r:id="rId7"/>
      <w:headerReference w:type="default" r:id="rId8"/>
      <w:footerReference w:type="even" r:id="rId9"/>
      <w:footerReference w:type="default" r:id="rId10"/>
      <w:headerReference w:type="first" r:id="rId11"/>
      <w:footerReference w:type="first" r:id="rId12"/>
      <w:pgSz w:w="11906" w:h="16838" w:code="9"/>
      <w:pgMar w:top="709" w:right="851" w:bottom="454" w:left="1418" w:header="397" w:footer="567" w:gutter="0"/>
      <w:cols w:space="425"/>
      <w:docGrid w:type="linesAndChar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922" w:rsidRDefault="00CD5922">
      <w:r>
        <w:separator/>
      </w:r>
    </w:p>
  </w:endnote>
  <w:endnote w:type="continuationSeparator" w:id="0">
    <w:p w:rsidR="00CD5922" w:rsidRDefault="00CD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
    <w:altName w:val="ＭＳ 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442" w:rsidRDefault="00F134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22" w:rsidRDefault="00CD5922" w:rsidP="00A80B7A">
    <w:pPr>
      <w:pStyle w:val="a5"/>
      <w:jc w:val="right"/>
    </w:pPr>
    <w:r w:rsidRPr="00CD66A7">
      <w:rPr>
        <w:rFonts w:ascii="Century" w:hint="eastAsia"/>
        <w:spacing w:val="-6"/>
        <w:sz w:val="18"/>
        <w:szCs w:val="18"/>
      </w:rPr>
      <w:t>【問合せ先】</w:t>
    </w:r>
    <w:r>
      <w:rPr>
        <w:rFonts w:ascii="Century" w:hint="eastAsia"/>
        <w:spacing w:val="-6"/>
        <w:sz w:val="18"/>
        <w:szCs w:val="18"/>
      </w:rPr>
      <w:t>相模原市環境経済局ゼロカーボン推進</w:t>
    </w:r>
    <w:r w:rsidRPr="00CD66A7">
      <w:rPr>
        <w:rFonts w:ascii="Century" w:hint="eastAsia"/>
        <w:spacing w:val="-6"/>
        <w:sz w:val="18"/>
        <w:szCs w:val="18"/>
      </w:rPr>
      <w:t>課</w:t>
    </w:r>
    <w:r>
      <w:rPr>
        <w:rFonts w:ascii="Century" w:hint="eastAsia"/>
        <w:spacing w:val="-6"/>
        <w:sz w:val="18"/>
        <w:szCs w:val="18"/>
      </w:rPr>
      <w:t xml:space="preserve"> </w:t>
    </w:r>
    <w:r w:rsidRPr="00CD66A7">
      <w:rPr>
        <w:rFonts w:ascii="Century" w:hint="eastAsia"/>
        <w:spacing w:val="-6"/>
        <w:sz w:val="18"/>
        <w:szCs w:val="18"/>
      </w:rPr>
      <w:t xml:space="preserve"> 042(769)8240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442" w:rsidRDefault="00F134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922" w:rsidRDefault="00CD5922">
      <w:r>
        <w:separator/>
      </w:r>
    </w:p>
  </w:footnote>
  <w:footnote w:type="continuationSeparator" w:id="0">
    <w:p w:rsidR="00CD5922" w:rsidRDefault="00CD5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442" w:rsidRDefault="00F134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442" w:rsidRDefault="00F1344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442" w:rsidRDefault="00F134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0"/>
    <w:lvl w:ilvl="0">
      <w:start w:val="3"/>
      <w:numFmt w:val="bullet"/>
      <w:lvlText w:val="※"/>
      <w:lvlJc w:val="left"/>
      <w:pPr>
        <w:tabs>
          <w:tab w:val="num" w:pos="900"/>
        </w:tabs>
        <w:ind w:left="900" w:hanging="180"/>
      </w:pPr>
      <w:rPr>
        <w:rFonts w:ascii="平成明朝" w:hint="eastAsia"/>
        <w:u w:val="none"/>
      </w:rPr>
    </w:lvl>
  </w:abstractNum>
  <w:abstractNum w:abstractNumId="1" w15:restartNumberingAfterBreak="0">
    <w:nsid w:val="00000009"/>
    <w:multiLevelType w:val="singleLevel"/>
    <w:tmpl w:val="00000000"/>
    <w:lvl w:ilvl="0">
      <w:start w:val="1"/>
      <w:numFmt w:val="decimalFullWidth"/>
      <w:lvlText w:val="（%1）"/>
      <w:lvlJc w:val="left"/>
      <w:pPr>
        <w:tabs>
          <w:tab w:val="num" w:pos="720"/>
        </w:tabs>
        <w:ind w:left="720" w:hanging="720"/>
      </w:pPr>
      <w:rPr>
        <w:rFonts w:hint="eastAsia"/>
      </w:rPr>
    </w:lvl>
  </w:abstractNum>
  <w:abstractNum w:abstractNumId="2" w15:restartNumberingAfterBreak="0">
    <w:nsid w:val="0000000A"/>
    <w:multiLevelType w:val="singleLevel"/>
    <w:tmpl w:val="00000000"/>
    <w:lvl w:ilvl="0">
      <w:start w:val="1"/>
      <w:numFmt w:val="bullet"/>
      <w:lvlText w:val="※"/>
      <w:lvlJc w:val="left"/>
      <w:pPr>
        <w:tabs>
          <w:tab w:val="num" w:pos="420"/>
        </w:tabs>
        <w:ind w:left="420" w:hanging="180"/>
      </w:pPr>
      <w:rPr>
        <w:rFonts w:ascii="平成明朝" w:hint="eastAsia"/>
      </w:rPr>
    </w:lvl>
  </w:abstractNum>
  <w:abstractNum w:abstractNumId="3" w15:restartNumberingAfterBreak="0">
    <w:nsid w:val="0000000B"/>
    <w:multiLevelType w:val="singleLevel"/>
    <w:tmpl w:val="00000000"/>
    <w:lvl w:ilvl="0">
      <w:start w:val="5"/>
      <w:numFmt w:val="decimalFullWidth"/>
      <w:lvlText w:val="（%1）"/>
      <w:lvlJc w:val="left"/>
      <w:pPr>
        <w:tabs>
          <w:tab w:val="num" w:pos="720"/>
        </w:tabs>
        <w:ind w:left="720" w:hanging="720"/>
      </w:pPr>
      <w:rPr>
        <w:rFonts w:hint="eastAsia"/>
      </w:rPr>
    </w:lvl>
  </w:abstractNum>
  <w:abstractNum w:abstractNumId="4" w15:restartNumberingAfterBreak="0">
    <w:nsid w:val="0000000C"/>
    <w:multiLevelType w:val="singleLevel"/>
    <w:tmpl w:val="00000000"/>
    <w:lvl w:ilvl="0">
      <w:start w:val="1"/>
      <w:numFmt w:val="decimalFullWidth"/>
      <w:lvlText w:val="（%1）"/>
      <w:lvlJc w:val="left"/>
      <w:pPr>
        <w:tabs>
          <w:tab w:val="num" w:pos="960"/>
        </w:tabs>
        <w:ind w:left="960" w:hanging="720"/>
      </w:pPr>
      <w:rPr>
        <w:rFonts w:hint="eastAsia"/>
      </w:rPr>
    </w:lvl>
  </w:abstractNum>
  <w:abstractNum w:abstractNumId="5" w15:restartNumberingAfterBreak="0">
    <w:nsid w:val="0000000D"/>
    <w:multiLevelType w:val="singleLevel"/>
    <w:tmpl w:val="00000000"/>
    <w:lvl w:ilvl="0">
      <w:start w:val="2"/>
      <w:numFmt w:val="bullet"/>
      <w:lvlText w:val="□"/>
      <w:lvlJc w:val="left"/>
      <w:pPr>
        <w:tabs>
          <w:tab w:val="num" w:pos="720"/>
        </w:tabs>
        <w:ind w:left="720" w:hanging="480"/>
      </w:pPr>
      <w:rPr>
        <w:rFonts w:ascii="平成明朝" w:hint="eastAsia"/>
      </w:rPr>
    </w:lvl>
  </w:abstractNum>
  <w:abstractNum w:abstractNumId="6" w15:restartNumberingAfterBreak="0">
    <w:nsid w:val="0000000E"/>
    <w:multiLevelType w:val="singleLevel"/>
    <w:tmpl w:val="A4E673DE"/>
    <w:lvl w:ilvl="0">
      <w:start w:val="1"/>
      <w:numFmt w:val="decimalFullWidth"/>
      <w:lvlText w:val="（%1）"/>
      <w:lvlJc w:val="left"/>
      <w:pPr>
        <w:tabs>
          <w:tab w:val="num" w:pos="720"/>
        </w:tabs>
        <w:ind w:left="720" w:hanging="720"/>
      </w:pPr>
      <w:rPr>
        <w:rFonts w:ascii="ＭＳ 明朝" w:eastAsia="ＭＳ 明朝" w:hAnsi="ＭＳ 明朝" w:cs="Times New Roman"/>
      </w:rPr>
    </w:lvl>
  </w:abstractNum>
  <w:abstractNum w:abstractNumId="7" w15:restartNumberingAfterBreak="0">
    <w:nsid w:val="0000000F"/>
    <w:multiLevelType w:val="singleLevel"/>
    <w:tmpl w:val="00000000"/>
    <w:lvl w:ilvl="0">
      <w:start w:val="1"/>
      <w:numFmt w:val="decimalFullWidth"/>
      <w:lvlText w:val="（%1）"/>
      <w:lvlJc w:val="left"/>
      <w:pPr>
        <w:tabs>
          <w:tab w:val="num" w:pos="720"/>
        </w:tabs>
        <w:ind w:left="720" w:hanging="720"/>
      </w:pPr>
      <w:rPr>
        <w:rFonts w:hint="eastAsia"/>
      </w:rPr>
    </w:lvl>
  </w:abstractNum>
  <w:abstractNum w:abstractNumId="8" w15:restartNumberingAfterBreak="0">
    <w:nsid w:val="00000010"/>
    <w:multiLevelType w:val="singleLevel"/>
    <w:tmpl w:val="00000000"/>
    <w:lvl w:ilvl="0">
      <w:start w:val="7"/>
      <w:numFmt w:val="bullet"/>
      <w:lvlText w:val="※"/>
      <w:lvlJc w:val="left"/>
      <w:pPr>
        <w:tabs>
          <w:tab w:val="num" w:pos="200"/>
        </w:tabs>
        <w:ind w:left="200" w:hanging="200"/>
      </w:pPr>
      <w:rPr>
        <w:rFonts w:ascii="平成明朝" w:hint="eastAsia"/>
      </w:rPr>
    </w:lvl>
  </w:abstractNum>
  <w:abstractNum w:abstractNumId="9" w15:restartNumberingAfterBreak="0">
    <w:nsid w:val="017E7CD0"/>
    <w:multiLevelType w:val="hybridMultilevel"/>
    <w:tmpl w:val="94E240DE"/>
    <w:lvl w:ilvl="0" w:tplc="9B58F592">
      <w:start w:val="9"/>
      <w:numFmt w:val="bullet"/>
      <w:lvlText w:val="□"/>
      <w:lvlJc w:val="left"/>
      <w:pPr>
        <w:tabs>
          <w:tab w:val="num" w:pos="424"/>
        </w:tabs>
        <w:ind w:left="424" w:hanging="360"/>
      </w:pPr>
      <w:rPr>
        <w:rFonts w:ascii="ＭＳ 明朝" w:eastAsia="ＭＳ 明朝" w:hAnsi="ＭＳ 明朝" w:cs="Times New Roman" w:hint="eastAsia"/>
      </w:rPr>
    </w:lvl>
    <w:lvl w:ilvl="1" w:tplc="0409000B" w:tentative="1">
      <w:start w:val="1"/>
      <w:numFmt w:val="bullet"/>
      <w:lvlText w:val=""/>
      <w:lvlJc w:val="left"/>
      <w:pPr>
        <w:tabs>
          <w:tab w:val="num" w:pos="904"/>
        </w:tabs>
        <w:ind w:left="904" w:hanging="420"/>
      </w:pPr>
      <w:rPr>
        <w:rFonts w:ascii="Wingdings" w:hAnsi="Wingdings" w:hint="default"/>
      </w:rPr>
    </w:lvl>
    <w:lvl w:ilvl="2" w:tplc="0409000D" w:tentative="1">
      <w:start w:val="1"/>
      <w:numFmt w:val="bullet"/>
      <w:lvlText w:val=""/>
      <w:lvlJc w:val="left"/>
      <w:pPr>
        <w:tabs>
          <w:tab w:val="num" w:pos="1324"/>
        </w:tabs>
        <w:ind w:left="1324" w:hanging="420"/>
      </w:pPr>
      <w:rPr>
        <w:rFonts w:ascii="Wingdings" w:hAnsi="Wingdings" w:hint="default"/>
      </w:rPr>
    </w:lvl>
    <w:lvl w:ilvl="3" w:tplc="04090001" w:tentative="1">
      <w:start w:val="1"/>
      <w:numFmt w:val="bullet"/>
      <w:lvlText w:val=""/>
      <w:lvlJc w:val="left"/>
      <w:pPr>
        <w:tabs>
          <w:tab w:val="num" w:pos="1744"/>
        </w:tabs>
        <w:ind w:left="1744" w:hanging="420"/>
      </w:pPr>
      <w:rPr>
        <w:rFonts w:ascii="Wingdings" w:hAnsi="Wingdings" w:hint="default"/>
      </w:rPr>
    </w:lvl>
    <w:lvl w:ilvl="4" w:tplc="0409000B" w:tentative="1">
      <w:start w:val="1"/>
      <w:numFmt w:val="bullet"/>
      <w:lvlText w:val=""/>
      <w:lvlJc w:val="left"/>
      <w:pPr>
        <w:tabs>
          <w:tab w:val="num" w:pos="2164"/>
        </w:tabs>
        <w:ind w:left="2164" w:hanging="420"/>
      </w:pPr>
      <w:rPr>
        <w:rFonts w:ascii="Wingdings" w:hAnsi="Wingdings" w:hint="default"/>
      </w:rPr>
    </w:lvl>
    <w:lvl w:ilvl="5" w:tplc="0409000D" w:tentative="1">
      <w:start w:val="1"/>
      <w:numFmt w:val="bullet"/>
      <w:lvlText w:val=""/>
      <w:lvlJc w:val="left"/>
      <w:pPr>
        <w:tabs>
          <w:tab w:val="num" w:pos="2584"/>
        </w:tabs>
        <w:ind w:left="2584" w:hanging="420"/>
      </w:pPr>
      <w:rPr>
        <w:rFonts w:ascii="Wingdings" w:hAnsi="Wingdings" w:hint="default"/>
      </w:rPr>
    </w:lvl>
    <w:lvl w:ilvl="6" w:tplc="04090001" w:tentative="1">
      <w:start w:val="1"/>
      <w:numFmt w:val="bullet"/>
      <w:lvlText w:val=""/>
      <w:lvlJc w:val="left"/>
      <w:pPr>
        <w:tabs>
          <w:tab w:val="num" w:pos="3004"/>
        </w:tabs>
        <w:ind w:left="3004" w:hanging="420"/>
      </w:pPr>
      <w:rPr>
        <w:rFonts w:ascii="Wingdings" w:hAnsi="Wingdings" w:hint="default"/>
      </w:rPr>
    </w:lvl>
    <w:lvl w:ilvl="7" w:tplc="0409000B" w:tentative="1">
      <w:start w:val="1"/>
      <w:numFmt w:val="bullet"/>
      <w:lvlText w:val=""/>
      <w:lvlJc w:val="left"/>
      <w:pPr>
        <w:tabs>
          <w:tab w:val="num" w:pos="3424"/>
        </w:tabs>
        <w:ind w:left="3424" w:hanging="420"/>
      </w:pPr>
      <w:rPr>
        <w:rFonts w:ascii="Wingdings" w:hAnsi="Wingdings" w:hint="default"/>
      </w:rPr>
    </w:lvl>
    <w:lvl w:ilvl="8" w:tplc="0409000D" w:tentative="1">
      <w:start w:val="1"/>
      <w:numFmt w:val="bullet"/>
      <w:lvlText w:val=""/>
      <w:lvlJc w:val="left"/>
      <w:pPr>
        <w:tabs>
          <w:tab w:val="num" w:pos="3844"/>
        </w:tabs>
        <w:ind w:left="3844" w:hanging="420"/>
      </w:pPr>
      <w:rPr>
        <w:rFonts w:ascii="Wingdings" w:hAnsi="Wingdings" w:hint="default"/>
      </w:rPr>
    </w:lvl>
  </w:abstractNum>
  <w:abstractNum w:abstractNumId="10" w15:restartNumberingAfterBreak="0">
    <w:nsid w:val="070F7433"/>
    <w:multiLevelType w:val="hybridMultilevel"/>
    <w:tmpl w:val="99EED660"/>
    <w:lvl w:ilvl="0" w:tplc="566E20B8">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CAA049C"/>
    <w:multiLevelType w:val="hybridMultilevel"/>
    <w:tmpl w:val="6B787A7E"/>
    <w:lvl w:ilvl="0" w:tplc="CB18FCA2">
      <w:start w:val="2"/>
      <w:numFmt w:val="bullet"/>
      <w:lvlText w:val="・"/>
      <w:lvlJc w:val="left"/>
      <w:pPr>
        <w:tabs>
          <w:tab w:val="num" w:pos="802"/>
        </w:tabs>
        <w:ind w:left="802" w:hanging="360"/>
      </w:pPr>
      <w:rPr>
        <w:rFonts w:ascii="ＭＳ 明朝" w:eastAsia="ＭＳ 明朝" w:hAnsi="ＭＳ 明朝"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12" w15:restartNumberingAfterBreak="0">
    <w:nsid w:val="13BB3187"/>
    <w:multiLevelType w:val="hybridMultilevel"/>
    <w:tmpl w:val="BFB29318"/>
    <w:lvl w:ilvl="0" w:tplc="FBACC0A2">
      <w:numFmt w:val="bullet"/>
      <w:lvlText w:val="※"/>
      <w:lvlJc w:val="left"/>
      <w:pPr>
        <w:tabs>
          <w:tab w:val="num" w:pos="4378"/>
        </w:tabs>
        <w:ind w:left="4378" w:hanging="360"/>
      </w:pPr>
      <w:rPr>
        <w:rFonts w:ascii="平成明朝" w:eastAsia="平成明朝" w:hAnsi="ＭＳ 明朝" w:cs="Times New Roman" w:hint="eastAsia"/>
      </w:rPr>
    </w:lvl>
    <w:lvl w:ilvl="1" w:tplc="0409000B" w:tentative="1">
      <w:start w:val="1"/>
      <w:numFmt w:val="bullet"/>
      <w:lvlText w:val=""/>
      <w:lvlJc w:val="left"/>
      <w:pPr>
        <w:tabs>
          <w:tab w:val="num" w:pos="4858"/>
        </w:tabs>
        <w:ind w:left="4858" w:hanging="420"/>
      </w:pPr>
      <w:rPr>
        <w:rFonts w:ascii="Wingdings" w:hAnsi="Wingdings" w:hint="default"/>
      </w:rPr>
    </w:lvl>
    <w:lvl w:ilvl="2" w:tplc="0409000D" w:tentative="1">
      <w:start w:val="1"/>
      <w:numFmt w:val="bullet"/>
      <w:lvlText w:val=""/>
      <w:lvlJc w:val="left"/>
      <w:pPr>
        <w:tabs>
          <w:tab w:val="num" w:pos="5278"/>
        </w:tabs>
        <w:ind w:left="5278" w:hanging="420"/>
      </w:pPr>
      <w:rPr>
        <w:rFonts w:ascii="Wingdings" w:hAnsi="Wingdings" w:hint="default"/>
      </w:rPr>
    </w:lvl>
    <w:lvl w:ilvl="3" w:tplc="04090001" w:tentative="1">
      <w:start w:val="1"/>
      <w:numFmt w:val="bullet"/>
      <w:lvlText w:val=""/>
      <w:lvlJc w:val="left"/>
      <w:pPr>
        <w:tabs>
          <w:tab w:val="num" w:pos="5698"/>
        </w:tabs>
        <w:ind w:left="5698" w:hanging="420"/>
      </w:pPr>
      <w:rPr>
        <w:rFonts w:ascii="Wingdings" w:hAnsi="Wingdings" w:hint="default"/>
      </w:rPr>
    </w:lvl>
    <w:lvl w:ilvl="4" w:tplc="0409000B" w:tentative="1">
      <w:start w:val="1"/>
      <w:numFmt w:val="bullet"/>
      <w:lvlText w:val=""/>
      <w:lvlJc w:val="left"/>
      <w:pPr>
        <w:tabs>
          <w:tab w:val="num" w:pos="6118"/>
        </w:tabs>
        <w:ind w:left="6118" w:hanging="420"/>
      </w:pPr>
      <w:rPr>
        <w:rFonts w:ascii="Wingdings" w:hAnsi="Wingdings" w:hint="default"/>
      </w:rPr>
    </w:lvl>
    <w:lvl w:ilvl="5" w:tplc="0409000D" w:tentative="1">
      <w:start w:val="1"/>
      <w:numFmt w:val="bullet"/>
      <w:lvlText w:val=""/>
      <w:lvlJc w:val="left"/>
      <w:pPr>
        <w:tabs>
          <w:tab w:val="num" w:pos="6538"/>
        </w:tabs>
        <w:ind w:left="6538" w:hanging="420"/>
      </w:pPr>
      <w:rPr>
        <w:rFonts w:ascii="Wingdings" w:hAnsi="Wingdings" w:hint="default"/>
      </w:rPr>
    </w:lvl>
    <w:lvl w:ilvl="6" w:tplc="04090001" w:tentative="1">
      <w:start w:val="1"/>
      <w:numFmt w:val="bullet"/>
      <w:lvlText w:val=""/>
      <w:lvlJc w:val="left"/>
      <w:pPr>
        <w:tabs>
          <w:tab w:val="num" w:pos="6958"/>
        </w:tabs>
        <w:ind w:left="6958" w:hanging="420"/>
      </w:pPr>
      <w:rPr>
        <w:rFonts w:ascii="Wingdings" w:hAnsi="Wingdings" w:hint="default"/>
      </w:rPr>
    </w:lvl>
    <w:lvl w:ilvl="7" w:tplc="0409000B" w:tentative="1">
      <w:start w:val="1"/>
      <w:numFmt w:val="bullet"/>
      <w:lvlText w:val=""/>
      <w:lvlJc w:val="left"/>
      <w:pPr>
        <w:tabs>
          <w:tab w:val="num" w:pos="7378"/>
        </w:tabs>
        <w:ind w:left="7378" w:hanging="420"/>
      </w:pPr>
      <w:rPr>
        <w:rFonts w:ascii="Wingdings" w:hAnsi="Wingdings" w:hint="default"/>
      </w:rPr>
    </w:lvl>
    <w:lvl w:ilvl="8" w:tplc="0409000D" w:tentative="1">
      <w:start w:val="1"/>
      <w:numFmt w:val="bullet"/>
      <w:lvlText w:val=""/>
      <w:lvlJc w:val="left"/>
      <w:pPr>
        <w:tabs>
          <w:tab w:val="num" w:pos="7798"/>
        </w:tabs>
        <w:ind w:left="7798" w:hanging="420"/>
      </w:pPr>
      <w:rPr>
        <w:rFonts w:ascii="Wingdings" w:hAnsi="Wingdings" w:hint="default"/>
      </w:rPr>
    </w:lvl>
  </w:abstractNum>
  <w:abstractNum w:abstractNumId="13" w15:restartNumberingAfterBreak="0">
    <w:nsid w:val="1A5A335D"/>
    <w:multiLevelType w:val="hybridMultilevel"/>
    <w:tmpl w:val="BBD45AEC"/>
    <w:lvl w:ilvl="0" w:tplc="C2222D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E711740"/>
    <w:multiLevelType w:val="hybridMultilevel"/>
    <w:tmpl w:val="C2B414D8"/>
    <w:lvl w:ilvl="0" w:tplc="E902B5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B65511"/>
    <w:multiLevelType w:val="hybridMultilevel"/>
    <w:tmpl w:val="4E46618A"/>
    <w:lvl w:ilvl="0" w:tplc="DDD838BE">
      <w:start w:val="5"/>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A12049F"/>
    <w:multiLevelType w:val="hybridMultilevel"/>
    <w:tmpl w:val="E9BA2C30"/>
    <w:lvl w:ilvl="0" w:tplc="3BBC19F4">
      <w:start w:val="1"/>
      <w:numFmt w:val="decimalFullWidth"/>
      <w:lvlText w:val="（%1）"/>
      <w:lvlJc w:val="left"/>
      <w:pPr>
        <w:tabs>
          <w:tab w:val="num" w:pos="840"/>
        </w:tabs>
        <w:ind w:left="840" w:hanging="840"/>
      </w:pPr>
      <w:rPr>
        <w:rFonts w:ascii="Century" w:hAnsi="Century"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B45DA0"/>
    <w:multiLevelType w:val="hybridMultilevel"/>
    <w:tmpl w:val="D7D80030"/>
    <w:lvl w:ilvl="0" w:tplc="F3E40ACE">
      <w:numFmt w:val="bullet"/>
      <w:lvlText w:val="□"/>
      <w:lvlJc w:val="left"/>
      <w:pPr>
        <w:ind w:left="570" w:hanging="360"/>
      </w:pPr>
      <w:rPr>
        <w:rFonts w:ascii="平成明朝" w:eastAsia="平成明朝" w:hAnsi="Times"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3CE7258"/>
    <w:multiLevelType w:val="hybridMultilevel"/>
    <w:tmpl w:val="45369DE4"/>
    <w:lvl w:ilvl="0" w:tplc="0DC8147C">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9" w15:restartNumberingAfterBreak="0">
    <w:nsid w:val="7F941E04"/>
    <w:multiLevelType w:val="hybridMultilevel"/>
    <w:tmpl w:val="A9DE52C6"/>
    <w:lvl w:ilvl="0" w:tplc="500091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FAD7519"/>
    <w:multiLevelType w:val="hybridMultilevel"/>
    <w:tmpl w:val="41C6A52E"/>
    <w:lvl w:ilvl="0" w:tplc="612C2A58">
      <w:start w:val="3"/>
      <w:numFmt w:val="decimalFullWidth"/>
      <w:lvlText w:val="（%1）"/>
      <w:lvlJc w:val="left"/>
      <w:pPr>
        <w:tabs>
          <w:tab w:val="num" w:pos="1571"/>
        </w:tabs>
        <w:ind w:left="1571" w:hanging="720"/>
      </w:pPr>
      <w:rPr>
        <w:rFonts w:hint="eastAsia"/>
        <w:lang w:val="en-US"/>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0"/>
  </w:num>
  <w:num w:numId="11">
    <w:abstractNumId w:val="15"/>
  </w:num>
  <w:num w:numId="12">
    <w:abstractNumId w:val="12"/>
  </w:num>
  <w:num w:numId="13">
    <w:abstractNumId w:val="18"/>
  </w:num>
  <w:num w:numId="14">
    <w:abstractNumId w:val="11"/>
  </w:num>
  <w:num w:numId="15">
    <w:abstractNumId w:val="20"/>
  </w:num>
  <w:num w:numId="16">
    <w:abstractNumId w:val="14"/>
  </w:num>
  <w:num w:numId="17">
    <w:abstractNumId w:val="13"/>
  </w:num>
  <w:num w:numId="18">
    <w:abstractNumId w:val="19"/>
  </w:num>
  <w:num w:numId="19">
    <w:abstractNumId w:val="10"/>
  </w:num>
  <w:num w:numId="20">
    <w:abstractNumId w:val="16"/>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407"/>
  <w:displayHorizontalDrawingGridEvery w:val="2"/>
  <w:characterSpacingControl w:val="compressPunctuation"/>
  <w:noLineBreaksAfter w:lang="ja-JP" w:val="$([\{£¥‘“〈《「『【〔＄（［｛｢￥"/>
  <w:noLineBreaksBefore w:lang="ja-JP" w:val="!%),.:;?]}¢°’”‰′″℃、。々〉》」』】〕゛゜ゝゞ・ヽヾ！％），．：；？］｝｡｣､･ﾞﾟ"/>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7C"/>
    <w:rsid w:val="000000C2"/>
    <w:rsid w:val="0000023A"/>
    <w:rsid w:val="00000B03"/>
    <w:rsid w:val="00001F3B"/>
    <w:rsid w:val="00002274"/>
    <w:rsid w:val="0000413E"/>
    <w:rsid w:val="000059B0"/>
    <w:rsid w:val="00013595"/>
    <w:rsid w:val="00017683"/>
    <w:rsid w:val="00020839"/>
    <w:rsid w:val="0002102E"/>
    <w:rsid w:val="000226ED"/>
    <w:rsid w:val="000247FD"/>
    <w:rsid w:val="00024B29"/>
    <w:rsid w:val="000258B3"/>
    <w:rsid w:val="00026908"/>
    <w:rsid w:val="00030241"/>
    <w:rsid w:val="00030DB7"/>
    <w:rsid w:val="00032C36"/>
    <w:rsid w:val="000344B5"/>
    <w:rsid w:val="00034755"/>
    <w:rsid w:val="00034B17"/>
    <w:rsid w:val="00036627"/>
    <w:rsid w:val="000425F3"/>
    <w:rsid w:val="000434E7"/>
    <w:rsid w:val="00045707"/>
    <w:rsid w:val="00046BE9"/>
    <w:rsid w:val="00047032"/>
    <w:rsid w:val="0005253A"/>
    <w:rsid w:val="000662EC"/>
    <w:rsid w:val="000675BB"/>
    <w:rsid w:val="0006774D"/>
    <w:rsid w:val="0007234E"/>
    <w:rsid w:val="00076520"/>
    <w:rsid w:val="00081067"/>
    <w:rsid w:val="0008202A"/>
    <w:rsid w:val="0008656A"/>
    <w:rsid w:val="000872D5"/>
    <w:rsid w:val="0009017C"/>
    <w:rsid w:val="00091A0C"/>
    <w:rsid w:val="00093084"/>
    <w:rsid w:val="000936DC"/>
    <w:rsid w:val="00094597"/>
    <w:rsid w:val="000A1367"/>
    <w:rsid w:val="000A5953"/>
    <w:rsid w:val="000A7A38"/>
    <w:rsid w:val="000B0DF8"/>
    <w:rsid w:val="000B13CB"/>
    <w:rsid w:val="000B33FA"/>
    <w:rsid w:val="000B4E6F"/>
    <w:rsid w:val="000B5C44"/>
    <w:rsid w:val="000B698E"/>
    <w:rsid w:val="000B704C"/>
    <w:rsid w:val="000C480D"/>
    <w:rsid w:val="000C488A"/>
    <w:rsid w:val="000D0269"/>
    <w:rsid w:val="000D1498"/>
    <w:rsid w:val="000D272F"/>
    <w:rsid w:val="000D3596"/>
    <w:rsid w:val="000D4458"/>
    <w:rsid w:val="000E0A99"/>
    <w:rsid w:val="000E1792"/>
    <w:rsid w:val="000E5DC6"/>
    <w:rsid w:val="000E6CA6"/>
    <w:rsid w:val="000E769C"/>
    <w:rsid w:val="000F1D1A"/>
    <w:rsid w:val="000F3EA3"/>
    <w:rsid w:val="000F45F5"/>
    <w:rsid w:val="000F5054"/>
    <w:rsid w:val="000F7557"/>
    <w:rsid w:val="00100EE0"/>
    <w:rsid w:val="001043F9"/>
    <w:rsid w:val="00107319"/>
    <w:rsid w:val="00107649"/>
    <w:rsid w:val="00107B8B"/>
    <w:rsid w:val="001108AE"/>
    <w:rsid w:val="00112C2B"/>
    <w:rsid w:val="001139C3"/>
    <w:rsid w:val="0011690F"/>
    <w:rsid w:val="00130E48"/>
    <w:rsid w:val="00131BCE"/>
    <w:rsid w:val="00132A3E"/>
    <w:rsid w:val="00133775"/>
    <w:rsid w:val="0013791A"/>
    <w:rsid w:val="00142231"/>
    <w:rsid w:val="00143590"/>
    <w:rsid w:val="001450AE"/>
    <w:rsid w:val="00145A0A"/>
    <w:rsid w:val="00146F9B"/>
    <w:rsid w:val="0015096C"/>
    <w:rsid w:val="00153E25"/>
    <w:rsid w:val="0015516B"/>
    <w:rsid w:val="001603C4"/>
    <w:rsid w:val="001612BA"/>
    <w:rsid w:val="00161F50"/>
    <w:rsid w:val="00171BBE"/>
    <w:rsid w:val="00173B0C"/>
    <w:rsid w:val="00173FEC"/>
    <w:rsid w:val="0017450E"/>
    <w:rsid w:val="00174EC0"/>
    <w:rsid w:val="00177A35"/>
    <w:rsid w:val="00183717"/>
    <w:rsid w:val="00183809"/>
    <w:rsid w:val="00183FEF"/>
    <w:rsid w:val="00184039"/>
    <w:rsid w:val="00185D93"/>
    <w:rsid w:val="00191F44"/>
    <w:rsid w:val="0019599A"/>
    <w:rsid w:val="001B1186"/>
    <w:rsid w:val="001B4F1B"/>
    <w:rsid w:val="001B7739"/>
    <w:rsid w:val="001C1C5F"/>
    <w:rsid w:val="001C217D"/>
    <w:rsid w:val="001C2546"/>
    <w:rsid w:val="001D1FC7"/>
    <w:rsid w:val="001D6365"/>
    <w:rsid w:val="001D7D91"/>
    <w:rsid w:val="001E0CD3"/>
    <w:rsid w:val="001F597B"/>
    <w:rsid w:val="001F7D8F"/>
    <w:rsid w:val="002020BC"/>
    <w:rsid w:val="002030C3"/>
    <w:rsid w:val="002034C1"/>
    <w:rsid w:val="002050BF"/>
    <w:rsid w:val="002064A1"/>
    <w:rsid w:val="00206596"/>
    <w:rsid w:val="002107A6"/>
    <w:rsid w:val="0021385F"/>
    <w:rsid w:val="002150A0"/>
    <w:rsid w:val="0022061D"/>
    <w:rsid w:val="00222DDE"/>
    <w:rsid w:val="00230391"/>
    <w:rsid w:val="00232304"/>
    <w:rsid w:val="00232FC0"/>
    <w:rsid w:val="0024263A"/>
    <w:rsid w:val="00242F7D"/>
    <w:rsid w:val="0024484F"/>
    <w:rsid w:val="00244E42"/>
    <w:rsid w:val="00246257"/>
    <w:rsid w:val="00246BE1"/>
    <w:rsid w:val="00247C0A"/>
    <w:rsid w:val="00250BFF"/>
    <w:rsid w:val="00251566"/>
    <w:rsid w:val="00251F54"/>
    <w:rsid w:val="00252AD5"/>
    <w:rsid w:val="00252E91"/>
    <w:rsid w:val="0026050A"/>
    <w:rsid w:val="00262BC7"/>
    <w:rsid w:val="00266CA6"/>
    <w:rsid w:val="002701BF"/>
    <w:rsid w:val="002724D5"/>
    <w:rsid w:val="00280BDA"/>
    <w:rsid w:val="00282981"/>
    <w:rsid w:val="00292176"/>
    <w:rsid w:val="002A086C"/>
    <w:rsid w:val="002A2134"/>
    <w:rsid w:val="002A4203"/>
    <w:rsid w:val="002A4F57"/>
    <w:rsid w:val="002A5F1B"/>
    <w:rsid w:val="002A6C54"/>
    <w:rsid w:val="002A7813"/>
    <w:rsid w:val="002B16DA"/>
    <w:rsid w:val="002B1AA5"/>
    <w:rsid w:val="002B2A9D"/>
    <w:rsid w:val="002B5377"/>
    <w:rsid w:val="002B7B09"/>
    <w:rsid w:val="002D223F"/>
    <w:rsid w:val="002D3EBE"/>
    <w:rsid w:val="002D485C"/>
    <w:rsid w:val="002D7038"/>
    <w:rsid w:val="002E21D7"/>
    <w:rsid w:val="002F2145"/>
    <w:rsid w:val="002F288A"/>
    <w:rsid w:val="002F2E1A"/>
    <w:rsid w:val="002F5818"/>
    <w:rsid w:val="002F78DA"/>
    <w:rsid w:val="0030057B"/>
    <w:rsid w:val="00300B89"/>
    <w:rsid w:val="00303EDD"/>
    <w:rsid w:val="00305074"/>
    <w:rsid w:val="00306C0C"/>
    <w:rsid w:val="00307065"/>
    <w:rsid w:val="00312D1A"/>
    <w:rsid w:val="003143A4"/>
    <w:rsid w:val="00323277"/>
    <w:rsid w:val="00323641"/>
    <w:rsid w:val="00323E0F"/>
    <w:rsid w:val="003248A7"/>
    <w:rsid w:val="003255B2"/>
    <w:rsid w:val="003258E5"/>
    <w:rsid w:val="00325E66"/>
    <w:rsid w:val="00326588"/>
    <w:rsid w:val="00330281"/>
    <w:rsid w:val="00330A85"/>
    <w:rsid w:val="00337F82"/>
    <w:rsid w:val="00344008"/>
    <w:rsid w:val="00346329"/>
    <w:rsid w:val="00347329"/>
    <w:rsid w:val="00350B3D"/>
    <w:rsid w:val="0035396B"/>
    <w:rsid w:val="00354997"/>
    <w:rsid w:val="00360251"/>
    <w:rsid w:val="00362991"/>
    <w:rsid w:val="00363E4B"/>
    <w:rsid w:val="00371C03"/>
    <w:rsid w:val="00376FD4"/>
    <w:rsid w:val="0038156D"/>
    <w:rsid w:val="00386DE3"/>
    <w:rsid w:val="00391766"/>
    <w:rsid w:val="00391EE4"/>
    <w:rsid w:val="003945DD"/>
    <w:rsid w:val="00395A18"/>
    <w:rsid w:val="003970AB"/>
    <w:rsid w:val="0039719E"/>
    <w:rsid w:val="0039765B"/>
    <w:rsid w:val="00397682"/>
    <w:rsid w:val="003A0124"/>
    <w:rsid w:val="003A146F"/>
    <w:rsid w:val="003A151D"/>
    <w:rsid w:val="003A1F79"/>
    <w:rsid w:val="003A2F14"/>
    <w:rsid w:val="003A351F"/>
    <w:rsid w:val="003A63BB"/>
    <w:rsid w:val="003A69ED"/>
    <w:rsid w:val="003B0C62"/>
    <w:rsid w:val="003B222E"/>
    <w:rsid w:val="003B2C5E"/>
    <w:rsid w:val="003B4391"/>
    <w:rsid w:val="003B70D4"/>
    <w:rsid w:val="003C0C5C"/>
    <w:rsid w:val="003C75C0"/>
    <w:rsid w:val="003D2D06"/>
    <w:rsid w:val="003D3CF6"/>
    <w:rsid w:val="003E10DB"/>
    <w:rsid w:val="003E3BA7"/>
    <w:rsid w:val="003E5535"/>
    <w:rsid w:val="003F096A"/>
    <w:rsid w:val="003F0BD8"/>
    <w:rsid w:val="003F0F41"/>
    <w:rsid w:val="003F2A74"/>
    <w:rsid w:val="003F40E2"/>
    <w:rsid w:val="003F485B"/>
    <w:rsid w:val="003F5893"/>
    <w:rsid w:val="003F73FB"/>
    <w:rsid w:val="0041091A"/>
    <w:rsid w:val="004171A0"/>
    <w:rsid w:val="00421023"/>
    <w:rsid w:val="00424E72"/>
    <w:rsid w:val="00425554"/>
    <w:rsid w:val="00426035"/>
    <w:rsid w:val="00427440"/>
    <w:rsid w:val="00427557"/>
    <w:rsid w:val="00435361"/>
    <w:rsid w:val="0043577E"/>
    <w:rsid w:val="00441333"/>
    <w:rsid w:val="0044452E"/>
    <w:rsid w:val="00451E34"/>
    <w:rsid w:val="00454B45"/>
    <w:rsid w:val="00454C5D"/>
    <w:rsid w:val="00463E4C"/>
    <w:rsid w:val="00471343"/>
    <w:rsid w:val="004720BD"/>
    <w:rsid w:val="004777EF"/>
    <w:rsid w:val="00484E81"/>
    <w:rsid w:val="00485A6F"/>
    <w:rsid w:val="00486F3B"/>
    <w:rsid w:val="00487FF7"/>
    <w:rsid w:val="0049177D"/>
    <w:rsid w:val="00493EE0"/>
    <w:rsid w:val="00494F92"/>
    <w:rsid w:val="0049773A"/>
    <w:rsid w:val="00497DB5"/>
    <w:rsid w:val="004A0199"/>
    <w:rsid w:val="004A05BA"/>
    <w:rsid w:val="004A1644"/>
    <w:rsid w:val="004A5536"/>
    <w:rsid w:val="004A5849"/>
    <w:rsid w:val="004A624D"/>
    <w:rsid w:val="004B0140"/>
    <w:rsid w:val="004B2C53"/>
    <w:rsid w:val="004B3D4D"/>
    <w:rsid w:val="004B40D6"/>
    <w:rsid w:val="004C04A3"/>
    <w:rsid w:val="004C4001"/>
    <w:rsid w:val="004D0B44"/>
    <w:rsid w:val="004D3742"/>
    <w:rsid w:val="004D79A2"/>
    <w:rsid w:val="004E27BD"/>
    <w:rsid w:val="004E3EFF"/>
    <w:rsid w:val="004E4CF3"/>
    <w:rsid w:val="004F04C9"/>
    <w:rsid w:val="004F4D22"/>
    <w:rsid w:val="004F611A"/>
    <w:rsid w:val="005049B3"/>
    <w:rsid w:val="00505D40"/>
    <w:rsid w:val="00514096"/>
    <w:rsid w:val="005160E8"/>
    <w:rsid w:val="00522296"/>
    <w:rsid w:val="0052467E"/>
    <w:rsid w:val="00525240"/>
    <w:rsid w:val="00525F93"/>
    <w:rsid w:val="00527485"/>
    <w:rsid w:val="0053249A"/>
    <w:rsid w:val="005328E1"/>
    <w:rsid w:val="00533951"/>
    <w:rsid w:val="00536F06"/>
    <w:rsid w:val="00542AC7"/>
    <w:rsid w:val="00543959"/>
    <w:rsid w:val="00545F7B"/>
    <w:rsid w:val="005462AA"/>
    <w:rsid w:val="0054746D"/>
    <w:rsid w:val="005479C0"/>
    <w:rsid w:val="00550E7F"/>
    <w:rsid w:val="0055140F"/>
    <w:rsid w:val="00555225"/>
    <w:rsid w:val="005568A3"/>
    <w:rsid w:val="00575CBA"/>
    <w:rsid w:val="0057777B"/>
    <w:rsid w:val="00577CB7"/>
    <w:rsid w:val="00580DBF"/>
    <w:rsid w:val="005814D4"/>
    <w:rsid w:val="005823A2"/>
    <w:rsid w:val="0058537A"/>
    <w:rsid w:val="0058546A"/>
    <w:rsid w:val="00585BE7"/>
    <w:rsid w:val="005868B8"/>
    <w:rsid w:val="00590C61"/>
    <w:rsid w:val="00592291"/>
    <w:rsid w:val="0059383A"/>
    <w:rsid w:val="00594843"/>
    <w:rsid w:val="00596E8B"/>
    <w:rsid w:val="005A1039"/>
    <w:rsid w:val="005A19FE"/>
    <w:rsid w:val="005A1E08"/>
    <w:rsid w:val="005A2424"/>
    <w:rsid w:val="005A2A20"/>
    <w:rsid w:val="005A4494"/>
    <w:rsid w:val="005A5045"/>
    <w:rsid w:val="005B16D8"/>
    <w:rsid w:val="005B230C"/>
    <w:rsid w:val="005B2DA1"/>
    <w:rsid w:val="005B4816"/>
    <w:rsid w:val="005B6C84"/>
    <w:rsid w:val="005D18F9"/>
    <w:rsid w:val="005D2584"/>
    <w:rsid w:val="005D595F"/>
    <w:rsid w:val="005D73C8"/>
    <w:rsid w:val="005E064E"/>
    <w:rsid w:val="005E23FA"/>
    <w:rsid w:val="005E30EB"/>
    <w:rsid w:val="005E4FC4"/>
    <w:rsid w:val="005E5173"/>
    <w:rsid w:val="005F2C74"/>
    <w:rsid w:val="005F7D35"/>
    <w:rsid w:val="00600DCA"/>
    <w:rsid w:val="0060264E"/>
    <w:rsid w:val="00602711"/>
    <w:rsid w:val="00607080"/>
    <w:rsid w:val="00610685"/>
    <w:rsid w:val="00611DB7"/>
    <w:rsid w:val="00617E91"/>
    <w:rsid w:val="00620205"/>
    <w:rsid w:val="0062103C"/>
    <w:rsid w:val="0062279F"/>
    <w:rsid w:val="00625A7B"/>
    <w:rsid w:val="00626CF4"/>
    <w:rsid w:val="006318AE"/>
    <w:rsid w:val="006333DB"/>
    <w:rsid w:val="006374D7"/>
    <w:rsid w:val="006416CF"/>
    <w:rsid w:val="00641D25"/>
    <w:rsid w:val="00644CDB"/>
    <w:rsid w:val="00646BC9"/>
    <w:rsid w:val="00651375"/>
    <w:rsid w:val="00656336"/>
    <w:rsid w:val="00656B3C"/>
    <w:rsid w:val="00660BB9"/>
    <w:rsid w:val="00671225"/>
    <w:rsid w:val="00671610"/>
    <w:rsid w:val="006724B1"/>
    <w:rsid w:val="00672E5D"/>
    <w:rsid w:val="00673920"/>
    <w:rsid w:val="00681FC8"/>
    <w:rsid w:val="0068558C"/>
    <w:rsid w:val="0068669A"/>
    <w:rsid w:val="00686BAC"/>
    <w:rsid w:val="00686CA8"/>
    <w:rsid w:val="00690B03"/>
    <w:rsid w:val="00692827"/>
    <w:rsid w:val="006B0A75"/>
    <w:rsid w:val="006B18F6"/>
    <w:rsid w:val="006B41B2"/>
    <w:rsid w:val="006B57D7"/>
    <w:rsid w:val="006C08D0"/>
    <w:rsid w:val="006C31FF"/>
    <w:rsid w:val="006C6C67"/>
    <w:rsid w:val="006C7897"/>
    <w:rsid w:val="006D5FC9"/>
    <w:rsid w:val="006D7A9C"/>
    <w:rsid w:val="006E3425"/>
    <w:rsid w:val="006E3748"/>
    <w:rsid w:val="006E544C"/>
    <w:rsid w:val="006E6103"/>
    <w:rsid w:val="006F11F7"/>
    <w:rsid w:val="006F1D5A"/>
    <w:rsid w:val="006F5087"/>
    <w:rsid w:val="006F7AD9"/>
    <w:rsid w:val="007013F2"/>
    <w:rsid w:val="00702CEA"/>
    <w:rsid w:val="007116E0"/>
    <w:rsid w:val="00714978"/>
    <w:rsid w:val="00721CE4"/>
    <w:rsid w:val="00735320"/>
    <w:rsid w:val="00735A01"/>
    <w:rsid w:val="00741CDB"/>
    <w:rsid w:val="00746BEA"/>
    <w:rsid w:val="00754247"/>
    <w:rsid w:val="007618CE"/>
    <w:rsid w:val="0076695A"/>
    <w:rsid w:val="007702E9"/>
    <w:rsid w:val="00772B9C"/>
    <w:rsid w:val="00776910"/>
    <w:rsid w:val="00776E4D"/>
    <w:rsid w:val="00777F9A"/>
    <w:rsid w:val="00785EBB"/>
    <w:rsid w:val="0078678D"/>
    <w:rsid w:val="00791C6F"/>
    <w:rsid w:val="00795ED4"/>
    <w:rsid w:val="00796242"/>
    <w:rsid w:val="00797A95"/>
    <w:rsid w:val="007A6205"/>
    <w:rsid w:val="007A73FB"/>
    <w:rsid w:val="007A7FDE"/>
    <w:rsid w:val="007B2ADC"/>
    <w:rsid w:val="007B35CF"/>
    <w:rsid w:val="007B6155"/>
    <w:rsid w:val="007B6589"/>
    <w:rsid w:val="007B7B60"/>
    <w:rsid w:val="007C0C28"/>
    <w:rsid w:val="007C1455"/>
    <w:rsid w:val="007E2513"/>
    <w:rsid w:val="007E2DE9"/>
    <w:rsid w:val="007E3FAD"/>
    <w:rsid w:val="007E4297"/>
    <w:rsid w:val="007F17B4"/>
    <w:rsid w:val="007F5929"/>
    <w:rsid w:val="0080112A"/>
    <w:rsid w:val="00802FD8"/>
    <w:rsid w:val="008030B0"/>
    <w:rsid w:val="0080489C"/>
    <w:rsid w:val="00804AA3"/>
    <w:rsid w:val="00807BC6"/>
    <w:rsid w:val="008102EA"/>
    <w:rsid w:val="008105D1"/>
    <w:rsid w:val="00811774"/>
    <w:rsid w:val="008122D4"/>
    <w:rsid w:val="00812AE6"/>
    <w:rsid w:val="00816979"/>
    <w:rsid w:val="00817453"/>
    <w:rsid w:val="00820585"/>
    <w:rsid w:val="00821F04"/>
    <w:rsid w:val="0083227B"/>
    <w:rsid w:val="00832540"/>
    <w:rsid w:val="008345A7"/>
    <w:rsid w:val="008352FD"/>
    <w:rsid w:val="00835C67"/>
    <w:rsid w:val="008407B7"/>
    <w:rsid w:val="00841695"/>
    <w:rsid w:val="00842F59"/>
    <w:rsid w:val="008440C8"/>
    <w:rsid w:val="0084413E"/>
    <w:rsid w:val="0085202C"/>
    <w:rsid w:val="008547CA"/>
    <w:rsid w:val="008562B0"/>
    <w:rsid w:val="00861B57"/>
    <w:rsid w:val="00865B77"/>
    <w:rsid w:val="008664AC"/>
    <w:rsid w:val="008703F4"/>
    <w:rsid w:val="0087190C"/>
    <w:rsid w:val="00872109"/>
    <w:rsid w:val="008737C4"/>
    <w:rsid w:val="00874716"/>
    <w:rsid w:val="00880EF0"/>
    <w:rsid w:val="00881CA5"/>
    <w:rsid w:val="00882F8B"/>
    <w:rsid w:val="00884A4F"/>
    <w:rsid w:val="00886CD6"/>
    <w:rsid w:val="008920B5"/>
    <w:rsid w:val="00893291"/>
    <w:rsid w:val="008A36DA"/>
    <w:rsid w:val="008A4A05"/>
    <w:rsid w:val="008A563C"/>
    <w:rsid w:val="008B10FE"/>
    <w:rsid w:val="008B11E3"/>
    <w:rsid w:val="008B1CE9"/>
    <w:rsid w:val="008B27D8"/>
    <w:rsid w:val="008B3F09"/>
    <w:rsid w:val="008B4179"/>
    <w:rsid w:val="008B428C"/>
    <w:rsid w:val="008B610C"/>
    <w:rsid w:val="008C421A"/>
    <w:rsid w:val="008C6963"/>
    <w:rsid w:val="008C74E3"/>
    <w:rsid w:val="008C7F25"/>
    <w:rsid w:val="008D19CF"/>
    <w:rsid w:val="008D2C85"/>
    <w:rsid w:val="008D7738"/>
    <w:rsid w:val="008E1031"/>
    <w:rsid w:val="008E239D"/>
    <w:rsid w:val="008E2CC5"/>
    <w:rsid w:val="008E7A66"/>
    <w:rsid w:val="008F1462"/>
    <w:rsid w:val="008F3321"/>
    <w:rsid w:val="008F4F29"/>
    <w:rsid w:val="00902C1C"/>
    <w:rsid w:val="009131EB"/>
    <w:rsid w:val="00915EEE"/>
    <w:rsid w:val="0091608E"/>
    <w:rsid w:val="00917E81"/>
    <w:rsid w:val="00920F87"/>
    <w:rsid w:val="00921B43"/>
    <w:rsid w:val="009367D4"/>
    <w:rsid w:val="00941FC3"/>
    <w:rsid w:val="00942D46"/>
    <w:rsid w:val="00944C02"/>
    <w:rsid w:val="00947943"/>
    <w:rsid w:val="00951494"/>
    <w:rsid w:val="00953A9E"/>
    <w:rsid w:val="0095520C"/>
    <w:rsid w:val="0095619D"/>
    <w:rsid w:val="009566D8"/>
    <w:rsid w:val="009574E5"/>
    <w:rsid w:val="00961099"/>
    <w:rsid w:val="009618BA"/>
    <w:rsid w:val="00967BC3"/>
    <w:rsid w:val="009728C5"/>
    <w:rsid w:val="009737EB"/>
    <w:rsid w:val="009746D9"/>
    <w:rsid w:val="00976EBE"/>
    <w:rsid w:val="00976F47"/>
    <w:rsid w:val="009806B0"/>
    <w:rsid w:val="00981877"/>
    <w:rsid w:val="009846C1"/>
    <w:rsid w:val="009866DF"/>
    <w:rsid w:val="009905D4"/>
    <w:rsid w:val="009922A2"/>
    <w:rsid w:val="009928E2"/>
    <w:rsid w:val="0099599A"/>
    <w:rsid w:val="009A0B86"/>
    <w:rsid w:val="009A2569"/>
    <w:rsid w:val="009A2FC6"/>
    <w:rsid w:val="009A358D"/>
    <w:rsid w:val="009A35D0"/>
    <w:rsid w:val="009A5077"/>
    <w:rsid w:val="009A52D4"/>
    <w:rsid w:val="009B6AE7"/>
    <w:rsid w:val="009C0C91"/>
    <w:rsid w:val="009C2A73"/>
    <w:rsid w:val="009C2DFA"/>
    <w:rsid w:val="009D005A"/>
    <w:rsid w:val="009D042A"/>
    <w:rsid w:val="009D09BB"/>
    <w:rsid w:val="009D1053"/>
    <w:rsid w:val="009D5066"/>
    <w:rsid w:val="009E169B"/>
    <w:rsid w:val="009E506C"/>
    <w:rsid w:val="009E5B5C"/>
    <w:rsid w:val="009F3A44"/>
    <w:rsid w:val="009F59B8"/>
    <w:rsid w:val="00A00126"/>
    <w:rsid w:val="00A010A9"/>
    <w:rsid w:val="00A01A9C"/>
    <w:rsid w:val="00A02C32"/>
    <w:rsid w:val="00A03791"/>
    <w:rsid w:val="00A063B4"/>
    <w:rsid w:val="00A0795B"/>
    <w:rsid w:val="00A112EB"/>
    <w:rsid w:val="00A124CF"/>
    <w:rsid w:val="00A13240"/>
    <w:rsid w:val="00A13257"/>
    <w:rsid w:val="00A1447A"/>
    <w:rsid w:val="00A14D80"/>
    <w:rsid w:val="00A14FEA"/>
    <w:rsid w:val="00A1755F"/>
    <w:rsid w:val="00A17EA6"/>
    <w:rsid w:val="00A21C9E"/>
    <w:rsid w:val="00A231BF"/>
    <w:rsid w:val="00A34618"/>
    <w:rsid w:val="00A36101"/>
    <w:rsid w:val="00A36982"/>
    <w:rsid w:val="00A37951"/>
    <w:rsid w:val="00A429A3"/>
    <w:rsid w:val="00A4497C"/>
    <w:rsid w:val="00A45371"/>
    <w:rsid w:val="00A51FD1"/>
    <w:rsid w:val="00A559E9"/>
    <w:rsid w:val="00A63AB0"/>
    <w:rsid w:val="00A679B1"/>
    <w:rsid w:val="00A72C35"/>
    <w:rsid w:val="00A736E2"/>
    <w:rsid w:val="00A74AD7"/>
    <w:rsid w:val="00A7537F"/>
    <w:rsid w:val="00A77C1D"/>
    <w:rsid w:val="00A8010B"/>
    <w:rsid w:val="00A80B7A"/>
    <w:rsid w:val="00A82AE0"/>
    <w:rsid w:val="00A84B7F"/>
    <w:rsid w:val="00A87797"/>
    <w:rsid w:val="00A91C2E"/>
    <w:rsid w:val="00A934C2"/>
    <w:rsid w:val="00AA559D"/>
    <w:rsid w:val="00AA676C"/>
    <w:rsid w:val="00AB5507"/>
    <w:rsid w:val="00AC164F"/>
    <w:rsid w:val="00AC1924"/>
    <w:rsid w:val="00AC2A6C"/>
    <w:rsid w:val="00AC2C99"/>
    <w:rsid w:val="00AD062B"/>
    <w:rsid w:val="00AD20A6"/>
    <w:rsid w:val="00AD4E97"/>
    <w:rsid w:val="00AE45F7"/>
    <w:rsid w:val="00AE7170"/>
    <w:rsid w:val="00AF3FDA"/>
    <w:rsid w:val="00AF5DC1"/>
    <w:rsid w:val="00AF660C"/>
    <w:rsid w:val="00B02AAA"/>
    <w:rsid w:val="00B035A0"/>
    <w:rsid w:val="00B0473C"/>
    <w:rsid w:val="00B128DF"/>
    <w:rsid w:val="00B1328E"/>
    <w:rsid w:val="00B13F06"/>
    <w:rsid w:val="00B14147"/>
    <w:rsid w:val="00B151CB"/>
    <w:rsid w:val="00B15271"/>
    <w:rsid w:val="00B2228D"/>
    <w:rsid w:val="00B2228F"/>
    <w:rsid w:val="00B233A2"/>
    <w:rsid w:val="00B252C9"/>
    <w:rsid w:val="00B27390"/>
    <w:rsid w:val="00B30EA2"/>
    <w:rsid w:val="00B31FCB"/>
    <w:rsid w:val="00B32245"/>
    <w:rsid w:val="00B35FFC"/>
    <w:rsid w:val="00B37B09"/>
    <w:rsid w:val="00B4280F"/>
    <w:rsid w:val="00B43C86"/>
    <w:rsid w:val="00B452D0"/>
    <w:rsid w:val="00B46DED"/>
    <w:rsid w:val="00B5374C"/>
    <w:rsid w:val="00B62579"/>
    <w:rsid w:val="00B674D4"/>
    <w:rsid w:val="00B71CF0"/>
    <w:rsid w:val="00B722D2"/>
    <w:rsid w:val="00B77A91"/>
    <w:rsid w:val="00B80CF2"/>
    <w:rsid w:val="00B94C47"/>
    <w:rsid w:val="00B951D6"/>
    <w:rsid w:val="00BA4CA9"/>
    <w:rsid w:val="00BA5FF2"/>
    <w:rsid w:val="00BA60A1"/>
    <w:rsid w:val="00BA60F1"/>
    <w:rsid w:val="00BA697E"/>
    <w:rsid w:val="00BA6A53"/>
    <w:rsid w:val="00BB7E58"/>
    <w:rsid w:val="00BC04B1"/>
    <w:rsid w:val="00BC3BA0"/>
    <w:rsid w:val="00BC6670"/>
    <w:rsid w:val="00BD339D"/>
    <w:rsid w:val="00BE54B0"/>
    <w:rsid w:val="00BE6841"/>
    <w:rsid w:val="00BE72B2"/>
    <w:rsid w:val="00BE7DA5"/>
    <w:rsid w:val="00BF0A6D"/>
    <w:rsid w:val="00BF3A21"/>
    <w:rsid w:val="00BF3B91"/>
    <w:rsid w:val="00C01475"/>
    <w:rsid w:val="00C03330"/>
    <w:rsid w:val="00C15843"/>
    <w:rsid w:val="00C21C1F"/>
    <w:rsid w:val="00C22258"/>
    <w:rsid w:val="00C266A6"/>
    <w:rsid w:val="00C33450"/>
    <w:rsid w:val="00C34D93"/>
    <w:rsid w:val="00C37B1A"/>
    <w:rsid w:val="00C407DE"/>
    <w:rsid w:val="00C40D94"/>
    <w:rsid w:val="00C42977"/>
    <w:rsid w:val="00C42E81"/>
    <w:rsid w:val="00C435F5"/>
    <w:rsid w:val="00C4564D"/>
    <w:rsid w:val="00C45824"/>
    <w:rsid w:val="00C47E33"/>
    <w:rsid w:val="00C5280F"/>
    <w:rsid w:val="00C5298A"/>
    <w:rsid w:val="00C53009"/>
    <w:rsid w:val="00C55006"/>
    <w:rsid w:val="00C619FC"/>
    <w:rsid w:val="00C653D5"/>
    <w:rsid w:val="00C6662C"/>
    <w:rsid w:val="00C666F0"/>
    <w:rsid w:val="00C711A5"/>
    <w:rsid w:val="00C75FF6"/>
    <w:rsid w:val="00C771AD"/>
    <w:rsid w:val="00C77672"/>
    <w:rsid w:val="00C814E0"/>
    <w:rsid w:val="00C82024"/>
    <w:rsid w:val="00C82B76"/>
    <w:rsid w:val="00C831F2"/>
    <w:rsid w:val="00C85A26"/>
    <w:rsid w:val="00C90570"/>
    <w:rsid w:val="00C91947"/>
    <w:rsid w:val="00C92BC7"/>
    <w:rsid w:val="00CA3882"/>
    <w:rsid w:val="00CA3AE8"/>
    <w:rsid w:val="00CA3BD9"/>
    <w:rsid w:val="00CB40DF"/>
    <w:rsid w:val="00CB415B"/>
    <w:rsid w:val="00CB76DC"/>
    <w:rsid w:val="00CC3145"/>
    <w:rsid w:val="00CC6B1C"/>
    <w:rsid w:val="00CD0BD7"/>
    <w:rsid w:val="00CD5922"/>
    <w:rsid w:val="00CE210A"/>
    <w:rsid w:val="00CE3643"/>
    <w:rsid w:val="00CF2486"/>
    <w:rsid w:val="00CF5EEB"/>
    <w:rsid w:val="00D009B8"/>
    <w:rsid w:val="00D0110B"/>
    <w:rsid w:val="00D016CD"/>
    <w:rsid w:val="00D02A25"/>
    <w:rsid w:val="00D1097C"/>
    <w:rsid w:val="00D128E4"/>
    <w:rsid w:val="00D12CC9"/>
    <w:rsid w:val="00D14DB9"/>
    <w:rsid w:val="00D14EEE"/>
    <w:rsid w:val="00D156B0"/>
    <w:rsid w:val="00D22099"/>
    <w:rsid w:val="00D24A97"/>
    <w:rsid w:val="00D25DB4"/>
    <w:rsid w:val="00D265DC"/>
    <w:rsid w:val="00D27E4E"/>
    <w:rsid w:val="00D359F4"/>
    <w:rsid w:val="00D3788C"/>
    <w:rsid w:val="00D40542"/>
    <w:rsid w:val="00D47273"/>
    <w:rsid w:val="00D477F3"/>
    <w:rsid w:val="00D50A19"/>
    <w:rsid w:val="00D51056"/>
    <w:rsid w:val="00D52B47"/>
    <w:rsid w:val="00D60843"/>
    <w:rsid w:val="00D609A1"/>
    <w:rsid w:val="00D62894"/>
    <w:rsid w:val="00D6310B"/>
    <w:rsid w:val="00D6558C"/>
    <w:rsid w:val="00D714BF"/>
    <w:rsid w:val="00D72841"/>
    <w:rsid w:val="00D74332"/>
    <w:rsid w:val="00D84364"/>
    <w:rsid w:val="00D85AC5"/>
    <w:rsid w:val="00D87FBA"/>
    <w:rsid w:val="00D920E8"/>
    <w:rsid w:val="00D937F4"/>
    <w:rsid w:val="00D973D5"/>
    <w:rsid w:val="00D974EE"/>
    <w:rsid w:val="00DA1005"/>
    <w:rsid w:val="00DA11E8"/>
    <w:rsid w:val="00DA2181"/>
    <w:rsid w:val="00DA5C5B"/>
    <w:rsid w:val="00DA676C"/>
    <w:rsid w:val="00DB20B0"/>
    <w:rsid w:val="00DB5FD6"/>
    <w:rsid w:val="00DB69A0"/>
    <w:rsid w:val="00DC0D60"/>
    <w:rsid w:val="00DD0C6A"/>
    <w:rsid w:val="00DD3B43"/>
    <w:rsid w:val="00DD7000"/>
    <w:rsid w:val="00DE068C"/>
    <w:rsid w:val="00DE2A44"/>
    <w:rsid w:val="00DE301B"/>
    <w:rsid w:val="00DE4604"/>
    <w:rsid w:val="00DE46A8"/>
    <w:rsid w:val="00DF1B4F"/>
    <w:rsid w:val="00DF3401"/>
    <w:rsid w:val="00DF5237"/>
    <w:rsid w:val="00DF5498"/>
    <w:rsid w:val="00DF6AB5"/>
    <w:rsid w:val="00E035E8"/>
    <w:rsid w:val="00E052E0"/>
    <w:rsid w:val="00E05E04"/>
    <w:rsid w:val="00E107D6"/>
    <w:rsid w:val="00E11C6A"/>
    <w:rsid w:val="00E16C9E"/>
    <w:rsid w:val="00E16DA7"/>
    <w:rsid w:val="00E25729"/>
    <w:rsid w:val="00E26DAC"/>
    <w:rsid w:val="00E27923"/>
    <w:rsid w:val="00E32FA0"/>
    <w:rsid w:val="00E33067"/>
    <w:rsid w:val="00E3330B"/>
    <w:rsid w:val="00E366A0"/>
    <w:rsid w:val="00E37364"/>
    <w:rsid w:val="00E4347F"/>
    <w:rsid w:val="00E460DE"/>
    <w:rsid w:val="00E46A83"/>
    <w:rsid w:val="00E530B3"/>
    <w:rsid w:val="00E53398"/>
    <w:rsid w:val="00E6146C"/>
    <w:rsid w:val="00E73393"/>
    <w:rsid w:val="00E754D6"/>
    <w:rsid w:val="00E847A2"/>
    <w:rsid w:val="00E87689"/>
    <w:rsid w:val="00E9012F"/>
    <w:rsid w:val="00E9157F"/>
    <w:rsid w:val="00E91F32"/>
    <w:rsid w:val="00E9506D"/>
    <w:rsid w:val="00E95867"/>
    <w:rsid w:val="00E96F60"/>
    <w:rsid w:val="00EA0CAF"/>
    <w:rsid w:val="00EA1891"/>
    <w:rsid w:val="00EA2006"/>
    <w:rsid w:val="00EA56F4"/>
    <w:rsid w:val="00EA5C83"/>
    <w:rsid w:val="00EB19D5"/>
    <w:rsid w:val="00EB4A0F"/>
    <w:rsid w:val="00EB638A"/>
    <w:rsid w:val="00EC2DD5"/>
    <w:rsid w:val="00EC3374"/>
    <w:rsid w:val="00ED0096"/>
    <w:rsid w:val="00ED2C21"/>
    <w:rsid w:val="00ED391D"/>
    <w:rsid w:val="00ED3CC4"/>
    <w:rsid w:val="00EE1ECF"/>
    <w:rsid w:val="00EE3194"/>
    <w:rsid w:val="00EE4CDA"/>
    <w:rsid w:val="00EE6906"/>
    <w:rsid w:val="00EF0FA8"/>
    <w:rsid w:val="00EF1FDE"/>
    <w:rsid w:val="00EF3713"/>
    <w:rsid w:val="00EF52FB"/>
    <w:rsid w:val="00EF7738"/>
    <w:rsid w:val="00F0336E"/>
    <w:rsid w:val="00F03F57"/>
    <w:rsid w:val="00F07270"/>
    <w:rsid w:val="00F07EE9"/>
    <w:rsid w:val="00F12F93"/>
    <w:rsid w:val="00F1321F"/>
    <w:rsid w:val="00F13442"/>
    <w:rsid w:val="00F174C9"/>
    <w:rsid w:val="00F21A0E"/>
    <w:rsid w:val="00F246D3"/>
    <w:rsid w:val="00F2470B"/>
    <w:rsid w:val="00F26269"/>
    <w:rsid w:val="00F27BF9"/>
    <w:rsid w:val="00F3172F"/>
    <w:rsid w:val="00F31A6E"/>
    <w:rsid w:val="00F348F0"/>
    <w:rsid w:val="00F36CA4"/>
    <w:rsid w:val="00F3736A"/>
    <w:rsid w:val="00F37A65"/>
    <w:rsid w:val="00F43012"/>
    <w:rsid w:val="00F44990"/>
    <w:rsid w:val="00F4753F"/>
    <w:rsid w:val="00F478BC"/>
    <w:rsid w:val="00F609D0"/>
    <w:rsid w:val="00F62793"/>
    <w:rsid w:val="00F634F0"/>
    <w:rsid w:val="00F64FFD"/>
    <w:rsid w:val="00F76B30"/>
    <w:rsid w:val="00F8671C"/>
    <w:rsid w:val="00F9097E"/>
    <w:rsid w:val="00F95DB8"/>
    <w:rsid w:val="00FA45C5"/>
    <w:rsid w:val="00FA4711"/>
    <w:rsid w:val="00FA5598"/>
    <w:rsid w:val="00FA6A44"/>
    <w:rsid w:val="00FA712A"/>
    <w:rsid w:val="00FA77B4"/>
    <w:rsid w:val="00FB1763"/>
    <w:rsid w:val="00FB2F5F"/>
    <w:rsid w:val="00FB63BF"/>
    <w:rsid w:val="00FB6938"/>
    <w:rsid w:val="00FB76CC"/>
    <w:rsid w:val="00FC6251"/>
    <w:rsid w:val="00FD199C"/>
    <w:rsid w:val="00FD2768"/>
    <w:rsid w:val="00FD46BC"/>
    <w:rsid w:val="00FD729D"/>
    <w:rsid w:val="00FD7CEA"/>
    <w:rsid w:val="00FE0AA4"/>
    <w:rsid w:val="00FE2C40"/>
    <w:rsid w:val="00FE2ECD"/>
    <w:rsid w:val="00FE419D"/>
    <w:rsid w:val="00FE6400"/>
    <w:rsid w:val="00FE723C"/>
    <w:rsid w:val="00FE7837"/>
    <w:rsid w:val="00FF4D1F"/>
    <w:rsid w:val="00FF7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51F"/>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customStyle="1" w:styleId="a6">
    <w:name w:val="フッター (文字)"/>
    <w:link w:val="a5"/>
    <w:rsid w:val="00A63AB0"/>
    <w:rPr>
      <w:rFonts w:ascii="Times" w:eastAsia="平成明朝" w:hAnsi="Times"/>
      <w:kern w:val="2"/>
      <w:sz w:val="24"/>
      <w:lang w:val="en-US" w:eastAsia="ja-JP" w:bidi="ar-SA"/>
    </w:rPr>
  </w:style>
  <w:style w:type="paragraph" w:styleId="2">
    <w:name w:val="Body Text 2"/>
    <w:basedOn w:val="a"/>
    <w:rsid w:val="000B13CB"/>
    <w:pPr>
      <w:spacing w:beforeLines="50" w:before="203"/>
    </w:pPr>
    <w:rPr>
      <w:rFonts w:ascii="ＭＳ ゴシック" w:eastAsia="ＭＳ ゴシック"/>
      <w:b/>
    </w:rPr>
  </w:style>
  <w:style w:type="table" w:styleId="a7">
    <w:name w:val="Table Grid"/>
    <w:basedOn w:val="a1"/>
    <w:rsid w:val="00FE2EC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8E7A66"/>
    <w:pPr>
      <w:wordWrap w:val="0"/>
      <w:autoSpaceDE w:val="0"/>
      <w:autoSpaceDN w:val="0"/>
      <w:spacing w:before="40" w:line="300" w:lineRule="auto"/>
      <w:ind w:left="113" w:right="113"/>
    </w:pPr>
    <w:rPr>
      <w:rFonts w:ascii="Century" w:eastAsia="ＭＳ 明朝" w:hAnsi="Century"/>
      <w:sz w:val="21"/>
      <w:szCs w:val="24"/>
    </w:rPr>
  </w:style>
  <w:style w:type="paragraph" w:styleId="3">
    <w:name w:val="Body Text Indent 3"/>
    <w:basedOn w:val="a"/>
    <w:link w:val="30"/>
    <w:rsid w:val="00191F44"/>
    <w:pPr>
      <w:ind w:leftChars="400" w:left="851"/>
    </w:pPr>
    <w:rPr>
      <w:sz w:val="16"/>
      <w:szCs w:val="16"/>
    </w:rPr>
  </w:style>
  <w:style w:type="paragraph" w:customStyle="1" w:styleId="a9">
    <w:name w:val="一太郎"/>
    <w:rsid w:val="00191F44"/>
    <w:pPr>
      <w:widowControl w:val="0"/>
      <w:wordWrap w:val="0"/>
      <w:autoSpaceDE w:val="0"/>
      <w:autoSpaceDN w:val="0"/>
      <w:adjustRightInd w:val="0"/>
      <w:spacing w:line="263" w:lineRule="exact"/>
      <w:jc w:val="both"/>
    </w:pPr>
    <w:rPr>
      <w:rFonts w:ascii="Century" w:hAnsi="Century"/>
      <w:spacing w:val="8"/>
      <w:sz w:val="21"/>
      <w:szCs w:val="21"/>
    </w:rPr>
  </w:style>
  <w:style w:type="paragraph" w:styleId="aa">
    <w:name w:val="Body Text Indent"/>
    <w:basedOn w:val="a"/>
    <w:rsid w:val="00A63AB0"/>
    <w:pPr>
      <w:ind w:leftChars="12" w:left="488" w:hangingChars="200" w:hanging="460"/>
    </w:pPr>
    <w:rPr>
      <w:rFonts w:ascii="ＭＳ 明朝" w:eastAsia="ＭＳ 明朝" w:hAnsi="Century"/>
      <w:kern w:val="0"/>
      <w:sz w:val="23"/>
      <w:szCs w:val="22"/>
    </w:rPr>
  </w:style>
  <w:style w:type="paragraph" w:customStyle="1" w:styleId="ab">
    <w:name w:val="(ア)"/>
    <w:basedOn w:val="a"/>
    <w:rsid w:val="00A63AB0"/>
    <w:pPr>
      <w:ind w:leftChars="250" w:left="400" w:hangingChars="150" w:hanging="150"/>
    </w:pPr>
    <w:rPr>
      <w:rFonts w:ascii="ＭＳ 明朝" w:eastAsia="ＭＳ 明朝" w:hAnsi="Century"/>
      <w:sz w:val="23"/>
      <w:szCs w:val="24"/>
    </w:rPr>
  </w:style>
  <w:style w:type="paragraph" w:customStyle="1" w:styleId="ac">
    <w:name w:val="号"/>
    <w:basedOn w:val="a"/>
    <w:rsid w:val="00A63AB0"/>
    <w:pPr>
      <w:ind w:leftChars="50" w:left="200" w:hangingChars="150" w:hanging="150"/>
    </w:pPr>
    <w:rPr>
      <w:rFonts w:ascii="ＭＳ 明朝" w:eastAsia="ＭＳ 明朝" w:hAnsi="Century"/>
      <w:sz w:val="23"/>
      <w:szCs w:val="24"/>
    </w:rPr>
  </w:style>
  <w:style w:type="paragraph" w:styleId="20">
    <w:name w:val="Body Text Indent 2"/>
    <w:basedOn w:val="a"/>
    <w:rsid w:val="00A63AB0"/>
    <w:pPr>
      <w:tabs>
        <w:tab w:val="right" w:pos="8820"/>
      </w:tabs>
      <w:ind w:left="490" w:hangingChars="200" w:hanging="490"/>
    </w:pPr>
    <w:rPr>
      <w:rFonts w:ascii="ＭＳ 明朝" w:eastAsia="ＭＳ 明朝" w:hAnsi="Century"/>
      <w:sz w:val="23"/>
      <w:szCs w:val="24"/>
    </w:rPr>
  </w:style>
  <w:style w:type="paragraph" w:styleId="ad">
    <w:name w:val="Closing"/>
    <w:basedOn w:val="a"/>
    <w:rsid w:val="00A63AB0"/>
    <w:pPr>
      <w:jc w:val="right"/>
    </w:pPr>
    <w:rPr>
      <w:rFonts w:ascii="ＭＳ 明朝" w:eastAsia="ＭＳ 明朝" w:hAnsi="ＭＳ 明朝"/>
      <w:kern w:val="0"/>
      <w:szCs w:val="21"/>
    </w:rPr>
  </w:style>
  <w:style w:type="paragraph" w:customStyle="1" w:styleId="ae">
    <w:name w:val="一太郎８"/>
    <w:rsid w:val="00A63AB0"/>
    <w:pPr>
      <w:widowControl w:val="0"/>
      <w:wordWrap w:val="0"/>
      <w:autoSpaceDE w:val="0"/>
      <w:autoSpaceDN w:val="0"/>
      <w:adjustRightInd w:val="0"/>
      <w:spacing w:line="334" w:lineRule="atLeast"/>
      <w:jc w:val="both"/>
      <w:textAlignment w:val="baseline"/>
    </w:pPr>
    <w:rPr>
      <w:rFonts w:ascii="Times New Roman" w:hAnsi="Times New Roman"/>
      <w:spacing w:val="-1"/>
      <w:sz w:val="21"/>
    </w:rPr>
  </w:style>
  <w:style w:type="paragraph" w:styleId="af">
    <w:name w:val="Body Text"/>
    <w:basedOn w:val="a"/>
    <w:rsid w:val="00A63AB0"/>
    <w:rPr>
      <w:rFonts w:ascii="ＭＳ 明朝" w:eastAsia="ＭＳ 明朝" w:hAnsi="Century"/>
      <w:sz w:val="23"/>
      <w:szCs w:val="24"/>
    </w:rPr>
  </w:style>
  <w:style w:type="paragraph" w:styleId="af0">
    <w:name w:val="Balloon Text"/>
    <w:basedOn w:val="a"/>
    <w:link w:val="af1"/>
    <w:rsid w:val="007C0C28"/>
    <w:rPr>
      <w:rFonts w:ascii="Arial" w:eastAsia="ＭＳ ゴシック" w:hAnsi="Arial"/>
      <w:sz w:val="18"/>
      <w:szCs w:val="18"/>
    </w:rPr>
  </w:style>
  <w:style w:type="character" w:customStyle="1" w:styleId="af1">
    <w:name w:val="吹き出し (文字)"/>
    <w:link w:val="af0"/>
    <w:rsid w:val="007C0C28"/>
    <w:rPr>
      <w:rFonts w:ascii="Arial" w:eastAsia="ＭＳ ゴシック" w:hAnsi="Arial" w:cs="Times New Roman"/>
      <w:kern w:val="2"/>
      <w:sz w:val="18"/>
      <w:szCs w:val="18"/>
    </w:rPr>
  </w:style>
  <w:style w:type="character" w:customStyle="1" w:styleId="30">
    <w:name w:val="本文インデント 3 (文字)"/>
    <w:link w:val="3"/>
    <w:rsid w:val="003A0124"/>
    <w:rPr>
      <w:rFonts w:eastAsia="平成明朝"/>
      <w:kern w:val="2"/>
      <w:sz w:val="16"/>
      <w:szCs w:val="16"/>
    </w:rPr>
  </w:style>
  <w:style w:type="character" w:customStyle="1" w:styleId="a4">
    <w:name w:val="ヘッダー (文字)"/>
    <w:link w:val="a3"/>
    <w:rsid w:val="003A351F"/>
    <w:rPr>
      <w:rFonts w:eastAsia="平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371">
      <w:bodyDiv w:val="1"/>
      <w:marLeft w:val="0"/>
      <w:marRight w:val="0"/>
      <w:marTop w:val="0"/>
      <w:marBottom w:val="0"/>
      <w:divBdr>
        <w:top w:val="none" w:sz="0" w:space="0" w:color="auto"/>
        <w:left w:val="none" w:sz="0" w:space="0" w:color="auto"/>
        <w:bottom w:val="none" w:sz="0" w:space="0" w:color="auto"/>
        <w:right w:val="none" w:sz="0" w:space="0" w:color="auto"/>
      </w:divBdr>
    </w:div>
    <w:div w:id="23025333">
      <w:bodyDiv w:val="1"/>
      <w:marLeft w:val="0"/>
      <w:marRight w:val="0"/>
      <w:marTop w:val="0"/>
      <w:marBottom w:val="0"/>
      <w:divBdr>
        <w:top w:val="none" w:sz="0" w:space="0" w:color="auto"/>
        <w:left w:val="none" w:sz="0" w:space="0" w:color="auto"/>
        <w:bottom w:val="none" w:sz="0" w:space="0" w:color="auto"/>
        <w:right w:val="none" w:sz="0" w:space="0" w:color="auto"/>
      </w:divBdr>
    </w:div>
    <w:div w:id="27610034">
      <w:bodyDiv w:val="1"/>
      <w:marLeft w:val="0"/>
      <w:marRight w:val="0"/>
      <w:marTop w:val="0"/>
      <w:marBottom w:val="0"/>
      <w:divBdr>
        <w:top w:val="none" w:sz="0" w:space="0" w:color="auto"/>
        <w:left w:val="none" w:sz="0" w:space="0" w:color="auto"/>
        <w:bottom w:val="none" w:sz="0" w:space="0" w:color="auto"/>
        <w:right w:val="none" w:sz="0" w:space="0" w:color="auto"/>
      </w:divBdr>
    </w:div>
    <w:div w:id="840701702">
      <w:bodyDiv w:val="1"/>
      <w:marLeft w:val="0"/>
      <w:marRight w:val="0"/>
      <w:marTop w:val="0"/>
      <w:marBottom w:val="0"/>
      <w:divBdr>
        <w:top w:val="none" w:sz="0" w:space="0" w:color="auto"/>
        <w:left w:val="none" w:sz="0" w:space="0" w:color="auto"/>
        <w:bottom w:val="none" w:sz="0" w:space="0" w:color="auto"/>
        <w:right w:val="none" w:sz="0" w:space="0" w:color="auto"/>
      </w:divBdr>
    </w:div>
    <w:div w:id="1066296818">
      <w:bodyDiv w:val="1"/>
      <w:marLeft w:val="0"/>
      <w:marRight w:val="0"/>
      <w:marTop w:val="0"/>
      <w:marBottom w:val="0"/>
      <w:divBdr>
        <w:top w:val="none" w:sz="0" w:space="0" w:color="auto"/>
        <w:left w:val="none" w:sz="0" w:space="0" w:color="auto"/>
        <w:bottom w:val="none" w:sz="0" w:space="0" w:color="auto"/>
        <w:right w:val="none" w:sz="0" w:space="0" w:color="auto"/>
      </w:divBdr>
    </w:div>
    <w:div w:id="149318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1484</Words>
  <Characters>8465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2024-04-23T08:46:00Z</dcterms:created>
  <dcterms:modified xsi:type="dcterms:W3CDTF">2024-04-23T08:46:00Z</dcterms:modified>
</cp:coreProperties>
</file>