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6B92" w:rsidRPr="00481E82" w:rsidRDefault="00596B92" w:rsidP="00596B92">
      <w:pPr>
        <w:rPr>
          <w:rFonts w:hint="eastAsia"/>
          <w:color w:val="000000"/>
          <w:sz w:val="22"/>
          <w:szCs w:val="22"/>
        </w:rPr>
      </w:pPr>
      <w:bookmarkStart w:id="0" w:name="_GoBack"/>
      <w:bookmarkEnd w:id="0"/>
      <w:r w:rsidRPr="00481E82">
        <w:rPr>
          <w:rFonts w:ascii="ＭＳ 明朝" w:hAnsi="ＭＳ 明朝" w:hint="eastAsia"/>
          <w:sz w:val="22"/>
          <w:szCs w:val="22"/>
        </w:rPr>
        <w:t>第</w:t>
      </w:r>
      <w:r w:rsidR="000A683E" w:rsidRPr="00481E82">
        <w:rPr>
          <w:rFonts w:ascii="ＭＳ 明朝" w:hAnsi="ＭＳ 明朝" w:hint="eastAsia"/>
          <w:sz w:val="22"/>
          <w:szCs w:val="22"/>
          <w:lang w:eastAsia="ja-JP"/>
        </w:rPr>
        <w:t>３１</w:t>
      </w:r>
      <w:r w:rsidRPr="00481E82">
        <w:rPr>
          <w:rFonts w:ascii="ＭＳ 明朝" w:hAnsi="ＭＳ 明朝" w:hint="eastAsia"/>
          <w:sz w:val="22"/>
          <w:szCs w:val="22"/>
        </w:rPr>
        <w:t>号</w:t>
      </w:r>
      <w:r w:rsidR="00025EBE" w:rsidRPr="00481E82">
        <w:rPr>
          <w:rFonts w:ascii="ＭＳ 明朝" w:hAnsi="ＭＳ 明朝" w:hint="eastAsia"/>
          <w:sz w:val="22"/>
          <w:szCs w:val="22"/>
        </w:rPr>
        <w:t>様式</w:t>
      </w:r>
      <w:r w:rsidRPr="00481E82">
        <w:rPr>
          <w:rFonts w:ascii="ＭＳ 明朝" w:hAnsi="ＭＳ 明朝" w:hint="eastAsia"/>
          <w:sz w:val="22"/>
          <w:szCs w:val="22"/>
        </w:rPr>
        <w:t>（第</w:t>
      </w:r>
      <w:r w:rsidR="000A683E" w:rsidRPr="00481E82">
        <w:rPr>
          <w:rFonts w:ascii="ＭＳ 明朝" w:hAnsi="ＭＳ 明朝" w:hint="eastAsia"/>
          <w:sz w:val="22"/>
          <w:szCs w:val="22"/>
          <w:lang w:eastAsia="ja-JP"/>
        </w:rPr>
        <w:t>３６</w:t>
      </w:r>
      <w:r w:rsidRPr="00481E82">
        <w:rPr>
          <w:rFonts w:ascii="ＭＳ 明朝" w:hAnsi="ＭＳ 明朝" w:hint="eastAsia"/>
          <w:sz w:val="22"/>
          <w:szCs w:val="22"/>
          <w:lang w:eastAsia="ja-JP"/>
        </w:rPr>
        <w:t>条</w:t>
      </w:r>
      <w:r w:rsidR="00C84946">
        <w:rPr>
          <w:rFonts w:ascii="ＭＳ 明朝" w:hAnsi="ＭＳ 明朝" w:hint="eastAsia"/>
          <w:sz w:val="22"/>
          <w:szCs w:val="22"/>
          <w:lang w:eastAsia="ja-JP"/>
        </w:rPr>
        <w:t>第１項</w:t>
      </w:r>
      <w:r w:rsidRPr="00481E82">
        <w:rPr>
          <w:rFonts w:ascii="ＭＳ 明朝" w:hAnsi="ＭＳ 明朝" w:hint="eastAsia"/>
          <w:sz w:val="22"/>
          <w:szCs w:val="22"/>
        </w:rPr>
        <w:t>関係）</w:t>
      </w:r>
    </w:p>
    <w:p w:rsidR="00596B92" w:rsidRPr="00481E82" w:rsidRDefault="00713961" w:rsidP="00596B92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481E82">
        <w:rPr>
          <w:rFonts w:eastAsia="ＭＳ ゴシック" w:hint="eastAsia"/>
          <w:noProof/>
          <w:kern w:val="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3004185</wp:posOffset>
                </wp:positionV>
                <wp:extent cx="914400" cy="914400"/>
                <wp:effectExtent l="9525" t="9525" r="9525" b="9525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12" w:rsidRDefault="00386712" w:rsidP="00596B9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564.3pt;margin-top:236.5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">
                <v:textbox inset="5.85pt,.7pt,5.85pt,.7pt">
                  <w:txbxContent>
                    <w:p w:rsidR="00386712" w:rsidRDefault="00386712" w:rsidP="00596B92"/>
                  </w:txbxContent>
                </v:textbox>
              </v:shape>
            </w:pict>
          </mc:Fallback>
        </mc:AlternateContent>
      </w:r>
      <w:r w:rsidR="00596B92" w:rsidRPr="00481E82">
        <w:rPr>
          <w:rFonts w:eastAsia="ＭＳ ゴシック" w:hint="eastAsia"/>
          <w:kern w:val="0"/>
          <w:sz w:val="22"/>
          <w:szCs w:val="22"/>
        </w:rPr>
        <w:t>特定非営利活動法人</w:t>
      </w:r>
      <w:r w:rsidR="00890BBF">
        <w:rPr>
          <w:rFonts w:eastAsia="ＭＳ ゴシック" w:hint="eastAsia"/>
          <w:kern w:val="0"/>
          <w:sz w:val="22"/>
          <w:szCs w:val="22"/>
          <w:lang w:eastAsia="ja-JP"/>
        </w:rPr>
        <w:t>特例</w:t>
      </w:r>
      <w:r w:rsidR="00596B92" w:rsidRPr="00481E82">
        <w:rPr>
          <w:rFonts w:eastAsia="ＭＳ ゴシック" w:hint="eastAsia"/>
          <w:kern w:val="0"/>
          <w:sz w:val="22"/>
          <w:szCs w:val="22"/>
        </w:rPr>
        <w:t>認定申請書</w:t>
      </w:r>
    </w:p>
    <w:tbl>
      <w:tblPr>
        <w:tblpPr w:leftFromText="142" w:rightFromText="142" w:vertAnchor="page" w:horzAnchor="margin" w:tblpY="236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709"/>
        <w:gridCol w:w="3236"/>
        <w:gridCol w:w="1442"/>
      </w:tblGrid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3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596B92" w:rsidRPr="002027D7" w:rsidRDefault="00596B92" w:rsidP="00CE712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2027D7"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9411A2" w:rsidRPr="002027D7">
              <w:rPr>
                <w:rFonts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 w:rsidRPr="002027D7">
              <w:rPr>
                <w:rFonts w:hint="eastAsia"/>
                <w:color w:val="000000"/>
                <w:sz w:val="22"/>
                <w:szCs w:val="22"/>
              </w:rPr>
              <w:t>月　　日</w:t>
            </w:r>
          </w:p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:rsidR="00596B92" w:rsidRPr="002027D7" w:rsidRDefault="00596B92" w:rsidP="00CE7125">
            <w:pPr>
              <w:spacing w:line="240" w:lineRule="exact"/>
              <w:jc w:val="left"/>
              <w:rPr>
                <w:rFonts w:hint="eastAsia"/>
                <w:color w:val="000000"/>
                <w:sz w:val="22"/>
                <w:szCs w:val="22"/>
              </w:rPr>
            </w:pPr>
          </w:p>
          <w:p w:rsidR="00596B92" w:rsidRPr="002027D7" w:rsidRDefault="00596B92" w:rsidP="00CE7125">
            <w:pPr>
              <w:spacing w:line="240" w:lineRule="exact"/>
              <w:jc w:val="right"/>
              <w:rPr>
                <w:rFonts w:hint="eastAsia"/>
                <w:color w:val="000000"/>
                <w:sz w:val="22"/>
                <w:szCs w:val="22"/>
                <w:lang w:eastAsia="ja-JP"/>
              </w:rPr>
            </w:pPr>
            <w:r w:rsidRPr="002027D7">
              <w:rPr>
                <w:rFonts w:hint="eastAsia"/>
                <w:sz w:val="22"/>
                <w:szCs w:val="22"/>
                <w:lang w:eastAsia="ja-JP"/>
              </w:rPr>
              <w:t>相模原</w:t>
            </w:r>
            <w:r w:rsidRPr="002027D7">
              <w:rPr>
                <w:rFonts w:hint="eastAsia"/>
                <w:sz w:val="22"/>
                <w:szCs w:val="22"/>
              </w:rPr>
              <w:t>市長</w:t>
            </w:r>
            <w:r w:rsidRPr="002027D7">
              <w:rPr>
                <w:rFonts w:hint="eastAsia"/>
                <w:sz w:val="22"/>
                <w:szCs w:val="22"/>
              </w:rPr>
              <w:t xml:space="preserve"> </w:t>
            </w:r>
            <w:r w:rsidRPr="002027D7">
              <w:rPr>
                <w:rFonts w:hint="eastAsia"/>
                <w:sz w:val="22"/>
                <w:szCs w:val="22"/>
                <w:lang w:eastAsia="ja-JP"/>
              </w:rPr>
              <w:t>あて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596B92" w:rsidRPr="009A5B85" w:rsidRDefault="00596B92" w:rsidP="00CE7125">
            <w:pPr>
              <w:spacing w:line="240" w:lineRule="exact"/>
              <w:ind w:left="108"/>
              <w:rPr>
                <w:rFonts w:hint="eastAsia"/>
                <w:color w:val="000000"/>
              </w:rPr>
            </w:pPr>
          </w:p>
          <w:p w:rsidR="00596B92" w:rsidRPr="009A5B85" w:rsidRDefault="00596B92" w:rsidP="00CE7125">
            <w:pPr>
              <w:spacing w:line="240" w:lineRule="exact"/>
              <w:ind w:firstLineChars="100" w:firstLine="244"/>
              <w:rPr>
                <w:rFonts w:hint="eastAsia"/>
                <w:color w:val="000000"/>
                <w:kern w:val="0"/>
              </w:rPr>
            </w:pPr>
            <w:r w:rsidRPr="002027D7">
              <w:rPr>
                <w:rFonts w:hint="eastAsia"/>
                <w:color w:val="000000"/>
                <w:spacing w:val="17"/>
                <w:kern w:val="0"/>
                <w:fitText w:val="1680" w:id="39104257"/>
              </w:rPr>
              <w:t>主たる事務所</w:t>
            </w:r>
            <w:r w:rsidRPr="002027D7">
              <w:rPr>
                <w:rFonts w:hint="eastAsia"/>
                <w:color w:val="000000"/>
                <w:spacing w:val="3"/>
                <w:kern w:val="0"/>
                <w:fitText w:val="1680" w:id="39104257"/>
              </w:rPr>
              <w:t>の</w:t>
            </w:r>
          </w:p>
          <w:p w:rsidR="00596B92" w:rsidRPr="009A5B85" w:rsidRDefault="00596B92" w:rsidP="00CE7125">
            <w:pPr>
              <w:spacing w:line="240" w:lineRule="exact"/>
              <w:ind w:left="108"/>
              <w:rPr>
                <w:rFonts w:hint="eastAsia"/>
                <w:color w:val="000000"/>
              </w:rPr>
            </w:pPr>
          </w:p>
          <w:p w:rsidR="00596B92" w:rsidRPr="009A5B85" w:rsidRDefault="00596B92" w:rsidP="00CE7125">
            <w:pPr>
              <w:spacing w:line="240" w:lineRule="exact"/>
              <w:ind w:left="108"/>
              <w:jc w:val="center"/>
              <w:rPr>
                <w:rFonts w:hint="eastAsia"/>
                <w:color w:val="000000"/>
              </w:rPr>
            </w:pPr>
            <w:r w:rsidRPr="002027D7">
              <w:rPr>
                <w:rFonts w:hint="eastAsia"/>
                <w:color w:val="000000"/>
                <w:spacing w:val="262"/>
                <w:kern w:val="0"/>
                <w:fitText w:val="1680" w:id="39104258"/>
              </w:rPr>
              <w:t>所在</w:t>
            </w:r>
            <w:r w:rsidRPr="002027D7">
              <w:rPr>
                <w:rFonts w:hint="eastAsia"/>
                <w:color w:val="000000"/>
                <w:spacing w:val="1"/>
                <w:kern w:val="0"/>
                <w:fitText w:val="1680" w:id="39104258"/>
              </w:rPr>
              <w:t>地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  <w:r w:rsidRPr="009A5B85">
              <w:rPr>
                <w:rFonts w:hint="eastAsia"/>
                <w:color w:val="000000"/>
              </w:rPr>
              <w:t>〒</w:t>
            </w:r>
          </w:p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</w:p>
          <w:p w:rsidR="00A626F1" w:rsidRDefault="00A626F1" w:rsidP="00A626F1">
            <w:pPr>
              <w:widowControl/>
              <w:snapToGrid w:val="0"/>
              <w:ind w:firstLineChars="900" w:firstLine="1620"/>
              <w:rPr>
                <w:rFonts w:hint="eastAsia"/>
                <w:sz w:val="18"/>
                <w:szCs w:val="24"/>
                <w:lang w:eastAsia="ja-JP"/>
              </w:rPr>
            </w:pPr>
            <w:r w:rsidRPr="00E81183">
              <w:rPr>
                <w:sz w:val="18"/>
                <w:szCs w:val="24"/>
              </w:rPr>
              <w:t>電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話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  <w:p w:rsidR="00596B92" w:rsidRPr="009A5B85" w:rsidRDefault="00A626F1" w:rsidP="00A626F1">
            <w:pPr>
              <w:spacing w:line="240" w:lineRule="exact"/>
              <w:ind w:firstLineChars="900" w:firstLine="1620"/>
              <w:rPr>
                <w:rFonts w:hint="eastAsia"/>
                <w:color w:val="000000"/>
              </w:rPr>
            </w:pPr>
            <w:r w:rsidRPr="00E81183">
              <w:rPr>
                <w:sz w:val="18"/>
                <w:szCs w:val="24"/>
              </w:rPr>
              <w:t>ﾌｧｸｼﾐﾘ番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96B92" w:rsidRPr="009A5B85" w:rsidRDefault="00596B92" w:rsidP="00CE7125">
            <w:pPr>
              <w:jc w:val="center"/>
              <w:rPr>
                <w:rFonts w:hint="eastAsia"/>
                <w:color w:val="000000"/>
              </w:rPr>
            </w:pPr>
            <w:r w:rsidRPr="009A5B85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538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596B92" w:rsidRPr="009A5B85" w:rsidRDefault="00596B92" w:rsidP="00CE7125">
            <w:pPr>
              <w:ind w:firstLineChars="700" w:firstLine="1470"/>
              <w:rPr>
                <w:rFonts w:hint="eastAsia"/>
                <w:color w:val="000000"/>
              </w:rPr>
            </w:pPr>
          </w:p>
        </w:tc>
      </w:tr>
      <w:tr w:rsidR="00596B92" w:rsidRPr="009A5B85" w:rsidTr="008774BA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96B92" w:rsidRPr="009A5B85" w:rsidRDefault="00596B92" w:rsidP="00CE7125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2027D7">
              <w:rPr>
                <w:rFonts w:hint="eastAsia"/>
                <w:color w:val="000000"/>
                <w:spacing w:val="52"/>
                <w:kern w:val="0"/>
                <w:fitText w:val="1470" w:id="39104259"/>
              </w:rPr>
              <w:t>法人の名</w:t>
            </w:r>
            <w:r w:rsidRPr="002027D7">
              <w:rPr>
                <w:rFonts w:hint="eastAsia"/>
                <w:color w:val="000000"/>
                <w:spacing w:val="2"/>
                <w:kern w:val="0"/>
                <w:fitText w:val="1470" w:id="39104259"/>
              </w:rPr>
              <w:t>称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596B92" w:rsidRPr="001C65EF" w:rsidRDefault="00596B92" w:rsidP="00CE7125">
            <w:pPr>
              <w:ind w:firstLineChars="700" w:firstLine="1470"/>
              <w:rPr>
                <w:rFonts w:hint="eastAsia"/>
                <w:color w:val="000000"/>
              </w:rPr>
            </w:pP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596B92" w:rsidRPr="009A5B85" w:rsidRDefault="00596B92" w:rsidP="00CE7125">
            <w:pPr>
              <w:jc w:val="center"/>
              <w:rPr>
                <w:rFonts w:hint="eastAsia"/>
                <w:color w:val="000000"/>
              </w:rPr>
            </w:pPr>
            <w:r w:rsidRPr="009A5B85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5387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</w:p>
        </w:tc>
      </w:tr>
      <w:tr w:rsidR="00596B92" w:rsidRPr="009A5B85" w:rsidTr="008774BA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96B92" w:rsidRPr="009A5B85" w:rsidRDefault="00596B92" w:rsidP="00CE7125">
            <w:pPr>
              <w:jc w:val="center"/>
              <w:rPr>
                <w:rFonts w:hint="eastAsia"/>
                <w:color w:val="000000"/>
              </w:rPr>
            </w:pPr>
            <w:r w:rsidRPr="002027D7">
              <w:rPr>
                <w:rFonts w:hint="eastAsia"/>
                <w:color w:val="000000"/>
                <w:spacing w:val="42"/>
                <w:kern w:val="0"/>
                <w:fitText w:val="1680" w:id="39104260"/>
              </w:rPr>
              <w:t>代表者の氏</w:t>
            </w:r>
            <w:r w:rsidRPr="002027D7">
              <w:rPr>
                <w:rFonts w:hint="eastAsia"/>
                <w:color w:val="000000"/>
                <w:kern w:val="0"/>
                <w:fitText w:val="1680" w:id="39104260"/>
              </w:rPr>
              <w:t>名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B92" w:rsidRPr="009A5B85" w:rsidRDefault="00596B92" w:rsidP="00B15C3A">
            <w:pPr>
              <w:jc w:val="right"/>
              <w:rPr>
                <w:rFonts w:hint="eastAsia"/>
                <w:color w:val="000000"/>
                <w:sz w:val="24"/>
              </w:rPr>
            </w:pPr>
            <w:r w:rsidRPr="009A5B85">
              <w:rPr>
                <w:rFonts w:hint="eastAsia"/>
                <w:color w:val="000000"/>
              </w:rPr>
              <w:t xml:space="preserve">　　　　　　　　　　　　　　　　　　　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96B92" w:rsidRPr="00596B92" w:rsidRDefault="00596B92" w:rsidP="00CE7125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2027D7">
              <w:rPr>
                <w:rFonts w:hint="eastAsia"/>
                <w:color w:val="000000"/>
                <w:spacing w:val="112"/>
                <w:kern w:val="0"/>
                <w:sz w:val="18"/>
                <w:fitText w:val="1800" w:id="39104261"/>
              </w:rPr>
              <w:t>設立年月</w:t>
            </w:r>
            <w:r w:rsidRPr="002027D7">
              <w:rPr>
                <w:rFonts w:hint="eastAsia"/>
                <w:color w:val="000000"/>
                <w:spacing w:val="2"/>
                <w:kern w:val="0"/>
                <w:sz w:val="18"/>
                <w:fitText w:val="1800" w:id="39104261"/>
              </w:rPr>
              <w:t>日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B92" w:rsidRPr="009A5B85" w:rsidRDefault="00596B92" w:rsidP="00CE7125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ja-JP"/>
              </w:rPr>
              <w:t>年　　　　月　　　日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B92" w:rsidRPr="009A5B85" w:rsidRDefault="00596B92" w:rsidP="00CE7125">
            <w:pPr>
              <w:jc w:val="center"/>
              <w:rPr>
                <w:rFonts w:hint="eastAsia"/>
                <w:color w:val="000000"/>
              </w:rPr>
            </w:pPr>
            <w:r w:rsidRPr="002027D7">
              <w:rPr>
                <w:rFonts w:hint="eastAsia"/>
                <w:color w:val="000000"/>
                <w:spacing w:val="180"/>
                <w:kern w:val="0"/>
                <w:sz w:val="18"/>
                <w:szCs w:val="18"/>
                <w:fitText w:val="1800" w:id="39104262"/>
              </w:rPr>
              <w:t>事業年</w:t>
            </w:r>
            <w:r w:rsidRPr="002027D7">
              <w:rPr>
                <w:rFonts w:hint="eastAsia"/>
                <w:color w:val="000000"/>
                <w:kern w:val="0"/>
                <w:sz w:val="18"/>
                <w:szCs w:val="18"/>
                <w:fitText w:val="1800" w:id="39104262"/>
              </w:rPr>
              <w:t>度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B92" w:rsidRPr="00FB15BB" w:rsidRDefault="00A626F1" w:rsidP="00A626F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 xml:space="preserve">　　　</w:t>
            </w:r>
            <w:r w:rsidR="00596B92">
              <w:rPr>
                <w:rFonts w:hint="eastAsia"/>
                <w:color w:val="000000"/>
                <w:sz w:val="18"/>
                <w:szCs w:val="18"/>
              </w:rPr>
              <w:t xml:space="preserve">月　</w:t>
            </w: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 xml:space="preserve">　</w:t>
            </w:r>
            <w:r w:rsidR="00596B92">
              <w:rPr>
                <w:rFonts w:hint="eastAsia"/>
                <w:color w:val="000000"/>
                <w:sz w:val="18"/>
                <w:szCs w:val="18"/>
              </w:rPr>
              <w:t xml:space="preserve">　日</w:t>
            </w: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 xml:space="preserve">　　</w:t>
            </w:r>
            <w:r w:rsidR="00596B92">
              <w:rPr>
                <w:rFonts w:hint="eastAsia"/>
                <w:color w:val="000000"/>
                <w:sz w:val="18"/>
                <w:szCs w:val="18"/>
              </w:rPr>
              <w:t>から　　　月</w:t>
            </w: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 xml:space="preserve">　</w:t>
            </w:r>
            <w:r w:rsidR="00596B92">
              <w:rPr>
                <w:rFonts w:hint="eastAsia"/>
                <w:color w:val="000000"/>
                <w:sz w:val="18"/>
                <w:szCs w:val="18"/>
              </w:rPr>
              <w:t xml:space="preserve">　　日まで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96B92" w:rsidRPr="0028417E" w:rsidRDefault="00596B92" w:rsidP="00CE712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2027D7">
              <w:rPr>
                <w:rFonts w:hint="eastAsia"/>
                <w:color w:val="000000"/>
                <w:spacing w:val="25"/>
                <w:kern w:val="0"/>
                <w:sz w:val="18"/>
                <w:szCs w:val="18"/>
                <w:fitText w:val="1800" w:id="39104263"/>
              </w:rPr>
              <w:t>過去の認定の有</w:t>
            </w:r>
            <w:r w:rsidRPr="002027D7">
              <w:rPr>
                <w:rFonts w:hint="eastAsia"/>
                <w:color w:val="000000"/>
                <w:spacing w:val="5"/>
                <w:kern w:val="0"/>
                <w:sz w:val="18"/>
                <w:szCs w:val="18"/>
                <w:fitText w:val="1800" w:id="39104263"/>
              </w:rPr>
              <w:t>無</w:t>
            </w:r>
          </w:p>
        </w:tc>
        <w:tc>
          <w:tcPr>
            <w:tcW w:w="5387" w:type="dxa"/>
            <w:gridSpan w:val="3"/>
            <w:tcBorders>
              <w:right w:val="single" w:sz="12" w:space="0" w:color="auto"/>
            </w:tcBorders>
            <w:vAlign w:val="center"/>
          </w:tcPr>
          <w:p w:rsidR="00596B92" w:rsidRPr="0028417E" w:rsidRDefault="00596B92" w:rsidP="00CE712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2027D7">
              <w:rPr>
                <w:rFonts w:hint="eastAsia"/>
                <w:color w:val="000000"/>
                <w:spacing w:val="90"/>
                <w:kern w:val="0"/>
                <w:sz w:val="18"/>
                <w:szCs w:val="18"/>
                <w:fitText w:val="900" w:id="39104264"/>
              </w:rPr>
              <w:t>有・</w:t>
            </w:r>
            <w:r w:rsidRPr="002027D7">
              <w:rPr>
                <w:rFonts w:hint="eastAsia"/>
                <w:color w:val="000000"/>
                <w:kern w:val="0"/>
                <w:sz w:val="18"/>
                <w:szCs w:val="18"/>
                <w:fitText w:val="900" w:id="39104264"/>
              </w:rPr>
              <w:t>無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596B92" w:rsidRPr="002027D7" w:rsidRDefault="00596B92" w:rsidP="00CE7125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96B92" w:rsidRPr="0028417E" w:rsidRDefault="00890BBF" w:rsidP="00CE712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90BBF">
              <w:rPr>
                <w:rFonts w:hint="eastAsia"/>
                <w:color w:val="000000"/>
                <w:kern w:val="0"/>
                <w:sz w:val="18"/>
                <w:szCs w:val="18"/>
              </w:rPr>
              <w:t>過去の</w:t>
            </w:r>
            <w:r w:rsidRPr="00890BBF">
              <w:rPr>
                <w:rFonts w:hint="eastAsia"/>
                <w:color w:val="000000"/>
                <w:kern w:val="0"/>
                <w:sz w:val="18"/>
                <w:szCs w:val="18"/>
                <w:lang w:eastAsia="ja-JP"/>
              </w:rPr>
              <w:t>特例</w:t>
            </w:r>
            <w:r w:rsidR="00596B92" w:rsidRPr="00890BBF">
              <w:rPr>
                <w:rFonts w:hint="eastAsia"/>
                <w:color w:val="000000"/>
                <w:kern w:val="0"/>
                <w:sz w:val="18"/>
                <w:szCs w:val="18"/>
              </w:rPr>
              <w:t>認定の有無</w:t>
            </w:r>
          </w:p>
        </w:tc>
        <w:tc>
          <w:tcPr>
            <w:tcW w:w="5387" w:type="dxa"/>
            <w:gridSpan w:val="3"/>
            <w:tcBorders>
              <w:right w:val="single" w:sz="12" w:space="0" w:color="auto"/>
            </w:tcBorders>
            <w:vAlign w:val="center"/>
          </w:tcPr>
          <w:p w:rsidR="00596B92" w:rsidRPr="0028417E" w:rsidRDefault="00596B92" w:rsidP="00CE712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2027D7">
              <w:rPr>
                <w:rFonts w:hint="eastAsia"/>
                <w:color w:val="000000"/>
                <w:spacing w:val="90"/>
                <w:kern w:val="0"/>
                <w:sz w:val="18"/>
                <w:szCs w:val="18"/>
                <w:fitText w:val="900" w:id="39104266"/>
              </w:rPr>
              <w:t>有・</w:t>
            </w:r>
            <w:r w:rsidRPr="002027D7">
              <w:rPr>
                <w:rFonts w:hint="eastAsia"/>
                <w:color w:val="000000"/>
                <w:kern w:val="0"/>
                <w:sz w:val="18"/>
                <w:szCs w:val="18"/>
                <w:fitText w:val="900" w:id="39104266"/>
              </w:rPr>
              <w:t>無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27D7" w:rsidRDefault="00596B92" w:rsidP="002027D7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ja-JP"/>
              </w:rPr>
            </w:pPr>
            <w:r w:rsidRPr="002027D7">
              <w:rPr>
                <w:rFonts w:ascii="ＭＳ 明朝" w:hAnsi="ＭＳ 明朝" w:hint="eastAsia"/>
                <w:sz w:val="22"/>
                <w:szCs w:val="22"/>
              </w:rPr>
              <w:t>特定非営利活動促進法第５８条第１項に規定する特定非営利活動法人としての</w:t>
            </w:r>
            <w:r w:rsidR="00890BBF">
              <w:rPr>
                <w:rFonts w:ascii="ＭＳ 明朝" w:hAnsi="ＭＳ 明朝" w:hint="eastAsia"/>
                <w:sz w:val="22"/>
                <w:szCs w:val="22"/>
                <w:lang w:eastAsia="ja-JP"/>
              </w:rPr>
              <w:t>特例</w:t>
            </w:r>
            <w:r w:rsidRPr="002027D7">
              <w:rPr>
                <w:rFonts w:ascii="ＭＳ 明朝" w:hAnsi="ＭＳ 明朝" w:hint="eastAsia"/>
                <w:sz w:val="22"/>
                <w:szCs w:val="22"/>
              </w:rPr>
              <w:t>認定を受け</w:t>
            </w:r>
          </w:p>
          <w:p w:rsidR="00596B92" w:rsidRPr="002027D7" w:rsidRDefault="00596B92" w:rsidP="00CE712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027D7">
              <w:rPr>
                <w:rFonts w:ascii="ＭＳ 明朝" w:hAnsi="ＭＳ 明朝" w:hint="eastAsia"/>
                <w:sz w:val="22"/>
                <w:szCs w:val="22"/>
              </w:rPr>
              <w:t>たいので</w:t>
            </w:r>
            <w:r w:rsidR="00EA4DC8" w:rsidRPr="002027D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027D7">
              <w:rPr>
                <w:rFonts w:ascii="ＭＳ 明朝" w:hAnsi="ＭＳ 明朝" w:hint="eastAsia"/>
                <w:sz w:val="22"/>
                <w:szCs w:val="22"/>
              </w:rPr>
              <w:t>申請します。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  <w:r w:rsidRPr="009A5B85">
              <w:rPr>
                <w:rFonts w:hint="eastAsia"/>
                <w:color w:val="000000"/>
              </w:rPr>
              <w:t>（現に行っている事業の概要）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0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0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B92" w:rsidRPr="009A5B85" w:rsidRDefault="00596B92" w:rsidP="00CE7125">
            <w:pPr>
              <w:rPr>
                <w:rFonts w:hint="eastAsia"/>
                <w:color w:val="000000"/>
                <w:lang w:eastAsia="ja-JP"/>
              </w:rPr>
            </w:pP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0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0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00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0022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B92" w:rsidRPr="009A5B85" w:rsidRDefault="00596B92" w:rsidP="00CE7125">
            <w:pPr>
              <w:rPr>
                <w:rFonts w:hint="eastAsia"/>
                <w:color w:val="000000"/>
              </w:rPr>
            </w:pPr>
          </w:p>
        </w:tc>
      </w:tr>
      <w:tr w:rsidR="00A626F1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626F1" w:rsidRPr="00333DA6" w:rsidRDefault="00A626F1" w:rsidP="00A626F1">
            <w:pPr>
              <w:jc w:val="center"/>
              <w:rPr>
                <w:rFonts w:hint="eastAsia"/>
                <w:szCs w:val="21"/>
              </w:rPr>
            </w:pPr>
            <w:r w:rsidRPr="00333DA6">
              <w:rPr>
                <w:rFonts w:hint="eastAsia"/>
                <w:szCs w:val="21"/>
              </w:rPr>
              <w:t>上記以外の事務所の所在地</w:t>
            </w:r>
          </w:p>
        </w:tc>
        <w:tc>
          <w:tcPr>
            <w:tcW w:w="32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626F1" w:rsidRPr="00333DA6" w:rsidRDefault="00A626F1" w:rsidP="00A626F1">
            <w:pPr>
              <w:jc w:val="center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>責任者の氏名</w:t>
            </w:r>
          </w:p>
        </w:tc>
        <w:tc>
          <w:tcPr>
            <w:tcW w:w="14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626F1" w:rsidRPr="00333DA6" w:rsidRDefault="00A626F1" w:rsidP="00A626F1">
            <w:pPr>
              <w:jc w:val="center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>役　職</w:t>
            </w:r>
          </w:p>
        </w:tc>
      </w:tr>
      <w:tr w:rsidR="00A626F1" w:rsidRPr="009A5B85" w:rsidTr="008774BA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344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626F1" w:rsidRDefault="00A626F1" w:rsidP="00A626F1">
            <w:pPr>
              <w:rPr>
                <w:rFonts w:hint="eastAsia"/>
                <w:szCs w:val="24"/>
                <w:lang w:eastAsia="ja-JP"/>
              </w:rPr>
            </w:pPr>
            <w:r w:rsidRPr="00333DA6">
              <w:rPr>
                <w:rFonts w:hint="eastAsia"/>
                <w:szCs w:val="24"/>
              </w:rPr>
              <w:t>〒</w:t>
            </w:r>
          </w:p>
          <w:p w:rsidR="00A626F1" w:rsidRPr="00333DA6" w:rsidRDefault="00A626F1" w:rsidP="00A626F1">
            <w:pPr>
              <w:spacing w:line="120" w:lineRule="exact"/>
              <w:rPr>
                <w:rFonts w:hint="eastAsia"/>
                <w:sz w:val="18"/>
                <w:szCs w:val="24"/>
                <w:lang w:eastAsia="ja-JP"/>
              </w:rPr>
            </w:pPr>
          </w:p>
          <w:p w:rsidR="00A626F1" w:rsidRDefault="00A626F1" w:rsidP="00A626F1">
            <w:pPr>
              <w:widowControl/>
              <w:snapToGrid w:val="0"/>
              <w:ind w:firstLineChars="600" w:firstLine="1080"/>
              <w:rPr>
                <w:rFonts w:hint="eastAsia"/>
                <w:sz w:val="18"/>
                <w:szCs w:val="24"/>
                <w:lang w:eastAsia="ja-JP"/>
              </w:rPr>
            </w:pPr>
            <w:r w:rsidRPr="00E81183">
              <w:rPr>
                <w:sz w:val="18"/>
                <w:szCs w:val="24"/>
              </w:rPr>
              <w:t>電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話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  <w:p w:rsidR="00A626F1" w:rsidRPr="00E81183" w:rsidRDefault="00A626F1" w:rsidP="00A626F1">
            <w:pPr>
              <w:widowControl/>
              <w:snapToGrid w:val="0"/>
              <w:ind w:firstLineChars="600" w:firstLine="1080"/>
              <w:rPr>
                <w:rFonts w:hint="eastAsia"/>
                <w:sz w:val="18"/>
                <w:szCs w:val="24"/>
              </w:rPr>
            </w:pPr>
            <w:r w:rsidRPr="00E81183">
              <w:rPr>
                <w:sz w:val="18"/>
                <w:szCs w:val="24"/>
              </w:rPr>
              <w:t>ﾌｧｸｼﾐﾘ番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</w:tc>
        <w:tc>
          <w:tcPr>
            <w:tcW w:w="32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626F1" w:rsidRPr="00333DA6" w:rsidRDefault="00A626F1" w:rsidP="00A626F1">
            <w:pPr>
              <w:spacing w:line="320" w:lineRule="exact"/>
              <w:ind w:leftChars="3" w:left="186" w:hangingChars="100" w:hanging="180"/>
              <w:rPr>
                <w:rFonts w:hint="eastAsia"/>
                <w:color w:val="000000"/>
                <w:sz w:val="18"/>
                <w:szCs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626F1" w:rsidRPr="00333DA6" w:rsidRDefault="00A626F1" w:rsidP="00A626F1">
            <w:pPr>
              <w:spacing w:line="320" w:lineRule="exact"/>
              <w:ind w:leftChars="3" w:left="186" w:hangingChars="100" w:hanging="180"/>
              <w:rPr>
                <w:rFonts w:hint="eastAsia"/>
                <w:color w:val="000000"/>
                <w:sz w:val="18"/>
                <w:szCs w:val="24"/>
              </w:rPr>
            </w:pP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B92" w:rsidRPr="00333DA6" w:rsidRDefault="00596B92" w:rsidP="00CE7125">
            <w:pPr>
              <w:spacing w:line="320" w:lineRule="exact"/>
              <w:rPr>
                <w:rFonts w:hint="eastAsia"/>
                <w:color w:val="000000"/>
                <w:sz w:val="18"/>
                <w:szCs w:val="24"/>
              </w:rPr>
            </w:pPr>
            <w:r w:rsidRPr="00333DA6">
              <w:rPr>
                <w:rFonts w:hint="eastAsia"/>
                <w:color w:val="000000"/>
                <w:szCs w:val="21"/>
              </w:rPr>
              <w:t>（その他の参考事項）</w:t>
            </w: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02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B92" w:rsidRPr="00596B92" w:rsidRDefault="00596B92" w:rsidP="00CE7125">
            <w:pPr>
              <w:spacing w:line="320" w:lineRule="exact"/>
              <w:rPr>
                <w:rFonts w:hint="eastAsia"/>
                <w:color w:val="000000"/>
                <w:sz w:val="18"/>
                <w:szCs w:val="24"/>
              </w:rPr>
            </w:pPr>
          </w:p>
        </w:tc>
      </w:tr>
      <w:tr w:rsidR="00596B92" w:rsidRPr="009A5B85" w:rsidTr="00CE7125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022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B92" w:rsidRPr="00333DA6" w:rsidRDefault="00596B92" w:rsidP="00CE7125">
            <w:pPr>
              <w:spacing w:line="320" w:lineRule="exact"/>
              <w:rPr>
                <w:rFonts w:hint="eastAsia"/>
                <w:color w:val="000000"/>
                <w:sz w:val="18"/>
                <w:szCs w:val="24"/>
              </w:rPr>
            </w:pPr>
          </w:p>
        </w:tc>
      </w:tr>
    </w:tbl>
    <w:p w:rsidR="00A626F1" w:rsidRDefault="00A626F1" w:rsidP="00DA2EA7">
      <w:pPr>
        <w:rPr>
          <w:rFonts w:hint="eastAsia"/>
          <w:sz w:val="22"/>
          <w:szCs w:val="24"/>
          <w:lang w:eastAsia="ja-JP"/>
        </w:rPr>
      </w:pPr>
    </w:p>
    <w:p w:rsidR="00CF19A9" w:rsidRDefault="00A626F1" w:rsidP="00DA2EA7">
      <w:pPr>
        <w:rPr>
          <w:sz w:val="22"/>
          <w:szCs w:val="24"/>
          <w:lang w:eastAsia="ja-JP"/>
        </w:rPr>
      </w:pPr>
      <w:r w:rsidRPr="00333DA6">
        <w:rPr>
          <w:rFonts w:ascii="ＭＳ 明朝" w:hAnsi="ＭＳ 明朝" w:hint="eastAsia"/>
          <w:sz w:val="18"/>
          <w:szCs w:val="24"/>
        </w:rPr>
        <w:t>（注意）</w:t>
      </w:r>
    </w:p>
    <w:p w:rsidR="00CF19A9" w:rsidRPr="00333DA6" w:rsidRDefault="00A626F1" w:rsidP="00A626F1">
      <w:pPr>
        <w:snapToGrid w:val="0"/>
        <w:ind w:leftChars="86" w:left="361" w:hangingChars="100" w:hanging="180"/>
        <w:jc w:val="left"/>
        <w:rPr>
          <w:rFonts w:hint="eastAsia"/>
          <w:szCs w:val="24"/>
        </w:rPr>
      </w:pPr>
      <w:r>
        <w:rPr>
          <w:rFonts w:ascii="ＭＳ 明朝" w:hAnsi="ＭＳ 明朝" w:hint="eastAsia"/>
          <w:sz w:val="18"/>
          <w:szCs w:val="24"/>
          <w:lang w:eastAsia="ja-JP"/>
        </w:rPr>
        <w:t xml:space="preserve">１　</w:t>
      </w:r>
      <w:r w:rsidRPr="00333DA6">
        <w:rPr>
          <w:rFonts w:ascii="ＭＳ 明朝" w:hAnsi="ＭＳ 明朝" w:hint="eastAsia"/>
          <w:sz w:val="18"/>
          <w:szCs w:val="24"/>
        </w:rPr>
        <w:t>法人の名称、主たる事務所の所在地、代表者の変更などを予定されている場合には、その旨を「その他の参考事項」欄に記載してください。</w:t>
      </w:r>
    </w:p>
    <w:p w:rsidR="003C2DC4" w:rsidRPr="00DA2EA7" w:rsidRDefault="003C2DC4" w:rsidP="00BF0DD2">
      <w:pPr>
        <w:widowControl/>
        <w:snapToGrid w:val="0"/>
        <w:rPr>
          <w:rFonts w:hint="eastAsia"/>
          <w:lang w:eastAsia="ja-JP"/>
        </w:rPr>
      </w:pPr>
    </w:p>
    <w:sectPr w:rsidR="003C2DC4" w:rsidRPr="00DA2EA7" w:rsidSect="00E12E5B">
      <w:pgSz w:w="11905" w:h="16837"/>
      <w:pgMar w:top="1134" w:right="1134" w:bottom="567" w:left="1134" w:header="720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AF" w:rsidRDefault="001E0DAF">
      <w:r>
        <w:separator/>
      </w:r>
    </w:p>
  </w:endnote>
  <w:endnote w:type="continuationSeparator" w:id="0">
    <w:p w:rsidR="001E0DAF" w:rsidRDefault="001E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AF" w:rsidRDefault="001E0DAF">
      <w:r>
        <w:separator/>
      </w:r>
    </w:p>
  </w:footnote>
  <w:footnote w:type="continuationSeparator" w:id="0">
    <w:p w:rsidR="001E0DAF" w:rsidRDefault="001E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8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1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0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0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1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23C0C5F"/>
    <w:multiLevelType w:val="hybridMultilevel"/>
    <w:tmpl w:val="82FC904C"/>
    <w:lvl w:ilvl="0" w:tplc="0000000A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0"/>
    <w:rsid w:val="00025EBE"/>
    <w:rsid w:val="00057140"/>
    <w:rsid w:val="0006573E"/>
    <w:rsid w:val="00065A0D"/>
    <w:rsid w:val="000812F2"/>
    <w:rsid w:val="00094A45"/>
    <w:rsid w:val="000A23AE"/>
    <w:rsid w:val="000A683E"/>
    <w:rsid w:val="000E3EE9"/>
    <w:rsid w:val="00141DDA"/>
    <w:rsid w:val="001641ED"/>
    <w:rsid w:val="001652BF"/>
    <w:rsid w:val="00187E12"/>
    <w:rsid w:val="001E0DAF"/>
    <w:rsid w:val="001F7673"/>
    <w:rsid w:val="002027D7"/>
    <w:rsid w:val="00230994"/>
    <w:rsid w:val="00247299"/>
    <w:rsid w:val="0028362A"/>
    <w:rsid w:val="00295ECC"/>
    <w:rsid w:val="002A3F77"/>
    <w:rsid w:val="002B6B20"/>
    <w:rsid w:val="002B72D9"/>
    <w:rsid w:val="002D6D0A"/>
    <w:rsid w:val="002E56B3"/>
    <w:rsid w:val="002E6A7E"/>
    <w:rsid w:val="00303E6B"/>
    <w:rsid w:val="0030468F"/>
    <w:rsid w:val="0030631E"/>
    <w:rsid w:val="003151C0"/>
    <w:rsid w:val="00330CD6"/>
    <w:rsid w:val="00386712"/>
    <w:rsid w:val="00392486"/>
    <w:rsid w:val="003A1423"/>
    <w:rsid w:val="003A33A9"/>
    <w:rsid w:val="003B74AB"/>
    <w:rsid w:val="003C2DC4"/>
    <w:rsid w:val="003D0580"/>
    <w:rsid w:val="00406095"/>
    <w:rsid w:val="00417F21"/>
    <w:rsid w:val="004514C0"/>
    <w:rsid w:val="00460281"/>
    <w:rsid w:val="00466286"/>
    <w:rsid w:val="00481E82"/>
    <w:rsid w:val="004A006F"/>
    <w:rsid w:val="004B01E4"/>
    <w:rsid w:val="004B3029"/>
    <w:rsid w:val="004E76B5"/>
    <w:rsid w:val="004F75C2"/>
    <w:rsid w:val="005229F1"/>
    <w:rsid w:val="00537C56"/>
    <w:rsid w:val="005456C1"/>
    <w:rsid w:val="005701DF"/>
    <w:rsid w:val="005922EE"/>
    <w:rsid w:val="00596B92"/>
    <w:rsid w:val="005A2F86"/>
    <w:rsid w:val="005C2214"/>
    <w:rsid w:val="005D351B"/>
    <w:rsid w:val="005D4C3B"/>
    <w:rsid w:val="005E50D6"/>
    <w:rsid w:val="005E6D21"/>
    <w:rsid w:val="005E731E"/>
    <w:rsid w:val="006156A5"/>
    <w:rsid w:val="00660C59"/>
    <w:rsid w:val="00667A30"/>
    <w:rsid w:val="006878B5"/>
    <w:rsid w:val="00693D21"/>
    <w:rsid w:val="00694442"/>
    <w:rsid w:val="006B3563"/>
    <w:rsid w:val="006C58A9"/>
    <w:rsid w:val="006D3858"/>
    <w:rsid w:val="006D5CED"/>
    <w:rsid w:val="006D61DD"/>
    <w:rsid w:val="006F3A5A"/>
    <w:rsid w:val="00705B75"/>
    <w:rsid w:val="00710371"/>
    <w:rsid w:val="00713961"/>
    <w:rsid w:val="007230EC"/>
    <w:rsid w:val="0072530A"/>
    <w:rsid w:val="0073512B"/>
    <w:rsid w:val="00735FA9"/>
    <w:rsid w:val="007516E0"/>
    <w:rsid w:val="00756015"/>
    <w:rsid w:val="007D261C"/>
    <w:rsid w:val="00802181"/>
    <w:rsid w:val="00804777"/>
    <w:rsid w:val="0084479C"/>
    <w:rsid w:val="00857BF8"/>
    <w:rsid w:val="008774BA"/>
    <w:rsid w:val="0088700F"/>
    <w:rsid w:val="00887C00"/>
    <w:rsid w:val="008908EA"/>
    <w:rsid w:val="00890BBF"/>
    <w:rsid w:val="008A4C06"/>
    <w:rsid w:val="008D6558"/>
    <w:rsid w:val="00914787"/>
    <w:rsid w:val="009253B9"/>
    <w:rsid w:val="00927477"/>
    <w:rsid w:val="0093099C"/>
    <w:rsid w:val="009411A2"/>
    <w:rsid w:val="009510F8"/>
    <w:rsid w:val="00952138"/>
    <w:rsid w:val="0095432A"/>
    <w:rsid w:val="0099176F"/>
    <w:rsid w:val="009A5634"/>
    <w:rsid w:val="009C786E"/>
    <w:rsid w:val="009D026C"/>
    <w:rsid w:val="00A27C0C"/>
    <w:rsid w:val="00A468A2"/>
    <w:rsid w:val="00A626F1"/>
    <w:rsid w:val="00AB0EF6"/>
    <w:rsid w:val="00AF10E9"/>
    <w:rsid w:val="00AF6280"/>
    <w:rsid w:val="00B03274"/>
    <w:rsid w:val="00B13BB1"/>
    <w:rsid w:val="00B15C3A"/>
    <w:rsid w:val="00B27C59"/>
    <w:rsid w:val="00B31D32"/>
    <w:rsid w:val="00B44B5A"/>
    <w:rsid w:val="00BA59DE"/>
    <w:rsid w:val="00BB798E"/>
    <w:rsid w:val="00BF0DD2"/>
    <w:rsid w:val="00BF6E23"/>
    <w:rsid w:val="00C1098D"/>
    <w:rsid w:val="00C142DE"/>
    <w:rsid w:val="00C15582"/>
    <w:rsid w:val="00C171BD"/>
    <w:rsid w:val="00C65AA3"/>
    <w:rsid w:val="00C74210"/>
    <w:rsid w:val="00C757C0"/>
    <w:rsid w:val="00C77860"/>
    <w:rsid w:val="00C82C0D"/>
    <w:rsid w:val="00C83B61"/>
    <w:rsid w:val="00C84946"/>
    <w:rsid w:val="00CA2A55"/>
    <w:rsid w:val="00CB584A"/>
    <w:rsid w:val="00CE7125"/>
    <w:rsid w:val="00CF19A9"/>
    <w:rsid w:val="00CF4BCB"/>
    <w:rsid w:val="00CF773A"/>
    <w:rsid w:val="00D1171C"/>
    <w:rsid w:val="00D13EA0"/>
    <w:rsid w:val="00D80F83"/>
    <w:rsid w:val="00D83E49"/>
    <w:rsid w:val="00D84E11"/>
    <w:rsid w:val="00D87225"/>
    <w:rsid w:val="00DA2EA7"/>
    <w:rsid w:val="00DA47BC"/>
    <w:rsid w:val="00DB3FD3"/>
    <w:rsid w:val="00E10C88"/>
    <w:rsid w:val="00E12E5B"/>
    <w:rsid w:val="00E244BF"/>
    <w:rsid w:val="00E44055"/>
    <w:rsid w:val="00E51AC0"/>
    <w:rsid w:val="00E81183"/>
    <w:rsid w:val="00E901B4"/>
    <w:rsid w:val="00EA0C09"/>
    <w:rsid w:val="00EA4DC8"/>
    <w:rsid w:val="00EB1E5D"/>
    <w:rsid w:val="00EB3354"/>
    <w:rsid w:val="00EB76D0"/>
    <w:rsid w:val="00EC6BBC"/>
    <w:rsid w:val="00F10199"/>
    <w:rsid w:val="00F13178"/>
    <w:rsid w:val="00F231D2"/>
    <w:rsid w:val="00F313C4"/>
    <w:rsid w:val="00F62B83"/>
    <w:rsid w:val="00F63627"/>
    <w:rsid w:val="00F7424A"/>
    <w:rsid w:val="00F84E81"/>
    <w:rsid w:val="00F93D4C"/>
    <w:rsid w:val="00FE0997"/>
    <w:rsid w:val="00FF142D"/>
    <w:rsid w:val="00FF6096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0808678-E434-41CF-86F1-5F1E0A7C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paragraph" w:styleId="4">
    <w:name w:val="heading 4"/>
    <w:basedOn w:val="a"/>
    <w:next w:val="a0"/>
    <w:qFormat/>
    <w:pPr>
      <w:widowControl/>
      <w:numPr>
        <w:ilvl w:val="3"/>
        <w:numId w:val="1"/>
      </w:numPr>
      <w:ind w:left="154" w:firstLine="0"/>
      <w:outlineLvl w:val="3"/>
    </w:pPr>
    <w:rPr>
      <w:rFonts w:eastAsia="ＭＳ ゴシック"/>
      <w:b/>
      <w:sz w:val="22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40"/>
    </w:pPr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9z0">
    <w:name w:val="WW8Num9z0"/>
    <w:rPr>
      <w:rFonts w:ascii="ＭＳ 明朝" w:eastAsia="ＭＳ 明朝" w:hAnsi="ＭＳ 明朝" w:cs="Times New Roman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/>
    </w:rPr>
  </w:style>
  <w:style w:type="character" w:styleId="a4">
    <w:name w:val="Default Paragraph Font"/>
  </w:style>
  <w:style w:type="character" w:styleId="a5">
    <w:name w:val="page number"/>
    <w:basedOn w:val="a4"/>
  </w:style>
  <w:style w:type="character" w:customStyle="1" w:styleId="a6">
    <w:name w:val="結語 (文字)"/>
    <w:link w:val="a7"/>
    <w:rPr>
      <w:kern w:val="1"/>
      <w:sz w:val="21"/>
    </w:rPr>
  </w:style>
  <w:style w:type="paragraph" w:styleId="a7">
    <w:name w:val="Closing"/>
    <w:basedOn w:val="a"/>
    <w:link w:val="a6"/>
    <w:rsid w:val="00DA2EA7"/>
    <w:pPr>
      <w:suppressAutoHyphens w:val="0"/>
      <w:jc w:val="right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a8">
    <w:name w:val="見出し"/>
    <w:basedOn w:val="a"/>
    <w:next w:val="a9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"/>
    <w:pPr>
      <w:suppressLineNumbers/>
    </w:pPr>
    <w:rPr>
      <w:rFonts w:cs="Tahoma"/>
    </w:rPr>
  </w:style>
  <w:style w:type="paragraph" w:styleId="1">
    <w:name w:val="index 1"/>
    <w:basedOn w:val="a"/>
    <w:next w:val="a"/>
    <w:pPr>
      <w:ind w:left="210" w:hanging="210"/>
    </w:pPr>
  </w:style>
  <w:style w:type="paragraph" w:styleId="ad">
    <w:name w:val="index heading"/>
    <w:basedOn w:val="a"/>
    <w:next w:val="1"/>
    <w:rPr>
      <w:sz w:val="24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f">
    <w:name w:val="フッター (文字)"/>
    <w:link w:val="ae"/>
    <w:rsid w:val="00DA2EA7"/>
    <w:rPr>
      <w:rFonts w:ascii="Century" w:eastAsia="ＭＳ 明朝" w:hAnsi="Century" w:cs="Century"/>
      <w:kern w:val="1"/>
      <w:sz w:val="22"/>
      <w:lang w:val="en-US" w:eastAsia="ar-SA" w:bidi="ar-SA"/>
    </w:rPr>
  </w:style>
  <w:style w:type="paragraph" w:styleId="af0">
    <w:name w:val="Note Heading"/>
    <w:basedOn w:val="a"/>
    <w:next w:val="a"/>
    <w:link w:val="af1"/>
    <w:pPr>
      <w:jc w:val="center"/>
    </w:pPr>
    <w:rPr>
      <w:sz w:val="22"/>
    </w:rPr>
  </w:style>
  <w:style w:type="character" w:customStyle="1" w:styleId="af1">
    <w:name w:val="記 (文字)"/>
    <w:link w:val="af0"/>
    <w:rsid w:val="00DA2EA7"/>
    <w:rPr>
      <w:rFonts w:ascii="Century" w:eastAsia="ＭＳ 明朝" w:hAnsi="Century" w:cs="Century"/>
      <w:kern w:val="1"/>
      <w:sz w:val="22"/>
      <w:lang w:val="en-US" w:eastAsia="ar-SA" w:bidi="ar-SA"/>
    </w:rPr>
  </w:style>
  <w:style w:type="paragraph" w:styleId="af2">
    <w:name w:val="header"/>
    <w:basedOn w:val="a"/>
    <w:link w:val="af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rsid w:val="00DA2EA7"/>
    <w:rPr>
      <w:rFonts w:ascii="Century" w:eastAsia="ＭＳ 明朝" w:hAnsi="Century" w:cs="Century"/>
      <w:kern w:val="1"/>
      <w:sz w:val="21"/>
      <w:lang w:val="en-US" w:eastAsia="ar-SA" w:bidi="ar-SA"/>
    </w:rPr>
  </w:style>
  <w:style w:type="paragraph" w:customStyle="1" w:styleId="af4">
    <w:name w:val="枠の内容"/>
    <w:basedOn w:val="a9"/>
  </w:style>
  <w:style w:type="paragraph" w:customStyle="1" w:styleId="af5">
    <w:name w:val="表の内容"/>
    <w:basedOn w:val="a"/>
    <w:pPr>
      <w:suppressLineNumbers/>
    </w:pPr>
  </w:style>
  <w:style w:type="paragraph" w:customStyle="1" w:styleId="af6">
    <w:name w:val="表の見出し"/>
    <w:basedOn w:val="af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6D5CED"/>
    <w:pPr>
      <w:ind w:leftChars="400" w:left="851"/>
    </w:pPr>
  </w:style>
  <w:style w:type="character" w:customStyle="1" w:styleId="af8">
    <w:name w:val="本文インデント (文字)"/>
    <w:link w:val="af7"/>
    <w:rsid w:val="00DA2EA7"/>
    <w:rPr>
      <w:rFonts w:ascii="Century" w:eastAsia="ＭＳ 明朝" w:hAnsi="Century" w:cs="Century"/>
      <w:kern w:val="1"/>
      <w:sz w:val="21"/>
      <w:lang w:val="en-US" w:eastAsia="ar-SA" w:bidi="ar-SA"/>
    </w:rPr>
  </w:style>
  <w:style w:type="paragraph" w:styleId="af9">
    <w:name w:val="Date"/>
    <w:basedOn w:val="a"/>
    <w:next w:val="a"/>
    <w:rsid w:val="006D5CED"/>
    <w:pPr>
      <w:suppressAutoHyphens w:val="0"/>
    </w:pPr>
    <w:rPr>
      <w:rFonts w:ascii="ＭＳ 明朝" w:cs="Times New Roman"/>
      <w:kern w:val="2"/>
      <w:sz w:val="24"/>
      <w:lang w:eastAsia="ja-JP"/>
    </w:rPr>
  </w:style>
  <w:style w:type="paragraph" w:styleId="afa">
    <w:name w:val="Balloon Text"/>
    <w:basedOn w:val="a"/>
    <w:semiHidden/>
    <w:rsid w:val="00C142DE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DA2EA7"/>
    <w:pPr>
      <w:suppressAutoHyphens w:val="0"/>
      <w:ind w:leftChars="2850" w:left="6840"/>
    </w:pPr>
    <w:rPr>
      <w:rFonts w:ascii="Times New Roman" w:eastAsia="ＭＳ Ｐ明朝" w:hAnsi="Times New Roman" w:cs="Times New Roman"/>
      <w:kern w:val="2"/>
      <w:sz w:val="24"/>
      <w:lang w:eastAsia="ja-JP"/>
    </w:rPr>
  </w:style>
  <w:style w:type="character" w:customStyle="1" w:styleId="20">
    <w:name w:val="本文インデント 2 (文字)"/>
    <w:link w:val="2"/>
    <w:rsid w:val="00DA2EA7"/>
    <w:rPr>
      <w:rFonts w:eastAsia="ＭＳ Ｐ明朝"/>
      <w:kern w:val="2"/>
      <w:sz w:val="24"/>
      <w:lang w:val="en-US" w:eastAsia="ja-JP" w:bidi="ar-SA"/>
    </w:rPr>
  </w:style>
  <w:style w:type="paragraph" w:styleId="afb">
    <w:name w:val="Plain Text"/>
    <w:basedOn w:val="a"/>
    <w:rsid w:val="00DA2EA7"/>
    <w:pPr>
      <w:suppressAutoHyphens w:val="0"/>
    </w:pPr>
    <w:rPr>
      <w:rFonts w:ascii="ＭＳ 明朝" w:hAnsi="Courier New" w:cs="Courier New"/>
      <w:kern w:val="2"/>
      <w:szCs w:val="21"/>
      <w:lang w:eastAsia="ja-JP"/>
    </w:rPr>
  </w:style>
  <w:style w:type="paragraph" w:styleId="3">
    <w:name w:val="Body Text Indent 3"/>
    <w:basedOn w:val="a"/>
    <w:link w:val="30"/>
    <w:rsid w:val="00DA2EA7"/>
    <w:pPr>
      <w:suppressAutoHyphens w:val="0"/>
      <w:ind w:left="180" w:hangingChars="75" w:hanging="180"/>
    </w:pPr>
    <w:rPr>
      <w:rFonts w:ascii="Times New Roman" w:eastAsia="ＭＳ Ｐ明朝" w:hAnsi="Times New Roman" w:cs="Times New Roman"/>
      <w:kern w:val="2"/>
      <w:sz w:val="24"/>
      <w:lang w:eastAsia="ja-JP"/>
    </w:rPr>
  </w:style>
  <w:style w:type="character" w:customStyle="1" w:styleId="30">
    <w:name w:val="本文インデント 3 (文字)"/>
    <w:link w:val="3"/>
    <w:rsid w:val="00DA2EA7"/>
    <w:rPr>
      <w:rFonts w:eastAsia="ＭＳ Ｐ明朝"/>
      <w:kern w:val="2"/>
      <w:sz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(第２条関係) (用紙　日本工業規格Ａ４縦長型)</vt:lpstr>
      <vt:lpstr>第１号様式 (第２条関係) (用紙　日本工業規格Ａ４縦長型)</vt:lpstr>
    </vt:vector>
  </TitlesOfParts>
  <Company>神奈川県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(第２条関係) (用紙　日本工業規格Ａ４縦長型)</dc:title>
  <dc:subject/>
  <dc:creator>user</dc:creator>
  <cp:keywords/>
  <cp:lastModifiedBy>小坂 菜保子</cp:lastModifiedBy>
  <cp:revision>2</cp:revision>
  <cp:lastPrinted>2012-04-04T10:32:00Z</cp:lastPrinted>
  <dcterms:created xsi:type="dcterms:W3CDTF">2024-03-28T06:22:00Z</dcterms:created>
  <dcterms:modified xsi:type="dcterms:W3CDTF">2024-03-28T06:22:00Z</dcterms:modified>
</cp:coreProperties>
</file>