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BBE" w:rsidRDefault="00A97BBE" w:rsidP="00E12E5B">
      <w:pPr>
        <w:widowControl/>
        <w:snapToGrid w:val="0"/>
        <w:ind w:left="220" w:hangingChars="100" w:hanging="220"/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</w:pPr>
      <w:bookmarkStart w:id="0" w:name="_GoBack"/>
      <w:bookmarkEnd w:id="0"/>
    </w:p>
    <w:p w:rsidR="00694442" w:rsidRPr="00481E82" w:rsidRDefault="00DA2EA7" w:rsidP="00E12E5B">
      <w:pPr>
        <w:widowControl/>
        <w:snapToGrid w:val="0"/>
        <w:ind w:left="220" w:hangingChars="100" w:hanging="220"/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</w:pPr>
      <w:r w:rsidRPr="00481E82">
        <w:rPr>
          <w:rFonts w:ascii="ＭＳ 明朝" w:hAnsi="ＭＳ 明朝" w:hint="eastAsia"/>
          <w:color w:val="000000"/>
          <w:kern w:val="0"/>
          <w:sz w:val="22"/>
          <w:szCs w:val="22"/>
        </w:rPr>
        <w:t>第</w:t>
      </w:r>
      <w:r w:rsidR="000A683E" w:rsidRPr="00481E82"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  <w:t>２４</w:t>
      </w:r>
      <w:r w:rsidRPr="00481E82">
        <w:rPr>
          <w:rFonts w:ascii="ＭＳ 明朝" w:hAnsi="ＭＳ 明朝" w:hint="eastAsia"/>
          <w:color w:val="000000"/>
          <w:kern w:val="0"/>
          <w:sz w:val="22"/>
          <w:szCs w:val="22"/>
        </w:rPr>
        <w:t>号</w:t>
      </w:r>
      <w:r w:rsidR="00025EBE" w:rsidRPr="00481E82">
        <w:rPr>
          <w:rFonts w:ascii="ＭＳ 明朝" w:hAnsi="ＭＳ 明朝" w:hint="eastAsia"/>
          <w:color w:val="000000"/>
          <w:kern w:val="0"/>
          <w:sz w:val="22"/>
          <w:szCs w:val="22"/>
        </w:rPr>
        <w:t>様式</w:t>
      </w:r>
      <w:r w:rsidRPr="00481E82">
        <w:rPr>
          <w:rFonts w:ascii="ＭＳ 明朝" w:hAnsi="ＭＳ 明朝" w:hint="eastAsia"/>
          <w:color w:val="000000"/>
          <w:kern w:val="0"/>
          <w:sz w:val="22"/>
          <w:szCs w:val="22"/>
        </w:rPr>
        <w:t>（第</w:t>
      </w:r>
      <w:r w:rsidR="000A683E" w:rsidRPr="00481E82"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  <w:t>２７</w:t>
      </w:r>
      <w:r w:rsidR="00C171BD" w:rsidRPr="00481E82"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  <w:t>条</w:t>
      </w:r>
      <w:r w:rsidR="00C84946"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  <w:t>第１項</w:t>
      </w:r>
      <w:r w:rsidRPr="00481E82">
        <w:rPr>
          <w:rFonts w:ascii="ＭＳ 明朝" w:hAnsi="ＭＳ 明朝" w:hint="eastAsia"/>
          <w:color w:val="000000"/>
          <w:kern w:val="0"/>
          <w:sz w:val="22"/>
          <w:szCs w:val="22"/>
        </w:rPr>
        <w:t>関係）</w:t>
      </w:r>
    </w:p>
    <w:p w:rsidR="00694442" w:rsidRPr="00481E82" w:rsidRDefault="00694442" w:rsidP="00694442">
      <w:pPr>
        <w:jc w:val="center"/>
        <w:rPr>
          <w:rFonts w:ascii="ＭＳ 明朝" w:hAnsi="ＭＳ 明朝" w:hint="eastAsia"/>
          <w:color w:val="000000"/>
          <w:kern w:val="0"/>
          <w:sz w:val="22"/>
          <w:szCs w:val="22"/>
          <w:lang w:eastAsia="ja-JP"/>
        </w:rPr>
      </w:pPr>
      <w:r w:rsidRPr="00481E82">
        <w:rPr>
          <w:rFonts w:eastAsia="ＭＳ ゴシック" w:hint="eastAsia"/>
          <w:color w:val="000000"/>
          <w:kern w:val="0"/>
          <w:sz w:val="22"/>
          <w:szCs w:val="22"/>
        </w:rPr>
        <w:t>認定有効期間更新申請書</w:t>
      </w:r>
    </w:p>
    <w:tbl>
      <w:tblPr>
        <w:tblpPr w:leftFromText="142" w:rightFromText="142" w:vertAnchor="page" w:horzAnchor="margin" w:tblpY="2281"/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985"/>
        <w:gridCol w:w="282"/>
        <w:gridCol w:w="2409"/>
        <w:gridCol w:w="619"/>
        <w:gridCol w:w="90"/>
        <w:gridCol w:w="2122"/>
      </w:tblGrid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23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A006F" w:rsidRDefault="004A006F" w:rsidP="004A006F">
            <w:pPr>
              <w:rPr>
                <w:rFonts w:hint="eastAsia"/>
                <w:szCs w:val="24"/>
                <w:lang w:eastAsia="ja-JP"/>
              </w:rPr>
            </w:pPr>
          </w:p>
          <w:p w:rsidR="00CE7125" w:rsidRPr="00333DA6" w:rsidRDefault="00CE7125" w:rsidP="004A006F">
            <w:pPr>
              <w:rPr>
                <w:rFonts w:hint="eastAsia"/>
                <w:szCs w:val="24"/>
                <w:lang w:eastAsia="ja-JP"/>
              </w:rPr>
            </w:pPr>
          </w:p>
          <w:p w:rsidR="004A006F" w:rsidRPr="00333DA6" w:rsidRDefault="004A006F" w:rsidP="00A626F1">
            <w:pPr>
              <w:ind w:firstLineChars="200" w:firstLine="420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 xml:space="preserve">　年</w:t>
            </w:r>
            <w:r w:rsidR="00A626F1">
              <w:rPr>
                <w:rFonts w:hint="eastAsia"/>
                <w:szCs w:val="24"/>
                <w:lang w:eastAsia="ja-JP"/>
              </w:rPr>
              <w:t xml:space="preserve">　</w:t>
            </w:r>
            <w:r w:rsidRPr="00333DA6">
              <w:rPr>
                <w:rFonts w:hint="eastAsia"/>
                <w:szCs w:val="24"/>
              </w:rPr>
              <w:t>月　日</w:t>
            </w:r>
          </w:p>
          <w:p w:rsidR="004A006F" w:rsidRPr="00333DA6" w:rsidRDefault="004A006F" w:rsidP="004A006F">
            <w:pPr>
              <w:jc w:val="left"/>
              <w:rPr>
                <w:rFonts w:hint="eastAsia"/>
                <w:kern w:val="0"/>
                <w:szCs w:val="24"/>
              </w:rPr>
            </w:pPr>
          </w:p>
          <w:p w:rsidR="004A006F" w:rsidRDefault="004A006F" w:rsidP="004A006F">
            <w:pPr>
              <w:ind w:right="41"/>
              <w:rPr>
                <w:rFonts w:hint="eastAsia"/>
                <w:szCs w:val="24"/>
                <w:lang w:eastAsia="ja-JP"/>
              </w:rPr>
            </w:pPr>
          </w:p>
          <w:p w:rsidR="00694442" w:rsidRPr="0078047C" w:rsidRDefault="004A006F" w:rsidP="004A006F">
            <w:pPr>
              <w:jc w:val="righ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ja-JP"/>
              </w:rPr>
              <w:t>相模原</w:t>
            </w:r>
            <w:r w:rsidRPr="00333DA6">
              <w:rPr>
                <w:rFonts w:hint="eastAsia"/>
                <w:szCs w:val="24"/>
              </w:rPr>
              <w:t>市長</w:t>
            </w:r>
            <w:r w:rsidRPr="00333DA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  <w:lang w:eastAsia="ja-JP"/>
              </w:rPr>
              <w:t>あて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694442" w:rsidRPr="0078047C" w:rsidRDefault="00694442" w:rsidP="00694442">
            <w:pPr>
              <w:spacing w:line="240" w:lineRule="exact"/>
              <w:rPr>
                <w:rFonts w:hint="eastAsia"/>
                <w:szCs w:val="24"/>
              </w:rPr>
            </w:pPr>
          </w:p>
          <w:p w:rsidR="00694442" w:rsidRPr="0078047C" w:rsidRDefault="00694442" w:rsidP="00694442">
            <w:pPr>
              <w:spacing w:line="240" w:lineRule="exact"/>
              <w:ind w:left="108"/>
              <w:jc w:val="left"/>
              <w:rPr>
                <w:rFonts w:hint="eastAsia"/>
                <w:kern w:val="0"/>
                <w:szCs w:val="24"/>
              </w:rPr>
            </w:pPr>
            <w:r w:rsidRPr="00AB0EF6">
              <w:rPr>
                <w:rFonts w:hint="eastAsia"/>
                <w:spacing w:val="17"/>
                <w:kern w:val="0"/>
                <w:szCs w:val="24"/>
                <w:fitText w:val="1680" w:id="32693248"/>
              </w:rPr>
              <w:t>主たる事務所</w:t>
            </w:r>
            <w:r w:rsidRPr="00AB0EF6">
              <w:rPr>
                <w:rFonts w:hint="eastAsia"/>
                <w:spacing w:val="3"/>
                <w:kern w:val="0"/>
                <w:szCs w:val="24"/>
                <w:fitText w:val="1680" w:id="32693248"/>
              </w:rPr>
              <w:t>の</w:t>
            </w:r>
          </w:p>
          <w:p w:rsidR="00694442" w:rsidRPr="0078047C" w:rsidRDefault="00694442" w:rsidP="00694442">
            <w:pPr>
              <w:spacing w:line="240" w:lineRule="exact"/>
              <w:ind w:left="108"/>
              <w:jc w:val="left"/>
              <w:rPr>
                <w:rFonts w:hint="eastAsia"/>
                <w:kern w:val="0"/>
                <w:szCs w:val="24"/>
              </w:rPr>
            </w:pPr>
          </w:p>
          <w:p w:rsidR="00694442" w:rsidRPr="0078047C" w:rsidRDefault="00694442" w:rsidP="00694442">
            <w:pPr>
              <w:spacing w:line="240" w:lineRule="exact"/>
              <w:ind w:left="108"/>
              <w:jc w:val="left"/>
              <w:rPr>
                <w:rFonts w:hint="eastAsia"/>
                <w:szCs w:val="24"/>
              </w:rPr>
            </w:pPr>
            <w:r w:rsidRPr="00694442">
              <w:rPr>
                <w:rFonts w:hint="eastAsia"/>
                <w:spacing w:val="262"/>
                <w:kern w:val="0"/>
                <w:szCs w:val="24"/>
                <w:fitText w:val="1680" w:id="32693249"/>
              </w:rPr>
              <w:t>所在</w:t>
            </w:r>
            <w:r w:rsidRPr="00694442">
              <w:rPr>
                <w:rFonts w:hint="eastAsia"/>
                <w:spacing w:val="1"/>
                <w:kern w:val="0"/>
                <w:szCs w:val="24"/>
                <w:fitText w:val="1680" w:id="32693249"/>
              </w:rPr>
              <w:t>地</w:t>
            </w:r>
          </w:p>
        </w:tc>
        <w:tc>
          <w:tcPr>
            <w:tcW w:w="552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  <w:r w:rsidRPr="0078047C">
              <w:rPr>
                <w:rFonts w:hint="eastAsia"/>
                <w:szCs w:val="24"/>
              </w:rPr>
              <w:t>〒</w:t>
            </w:r>
          </w:p>
          <w:p w:rsidR="00694442" w:rsidRPr="0078047C" w:rsidRDefault="00694442" w:rsidP="00694442">
            <w:pPr>
              <w:spacing w:line="240" w:lineRule="exact"/>
              <w:ind w:firstLineChars="900" w:firstLine="1620"/>
              <w:jc w:val="left"/>
              <w:rPr>
                <w:rFonts w:hint="eastAsia"/>
                <w:sz w:val="18"/>
                <w:szCs w:val="24"/>
              </w:rPr>
            </w:pPr>
          </w:p>
          <w:p w:rsidR="00E12E5B" w:rsidRDefault="00E12E5B" w:rsidP="00E12E5B">
            <w:pPr>
              <w:widowControl/>
              <w:snapToGrid w:val="0"/>
              <w:ind w:firstLineChars="900" w:firstLine="1620"/>
              <w:rPr>
                <w:rFonts w:hint="eastAsia"/>
                <w:sz w:val="18"/>
                <w:szCs w:val="24"/>
                <w:lang w:eastAsia="ja-JP"/>
              </w:rPr>
            </w:pPr>
            <w:r w:rsidRPr="00E81183">
              <w:rPr>
                <w:sz w:val="18"/>
                <w:szCs w:val="24"/>
              </w:rPr>
              <w:t>電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話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  <w:p w:rsidR="00694442" w:rsidRPr="0078047C" w:rsidRDefault="00E12E5B" w:rsidP="00E12E5B">
            <w:pPr>
              <w:spacing w:line="240" w:lineRule="exact"/>
              <w:ind w:firstLineChars="900" w:firstLine="1620"/>
              <w:rPr>
                <w:rFonts w:hint="eastAsia"/>
                <w:szCs w:val="24"/>
              </w:rPr>
            </w:pPr>
            <w:r w:rsidRPr="00E81183">
              <w:rPr>
                <w:sz w:val="18"/>
                <w:szCs w:val="24"/>
              </w:rPr>
              <w:t>ﾌｧｸｼﾐﾘ番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694442" w:rsidRPr="0078047C" w:rsidRDefault="00694442" w:rsidP="00694442">
            <w:pPr>
              <w:jc w:val="center"/>
              <w:rPr>
                <w:rFonts w:hint="eastAsia"/>
                <w:szCs w:val="24"/>
              </w:rPr>
            </w:pPr>
            <w:r w:rsidRPr="0078047C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5522" w:type="dxa"/>
            <w:gridSpan w:val="5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jc w:val="left"/>
              <w:rPr>
                <w:rFonts w:hint="eastAsia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94442" w:rsidRPr="0078047C" w:rsidRDefault="004A006F" w:rsidP="008774BA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  <w:lang w:eastAsia="ja-JP"/>
              </w:rPr>
              <w:t>法人</w:t>
            </w:r>
            <w:r w:rsidR="00694442" w:rsidRPr="0078047C">
              <w:rPr>
                <w:rFonts w:hint="eastAsia"/>
                <w:szCs w:val="24"/>
              </w:rPr>
              <w:t>の名称</w:t>
            </w:r>
          </w:p>
        </w:tc>
        <w:tc>
          <w:tcPr>
            <w:tcW w:w="5522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4442" w:rsidRPr="0078047C" w:rsidRDefault="00694442" w:rsidP="00694442">
            <w:pPr>
              <w:spacing w:line="240" w:lineRule="exact"/>
              <w:ind w:left="108"/>
              <w:rPr>
                <w:rFonts w:hint="eastAsia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694442" w:rsidRPr="0078047C" w:rsidRDefault="00694442" w:rsidP="00694442">
            <w:pPr>
              <w:jc w:val="center"/>
              <w:rPr>
                <w:rFonts w:hint="eastAsia"/>
                <w:kern w:val="0"/>
                <w:szCs w:val="24"/>
              </w:rPr>
            </w:pPr>
            <w:r w:rsidRPr="0078047C">
              <w:rPr>
                <w:rFonts w:hint="eastAsia"/>
                <w:szCs w:val="24"/>
              </w:rPr>
              <w:t>（フリガナ）</w:t>
            </w:r>
          </w:p>
        </w:tc>
        <w:tc>
          <w:tcPr>
            <w:tcW w:w="5522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:rsidR="00694442" w:rsidRPr="0078047C" w:rsidRDefault="00694442" w:rsidP="00694442">
            <w:pPr>
              <w:jc w:val="center"/>
              <w:rPr>
                <w:rFonts w:hint="eastAsia"/>
                <w:szCs w:val="24"/>
              </w:rPr>
            </w:pPr>
            <w:r w:rsidRPr="00694442">
              <w:rPr>
                <w:rFonts w:hint="eastAsia"/>
                <w:spacing w:val="42"/>
                <w:kern w:val="0"/>
                <w:szCs w:val="24"/>
                <w:fitText w:val="1680" w:id="32693250"/>
              </w:rPr>
              <w:t>代表者の氏</w:t>
            </w:r>
            <w:r w:rsidRPr="00694442">
              <w:rPr>
                <w:rFonts w:hint="eastAsia"/>
                <w:kern w:val="0"/>
                <w:szCs w:val="24"/>
                <w:fitText w:val="1680" w:id="32693250"/>
              </w:rPr>
              <w:t>名</w:t>
            </w:r>
          </w:p>
        </w:tc>
        <w:tc>
          <w:tcPr>
            <w:tcW w:w="5522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94442" w:rsidRPr="0078047C" w:rsidRDefault="00694442" w:rsidP="00694442">
            <w:pPr>
              <w:jc w:val="right"/>
              <w:rPr>
                <w:rFonts w:hint="eastAsia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4442" w:rsidRPr="0078047C" w:rsidRDefault="00694442" w:rsidP="00694442">
            <w:pPr>
              <w:jc w:val="center"/>
              <w:rPr>
                <w:rFonts w:hint="eastAsia"/>
                <w:sz w:val="18"/>
                <w:szCs w:val="24"/>
              </w:rPr>
            </w:pPr>
            <w:r w:rsidRPr="0078047C">
              <w:rPr>
                <w:rFonts w:hint="eastAsia"/>
                <w:sz w:val="18"/>
                <w:szCs w:val="24"/>
              </w:rPr>
              <w:t>認定の有効期間</w:t>
            </w:r>
          </w:p>
        </w:tc>
        <w:tc>
          <w:tcPr>
            <w:tcW w:w="2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442" w:rsidRPr="0078047C" w:rsidRDefault="00694442" w:rsidP="00694442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78047C">
              <w:rPr>
                <w:rFonts w:hint="eastAsia"/>
                <w:sz w:val="20"/>
              </w:rPr>
              <w:t>自</w:t>
            </w:r>
            <w:r w:rsidR="000A23AE">
              <w:rPr>
                <w:rFonts w:hint="eastAsia"/>
                <w:sz w:val="20"/>
                <w:lang w:eastAsia="ja-JP"/>
              </w:rPr>
              <w:t xml:space="preserve">　</w:t>
            </w:r>
            <w:r w:rsidRPr="0078047C">
              <w:rPr>
                <w:rFonts w:hint="eastAsia"/>
                <w:sz w:val="20"/>
              </w:rPr>
              <w:t xml:space="preserve">　　年　　月　　日</w:t>
            </w:r>
          </w:p>
          <w:p w:rsidR="00694442" w:rsidRPr="0078047C" w:rsidRDefault="00694442" w:rsidP="00694442">
            <w:pPr>
              <w:spacing w:line="300" w:lineRule="exact"/>
              <w:jc w:val="center"/>
              <w:rPr>
                <w:rFonts w:hint="eastAsia"/>
                <w:sz w:val="20"/>
              </w:rPr>
            </w:pPr>
            <w:r w:rsidRPr="0078047C">
              <w:rPr>
                <w:rFonts w:hint="eastAsia"/>
                <w:sz w:val="20"/>
              </w:rPr>
              <w:t>至</w:t>
            </w:r>
            <w:r w:rsidR="000A23AE">
              <w:rPr>
                <w:rFonts w:hint="eastAsia"/>
                <w:sz w:val="20"/>
                <w:lang w:eastAsia="ja-JP"/>
              </w:rPr>
              <w:t xml:space="preserve">　</w:t>
            </w:r>
            <w:r w:rsidRPr="0078047C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94442" w:rsidRPr="0078047C" w:rsidRDefault="00694442" w:rsidP="00694442">
            <w:pPr>
              <w:spacing w:line="200" w:lineRule="exact"/>
              <w:ind w:left="113" w:right="113"/>
              <w:jc w:val="center"/>
              <w:rPr>
                <w:rFonts w:hint="eastAsia"/>
                <w:sz w:val="20"/>
              </w:rPr>
            </w:pPr>
            <w:r w:rsidRPr="0078047C">
              <w:rPr>
                <w:rFonts w:hint="eastAsia"/>
                <w:sz w:val="20"/>
              </w:rPr>
              <w:t>パブリックサポートテスト要件</w:t>
            </w:r>
          </w:p>
        </w:tc>
        <w:tc>
          <w:tcPr>
            <w:tcW w:w="221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442" w:rsidRPr="0078047C" w:rsidRDefault="00694442" w:rsidP="00694442">
            <w:pPr>
              <w:jc w:val="left"/>
              <w:rPr>
                <w:sz w:val="18"/>
                <w:szCs w:val="24"/>
              </w:rPr>
            </w:pPr>
            <w:r w:rsidRPr="0078047C">
              <w:rPr>
                <w:rFonts w:hint="eastAsia"/>
                <w:sz w:val="18"/>
                <w:szCs w:val="24"/>
              </w:rPr>
              <w:t>□相対値基準・原則</w:t>
            </w:r>
          </w:p>
          <w:p w:rsidR="00694442" w:rsidRPr="0078047C" w:rsidRDefault="00694442" w:rsidP="00694442">
            <w:pPr>
              <w:jc w:val="left"/>
              <w:rPr>
                <w:sz w:val="16"/>
                <w:szCs w:val="16"/>
              </w:rPr>
            </w:pPr>
            <w:r w:rsidRPr="0078047C">
              <w:rPr>
                <w:rFonts w:hint="eastAsia"/>
                <w:sz w:val="18"/>
                <w:szCs w:val="24"/>
              </w:rPr>
              <w:t>□</w:t>
            </w:r>
            <w:r w:rsidRPr="00694442">
              <w:rPr>
                <w:rFonts w:hint="eastAsia"/>
                <w:spacing w:val="2"/>
                <w:w w:val="81"/>
                <w:kern w:val="0"/>
                <w:sz w:val="18"/>
                <w:szCs w:val="18"/>
                <w:fitText w:val="1620" w:id="32693251"/>
              </w:rPr>
              <w:t>相対値基準・小規模法</w:t>
            </w:r>
            <w:r w:rsidRPr="00694442">
              <w:rPr>
                <w:rFonts w:hint="eastAsia"/>
                <w:spacing w:val="-6"/>
                <w:w w:val="81"/>
                <w:kern w:val="0"/>
                <w:sz w:val="18"/>
                <w:szCs w:val="18"/>
                <w:fitText w:val="1620" w:id="32693251"/>
              </w:rPr>
              <w:t>人</w:t>
            </w:r>
          </w:p>
          <w:p w:rsidR="00694442" w:rsidRPr="0078047C" w:rsidRDefault="00694442" w:rsidP="00694442">
            <w:pPr>
              <w:widowControl/>
              <w:jc w:val="left"/>
              <w:rPr>
                <w:sz w:val="18"/>
                <w:szCs w:val="24"/>
              </w:rPr>
            </w:pPr>
            <w:r w:rsidRPr="0078047C">
              <w:rPr>
                <w:rFonts w:hint="eastAsia"/>
                <w:sz w:val="18"/>
                <w:szCs w:val="24"/>
              </w:rPr>
              <w:t>□絶対値基準</w:t>
            </w:r>
          </w:p>
          <w:p w:rsidR="00694442" w:rsidRPr="0078047C" w:rsidRDefault="00694442" w:rsidP="00694442">
            <w:pPr>
              <w:jc w:val="left"/>
              <w:rPr>
                <w:rFonts w:hint="eastAsia"/>
                <w:sz w:val="18"/>
                <w:szCs w:val="24"/>
                <w:u w:val="thick"/>
              </w:rPr>
            </w:pPr>
            <w:r w:rsidRPr="0078047C">
              <w:rPr>
                <w:rFonts w:hint="eastAsia"/>
                <w:sz w:val="18"/>
                <w:szCs w:val="24"/>
              </w:rPr>
              <w:t>□条例個別指定法人</w:t>
            </w:r>
          </w:p>
        </w:tc>
      </w:tr>
      <w:tr w:rsidR="00694442" w:rsidRPr="0078047C" w:rsidTr="005229F1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229F1" w:rsidRDefault="00694442" w:rsidP="005229F1">
            <w:pPr>
              <w:spacing w:line="240" w:lineRule="exact"/>
              <w:ind w:leftChars="50" w:left="105"/>
              <w:jc w:val="center"/>
              <w:rPr>
                <w:rFonts w:hint="eastAsia"/>
                <w:sz w:val="18"/>
                <w:szCs w:val="18"/>
                <w:lang w:eastAsia="ja-JP"/>
              </w:rPr>
            </w:pPr>
            <w:r w:rsidRPr="0078047C">
              <w:rPr>
                <w:rFonts w:hint="eastAsia"/>
                <w:sz w:val="18"/>
                <w:szCs w:val="18"/>
              </w:rPr>
              <w:t>認定の有効期間の</w:t>
            </w:r>
          </w:p>
          <w:p w:rsidR="00694442" w:rsidRPr="0078047C" w:rsidRDefault="00694442" w:rsidP="005229F1">
            <w:pPr>
              <w:spacing w:line="240" w:lineRule="exact"/>
              <w:ind w:leftChars="50" w:left="105"/>
              <w:jc w:val="center"/>
              <w:rPr>
                <w:rFonts w:hint="eastAsia"/>
                <w:sz w:val="18"/>
                <w:szCs w:val="18"/>
              </w:rPr>
            </w:pPr>
            <w:r w:rsidRPr="0078047C">
              <w:rPr>
                <w:rFonts w:hint="eastAsia"/>
                <w:sz w:val="18"/>
                <w:szCs w:val="18"/>
              </w:rPr>
              <w:t>満了日の６月前の日</w:t>
            </w:r>
          </w:p>
        </w:tc>
        <w:tc>
          <w:tcPr>
            <w:tcW w:w="2691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694442" w:rsidRPr="0078047C" w:rsidRDefault="000A23AE" w:rsidP="00694442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="00694442" w:rsidRPr="0078047C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42" w:rsidRPr="0078047C" w:rsidRDefault="00694442" w:rsidP="00694442">
            <w:pPr>
              <w:jc w:val="center"/>
              <w:rPr>
                <w:rFonts w:hint="eastAsia"/>
                <w:sz w:val="18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442" w:rsidRPr="0078047C" w:rsidRDefault="00694442" w:rsidP="00694442">
            <w:pPr>
              <w:jc w:val="distribute"/>
              <w:rPr>
                <w:rFonts w:hint="eastAsia"/>
                <w:sz w:val="18"/>
                <w:szCs w:val="24"/>
              </w:rPr>
            </w:pPr>
          </w:p>
        </w:tc>
      </w:tr>
      <w:tr w:rsidR="00694442" w:rsidRPr="0078047C" w:rsidTr="005229F1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2367" w:type="dxa"/>
            <w:vMerge/>
            <w:tcBorders>
              <w:lef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229F1" w:rsidRDefault="00694442" w:rsidP="005229F1">
            <w:pPr>
              <w:spacing w:line="240" w:lineRule="exact"/>
              <w:ind w:leftChars="50" w:left="105"/>
              <w:jc w:val="center"/>
              <w:rPr>
                <w:rFonts w:hint="eastAsia"/>
                <w:kern w:val="0"/>
                <w:sz w:val="18"/>
                <w:szCs w:val="18"/>
                <w:lang w:eastAsia="ja-JP"/>
              </w:rPr>
            </w:pPr>
            <w:r w:rsidRPr="0078047C">
              <w:rPr>
                <w:rFonts w:hint="eastAsia"/>
                <w:kern w:val="0"/>
                <w:sz w:val="18"/>
                <w:szCs w:val="18"/>
              </w:rPr>
              <w:t>認定の有効期間の</w:t>
            </w:r>
          </w:p>
          <w:p w:rsidR="00694442" w:rsidRPr="0078047C" w:rsidRDefault="00694442" w:rsidP="005229F1">
            <w:pPr>
              <w:spacing w:line="240" w:lineRule="exact"/>
              <w:ind w:leftChars="50" w:left="105"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78047C">
              <w:rPr>
                <w:rFonts w:hint="eastAsia"/>
                <w:kern w:val="0"/>
                <w:sz w:val="18"/>
                <w:szCs w:val="18"/>
              </w:rPr>
              <w:t>満了日の３月前の日</w:t>
            </w:r>
          </w:p>
        </w:tc>
        <w:tc>
          <w:tcPr>
            <w:tcW w:w="2691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694442" w:rsidRPr="0078047C" w:rsidRDefault="000A23AE" w:rsidP="00694442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  <w:r w:rsidR="00694442" w:rsidRPr="0078047C">
              <w:rPr>
                <w:rFonts w:hint="eastAsia"/>
                <w:sz w:val="20"/>
              </w:rPr>
              <w:t xml:space="preserve">　　年　　月　　日</w:t>
            </w: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442" w:rsidRPr="0078047C" w:rsidRDefault="00694442" w:rsidP="00694442">
            <w:pPr>
              <w:jc w:val="center"/>
              <w:rPr>
                <w:rFonts w:hint="eastAsia"/>
                <w:sz w:val="18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4442" w:rsidRPr="0078047C" w:rsidRDefault="00694442" w:rsidP="00694442">
            <w:pPr>
              <w:jc w:val="distribute"/>
              <w:rPr>
                <w:rFonts w:hint="eastAsia"/>
                <w:sz w:val="18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2367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szCs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4442" w:rsidRPr="0078047C" w:rsidRDefault="00694442" w:rsidP="00694442">
            <w:pPr>
              <w:jc w:val="center"/>
              <w:rPr>
                <w:rFonts w:hint="eastAsia"/>
                <w:szCs w:val="24"/>
              </w:rPr>
            </w:pPr>
            <w:r w:rsidRPr="00694442">
              <w:rPr>
                <w:rFonts w:hint="eastAsia"/>
                <w:spacing w:val="22"/>
                <w:kern w:val="0"/>
                <w:sz w:val="18"/>
                <w:szCs w:val="18"/>
                <w:fitText w:val="1260" w:id="32693252"/>
              </w:rPr>
              <w:t>事</w:t>
            </w:r>
            <w:r w:rsidRPr="00694442">
              <w:rPr>
                <w:rFonts w:hint="eastAsia"/>
                <w:spacing w:val="22"/>
                <w:kern w:val="0"/>
                <w:sz w:val="18"/>
                <w:szCs w:val="18"/>
                <w:fitText w:val="1260" w:id="32693252"/>
              </w:rPr>
              <w:t xml:space="preserve"> </w:t>
            </w:r>
            <w:r w:rsidRPr="00694442">
              <w:rPr>
                <w:rFonts w:hint="eastAsia"/>
                <w:spacing w:val="22"/>
                <w:kern w:val="0"/>
                <w:sz w:val="18"/>
                <w:szCs w:val="18"/>
                <w:fitText w:val="1260" w:id="32693252"/>
              </w:rPr>
              <w:t>業</w:t>
            </w:r>
            <w:r w:rsidRPr="00694442">
              <w:rPr>
                <w:rFonts w:hint="eastAsia"/>
                <w:spacing w:val="22"/>
                <w:kern w:val="0"/>
                <w:sz w:val="18"/>
                <w:szCs w:val="18"/>
                <w:fitText w:val="1260" w:id="32693252"/>
              </w:rPr>
              <w:t xml:space="preserve"> </w:t>
            </w:r>
            <w:r w:rsidRPr="00694442">
              <w:rPr>
                <w:rFonts w:hint="eastAsia"/>
                <w:spacing w:val="22"/>
                <w:kern w:val="0"/>
                <w:sz w:val="18"/>
                <w:szCs w:val="18"/>
                <w:fitText w:val="1260" w:id="32693252"/>
              </w:rPr>
              <w:t>年</w:t>
            </w:r>
            <w:r w:rsidRPr="00694442">
              <w:rPr>
                <w:rFonts w:hint="eastAsia"/>
                <w:spacing w:val="22"/>
                <w:kern w:val="0"/>
                <w:sz w:val="18"/>
                <w:szCs w:val="18"/>
                <w:fitText w:val="1260" w:id="32693252"/>
              </w:rPr>
              <w:t xml:space="preserve"> </w:t>
            </w:r>
            <w:r w:rsidRPr="00694442">
              <w:rPr>
                <w:rFonts w:hint="eastAsia"/>
                <w:spacing w:val="3"/>
                <w:kern w:val="0"/>
                <w:sz w:val="18"/>
                <w:szCs w:val="18"/>
                <w:fitText w:val="1260" w:id="32693252"/>
              </w:rPr>
              <w:t>度</w:t>
            </w:r>
          </w:p>
        </w:tc>
        <w:tc>
          <w:tcPr>
            <w:tcW w:w="2691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94442" w:rsidRPr="0078047C" w:rsidRDefault="00694442" w:rsidP="00694442">
            <w:pPr>
              <w:jc w:val="right"/>
              <w:rPr>
                <w:rFonts w:hint="eastAsia"/>
                <w:szCs w:val="24"/>
              </w:rPr>
            </w:pPr>
            <w:r w:rsidRPr="0078047C">
              <w:rPr>
                <w:rFonts w:hint="eastAsia"/>
                <w:sz w:val="18"/>
                <w:szCs w:val="18"/>
              </w:rPr>
              <w:t>月　　日～　　月　　日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kern w:val="0"/>
                <w:sz w:val="18"/>
                <w:szCs w:val="24"/>
              </w:rPr>
            </w:pPr>
          </w:p>
        </w:tc>
        <w:tc>
          <w:tcPr>
            <w:tcW w:w="221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jc w:val="distribute"/>
              <w:rPr>
                <w:rFonts w:hint="eastAsia"/>
                <w:sz w:val="18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948"/>
        </w:trPr>
        <w:tc>
          <w:tcPr>
            <w:tcW w:w="9874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94442" w:rsidRPr="002027D7" w:rsidRDefault="005229F1" w:rsidP="002027D7">
            <w:pPr>
              <w:ind w:leftChars="200" w:left="420" w:rightChars="189" w:right="397" w:firstLineChars="100" w:firstLine="220"/>
              <w:jc w:val="left"/>
              <w:rPr>
                <w:rFonts w:hint="eastAsia"/>
                <w:sz w:val="22"/>
                <w:szCs w:val="22"/>
              </w:rPr>
            </w:pPr>
            <w:r w:rsidRPr="002027D7">
              <w:rPr>
                <w:rFonts w:ascii="ＭＳ 明朝" w:hAnsi="ＭＳ 明朝" w:hint="eastAsia"/>
                <w:sz w:val="22"/>
                <w:szCs w:val="22"/>
              </w:rPr>
              <w:t>特定非営利活動促進法第５１条第</w:t>
            </w:r>
            <w:r w:rsidRPr="002027D7">
              <w:rPr>
                <w:rFonts w:ascii="ＭＳ 明朝" w:hAnsi="ＭＳ 明朝" w:hint="eastAsia"/>
                <w:sz w:val="22"/>
                <w:szCs w:val="22"/>
                <w:lang w:eastAsia="ja-JP"/>
              </w:rPr>
              <w:t>２</w:t>
            </w:r>
            <w:r w:rsidR="00694442" w:rsidRPr="002027D7">
              <w:rPr>
                <w:rFonts w:ascii="ＭＳ 明朝" w:hAnsi="ＭＳ 明朝" w:hint="eastAsia"/>
                <w:sz w:val="22"/>
                <w:szCs w:val="22"/>
              </w:rPr>
              <w:t>項に規定する認定の有効期間の更新を受けたいので</w:t>
            </w:r>
            <w:r w:rsidR="00EA4DC8" w:rsidRPr="002027D7">
              <w:rPr>
                <w:rFonts w:ascii="ＭＳ 明朝" w:hAnsi="ＭＳ 明朝" w:hint="eastAsia"/>
                <w:sz w:val="22"/>
                <w:szCs w:val="22"/>
                <w:lang w:eastAsia="ja-JP"/>
              </w:rPr>
              <w:t>、</w:t>
            </w:r>
            <w:r w:rsidR="00694442" w:rsidRPr="002027D7">
              <w:rPr>
                <w:rFonts w:ascii="ＭＳ 明朝" w:hAnsi="ＭＳ 明朝" w:hint="eastAsia"/>
                <w:sz w:val="22"/>
                <w:szCs w:val="22"/>
              </w:rPr>
              <w:t>申請します。</w:t>
            </w: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  <w:r w:rsidRPr="0078047C">
              <w:rPr>
                <w:rFonts w:hint="eastAsia"/>
                <w:color w:val="000000"/>
                <w:szCs w:val="24"/>
              </w:rPr>
              <w:t>（現に行っている事業の概要）</w:t>
            </w: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FF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000000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rPr>
                <w:rFonts w:hint="eastAsia"/>
                <w:color w:val="FF0000"/>
                <w:szCs w:val="24"/>
              </w:rPr>
            </w:pPr>
          </w:p>
        </w:tc>
      </w:tr>
      <w:tr w:rsidR="00E12E5B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3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E12E5B" w:rsidRPr="00333DA6" w:rsidRDefault="00E12E5B" w:rsidP="00E12E5B">
            <w:pPr>
              <w:jc w:val="center"/>
              <w:rPr>
                <w:rFonts w:hint="eastAsia"/>
                <w:szCs w:val="21"/>
              </w:rPr>
            </w:pPr>
            <w:r w:rsidRPr="00333DA6">
              <w:rPr>
                <w:rFonts w:hint="eastAsia"/>
                <w:szCs w:val="21"/>
              </w:rPr>
              <w:t>上記以外の事務所の所在地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E12E5B" w:rsidRPr="00333DA6" w:rsidRDefault="00E12E5B" w:rsidP="00E12E5B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責任者の氏名</w:t>
            </w:r>
          </w:p>
        </w:tc>
        <w:tc>
          <w:tcPr>
            <w:tcW w:w="2122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E12E5B" w:rsidRPr="00333DA6" w:rsidRDefault="00E12E5B" w:rsidP="00E12E5B">
            <w:pPr>
              <w:jc w:val="center"/>
              <w:rPr>
                <w:rFonts w:hint="eastAsia"/>
                <w:szCs w:val="24"/>
              </w:rPr>
            </w:pPr>
            <w:r w:rsidRPr="00333DA6">
              <w:rPr>
                <w:rFonts w:hint="eastAsia"/>
                <w:szCs w:val="24"/>
              </w:rPr>
              <w:t>役　職</w:t>
            </w:r>
          </w:p>
        </w:tc>
      </w:tr>
      <w:tr w:rsidR="00E12E5B" w:rsidRPr="0078047C" w:rsidTr="00E12E5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46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E12E5B" w:rsidRDefault="00E12E5B" w:rsidP="00E12E5B">
            <w:pPr>
              <w:rPr>
                <w:rFonts w:hint="eastAsia"/>
                <w:szCs w:val="24"/>
                <w:lang w:eastAsia="ja-JP"/>
              </w:rPr>
            </w:pPr>
            <w:r w:rsidRPr="00333DA6">
              <w:rPr>
                <w:rFonts w:hint="eastAsia"/>
                <w:szCs w:val="24"/>
              </w:rPr>
              <w:t>〒</w:t>
            </w:r>
          </w:p>
          <w:p w:rsidR="00E12E5B" w:rsidRPr="00333DA6" w:rsidRDefault="00E12E5B" w:rsidP="00E12E5B">
            <w:pPr>
              <w:spacing w:line="120" w:lineRule="exact"/>
              <w:rPr>
                <w:rFonts w:hint="eastAsia"/>
                <w:sz w:val="18"/>
                <w:szCs w:val="24"/>
                <w:lang w:eastAsia="ja-JP"/>
              </w:rPr>
            </w:pPr>
          </w:p>
          <w:p w:rsidR="00E12E5B" w:rsidRDefault="00E12E5B" w:rsidP="00E12E5B">
            <w:pPr>
              <w:widowControl/>
              <w:snapToGrid w:val="0"/>
              <w:ind w:firstLineChars="600" w:firstLine="1080"/>
              <w:rPr>
                <w:rFonts w:hint="eastAsia"/>
                <w:sz w:val="18"/>
                <w:szCs w:val="24"/>
                <w:lang w:eastAsia="ja-JP"/>
              </w:rPr>
            </w:pPr>
            <w:r w:rsidRPr="00E81183">
              <w:rPr>
                <w:sz w:val="18"/>
                <w:szCs w:val="24"/>
              </w:rPr>
              <w:t>電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話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  <w:p w:rsidR="00E12E5B" w:rsidRPr="00E81183" w:rsidRDefault="00E12E5B" w:rsidP="00E12E5B">
            <w:pPr>
              <w:widowControl/>
              <w:snapToGrid w:val="0"/>
              <w:ind w:firstLineChars="600" w:firstLine="1080"/>
              <w:rPr>
                <w:rFonts w:hint="eastAsia"/>
                <w:sz w:val="18"/>
                <w:szCs w:val="24"/>
              </w:rPr>
            </w:pPr>
            <w:r w:rsidRPr="00E81183">
              <w:rPr>
                <w:sz w:val="18"/>
                <w:szCs w:val="24"/>
              </w:rPr>
              <w:t>ﾌｧｸｼﾐﾘ番</w:t>
            </w:r>
            <w:r>
              <w:rPr>
                <w:rFonts w:hint="eastAsia"/>
                <w:sz w:val="18"/>
                <w:szCs w:val="24"/>
                <w:lang w:eastAsia="ja-JP"/>
              </w:rPr>
              <w:t xml:space="preserve"> </w:t>
            </w:r>
            <w:r w:rsidRPr="00E81183">
              <w:rPr>
                <w:sz w:val="18"/>
                <w:szCs w:val="24"/>
              </w:rPr>
              <w:t>号</w:t>
            </w:r>
            <w:r w:rsidRPr="00333DA6">
              <w:rPr>
                <w:rFonts w:hint="eastAsia"/>
                <w:sz w:val="18"/>
                <w:szCs w:val="24"/>
              </w:rPr>
              <w:t>（　　）　　　―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E12E5B" w:rsidRPr="00333DA6" w:rsidRDefault="00E12E5B" w:rsidP="00E12E5B">
            <w:pPr>
              <w:spacing w:line="320" w:lineRule="exact"/>
              <w:ind w:leftChars="3" w:left="186" w:hangingChars="100" w:hanging="180"/>
              <w:rPr>
                <w:rFonts w:hint="eastAsia"/>
                <w:color w:val="000000"/>
                <w:sz w:val="18"/>
                <w:szCs w:val="24"/>
              </w:rPr>
            </w:pPr>
          </w:p>
        </w:tc>
        <w:tc>
          <w:tcPr>
            <w:tcW w:w="2122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E12E5B" w:rsidRPr="00333DA6" w:rsidRDefault="00E12E5B" w:rsidP="00E12E5B">
            <w:pPr>
              <w:spacing w:line="320" w:lineRule="exact"/>
              <w:ind w:leftChars="3" w:left="186" w:hangingChars="100" w:hanging="180"/>
              <w:rPr>
                <w:rFonts w:hint="eastAsia"/>
                <w:color w:val="000000"/>
                <w:sz w:val="18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spacing w:line="320" w:lineRule="exact"/>
              <w:rPr>
                <w:color w:val="000000"/>
                <w:sz w:val="18"/>
                <w:szCs w:val="24"/>
              </w:rPr>
            </w:pPr>
            <w:r w:rsidRPr="0078047C">
              <w:rPr>
                <w:rFonts w:hint="eastAsia"/>
                <w:color w:val="000000"/>
                <w:szCs w:val="21"/>
              </w:rPr>
              <w:t>（その他の参考事項）</w:t>
            </w: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widowControl/>
              <w:jc w:val="left"/>
              <w:rPr>
                <w:color w:val="000000"/>
                <w:sz w:val="18"/>
                <w:szCs w:val="24"/>
              </w:rPr>
            </w:pPr>
          </w:p>
        </w:tc>
      </w:tr>
      <w:tr w:rsidR="00E12E5B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12E5B" w:rsidRPr="0078047C" w:rsidRDefault="00E12E5B" w:rsidP="00694442">
            <w:pPr>
              <w:widowControl/>
              <w:jc w:val="left"/>
              <w:rPr>
                <w:color w:val="000000"/>
                <w:sz w:val="18"/>
                <w:szCs w:val="24"/>
              </w:rPr>
            </w:pPr>
          </w:p>
        </w:tc>
      </w:tr>
      <w:tr w:rsidR="00694442" w:rsidRPr="0078047C" w:rsidTr="00694442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987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442" w:rsidRPr="0078047C" w:rsidRDefault="00694442" w:rsidP="00694442">
            <w:pPr>
              <w:widowControl/>
              <w:jc w:val="left"/>
              <w:rPr>
                <w:color w:val="000000"/>
                <w:sz w:val="18"/>
                <w:szCs w:val="24"/>
              </w:rPr>
            </w:pPr>
          </w:p>
        </w:tc>
      </w:tr>
    </w:tbl>
    <w:p w:rsidR="00E12E5B" w:rsidRDefault="00E12E5B" w:rsidP="005229F1">
      <w:pPr>
        <w:rPr>
          <w:rFonts w:ascii="ＭＳ 明朝" w:hAnsi="ＭＳ 明朝" w:hint="eastAsia"/>
          <w:sz w:val="18"/>
          <w:szCs w:val="24"/>
          <w:lang w:eastAsia="ja-JP"/>
        </w:rPr>
      </w:pPr>
      <w:r w:rsidRPr="0078047C">
        <w:rPr>
          <w:rFonts w:ascii="ＭＳ 明朝" w:hAnsi="ＭＳ 明朝" w:hint="eastAsia"/>
          <w:sz w:val="18"/>
          <w:szCs w:val="24"/>
        </w:rPr>
        <w:t>（注意）</w:t>
      </w:r>
    </w:p>
    <w:p w:rsidR="00694442" w:rsidRDefault="00E12E5B" w:rsidP="00E12E5B">
      <w:pPr>
        <w:ind w:leftChars="86" w:left="361" w:hangingChars="100" w:hanging="180"/>
        <w:rPr>
          <w:rFonts w:ascii="ＭＳ 明朝" w:hAnsi="ＭＳ 明朝" w:hint="eastAsia"/>
          <w:color w:val="000000"/>
          <w:kern w:val="0"/>
          <w:szCs w:val="21"/>
          <w:lang w:eastAsia="ja-JP"/>
        </w:rPr>
      </w:pPr>
      <w:r>
        <w:rPr>
          <w:rFonts w:ascii="ＭＳ 明朝" w:hAnsi="ＭＳ 明朝" w:hint="eastAsia"/>
          <w:sz w:val="18"/>
          <w:szCs w:val="24"/>
          <w:lang w:eastAsia="ja-JP"/>
        </w:rPr>
        <w:t xml:space="preserve">１　</w:t>
      </w:r>
      <w:r w:rsidRPr="00333DA6">
        <w:rPr>
          <w:rFonts w:ascii="ＭＳ 明朝" w:hAnsi="ＭＳ 明朝" w:hint="eastAsia"/>
          <w:sz w:val="18"/>
          <w:szCs w:val="24"/>
        </w:rPr>
        <w:t>法人の名称、主たる事務所の所在地、代表者の変更などを予定されている場合には、その旨を「その他の参考事項」欄に記載してください。</w:t>
      </w:r>
    </w:p>
    <w:sectPr w:rsidR="00694442" w:rsidSect="00E12E5B">
      <w:pgSz w:w="11905" w:h="16837"/>
      <w:pgMar w:top="1134" w:right="1134" w:bottom="567" w:left="1134" w:header="720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29" w:rsidRDefault="00F53D29">
      <w:r>
        <w:separator/>
      </w:r>
    </w:p>
  </w:endnote>
  <w:endnote w:type="continuationSeparator" w:id="0">
    <w:p w:rsidR="00F53D29" w:rsidRDefault="00F53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29" w:rsidRDefault="00F53D29">
      <w:r>
        <w:separator/>
      </w:r>
    </w:p>
  </w:footnote>
  <w:footnote w:type="continuationSeparator" w:id="0">
    <w:p w:rsidR="00F53D29" w:rsidRDefault="00F53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8"/>
      <w:numFmt w:val="bullet"/>
      <w:lvlText w:val="※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1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0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0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</w:abstractNum>
  <w:abstractNum w:abstractNumId="10" w15:restartNumberingAfterBreak="0">
    <w:nsid w:val="015F4D28"/>
    <w:multiLevelType w:val="hybridMultilevel"/>
    <w:tmpl w:val="E29AD724"/>
    <w:lvl w:ilvl="0" w:tplc="4B30EB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5AE72C6"/>
    <w:multiLevelType w:val="hybridMultilevel"/>
    <w:tmpl w:val="1034F538"/>
    <w:lvl w:ilvl="0" w:tplc="F1EA328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223C0C5F"/>
    <w:multiLevelType w:val="hybridMultilevel"/>
    <w:tmpl w:val="82FC904C"/>
    <w:lvl w:ilvl="0" w:tplc="0000000A">
      <w:start w:val="12"/>
      <w:numFmt w:val="bullet"/>
      <w:lvlText w:val="○"/>
      <w:lvlJc w:val="left"/>
      <w:pPr>
        <w:tabs>
          <w:tab w:val="num" w:pos="0"/>
        </w:tabs>
        <w:ind w:left="360" w:hanging="360"/>
      </w:pPr>
      <w:rPr>
        <w:rFonts w:ascii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DF0A43"/>
    <w:multiLevelType w:val="hybridMultilevel"/>
    <w:tmpl w:val="92683B5E"/>
    <w:lvl w:ilvl="0" w:tplc="1CD6A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546BF7"/>
    <w:multiLevelType w:val="hybridMultilevel"/>
    <w:tmpl w:val="E40E9D32"/>
    <w:lvl w:ilvl="0" w:tplc="74264C2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6AA458C6"/>
    <w:multiLevelType w:val="hybridMultilevel"/>
    <w:tmpl w:val="E5AA60B4"/>
    <w:lvl w:ilvl="0" w:tplc="438E1D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7" w15:restartNumberingAfterBreak="0">
    <w:nsid w:val="75FD4578"/>
    <w:multiLevelType w:val="hybridMultilevel"/>
    <w:tmpl w:val="EACEA5F6"/>
    <w:lvl w:ilvl="0" w:tplc="193A337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7C9244CA"/>
    <w:multiLevelType w:val="hybridMultilevel"/>
    <w:tmpl w:val="9B6E4FBA"/>
    <w:lvl w:ilvl="0" w:tplc="BB52DE2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14"/>
  </w:num>
  <w:num w:numId="14">
    <w:abstractNumId w:val="11"/>
  </w:num>
  <w:num w:numId="15">
    <w:abstractNumId w:val="16"/>
  </w:num>
  <w:num w:numId="16">
    <w:abstractNumId w:val="18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B20"/>
    <w:rsid w:val="00025EBE"/>
    <w:rsid w:val="00057140"/>
    <w:rsid w:val="0006573E"/>
    <w:rsid w:val="00065A0D"/>
    <w:rsid w:val="000812F2"/>
    <w:rsid w:val="00094A45"/>
    <w:rsid w:val="000A23AE"/>
    <w:rsid w:val="000A683E"/>
    <w:rsid w:val="000B66FE"/>
    <w:rsid w:val="000E3EE9"/>
    <w:rsid w:val="00141DDA"/>
    <w:rsid w:val="001641ED"/>
    <w:rsid w:val="001652BF"/>
    <w:rsid w:val="00187E12"/>
    <w:rsid w:val="001F7673"/>
    <w:rsid w:val="002027D7"/>
    <w:rsid w:val="00230994"/>
    <w:rsid w:val="00247299"/>
    <w:rsid w:val="0028362A"/>
    <w:rsid w:val="00295ECC"/>
    <w:rsid w:val="002A3F77"/>
    <w:rsid w:val="002B6B20"/>
    <w:rsid w:val="002D6D0A"/>
    <w:rsid w:val="002E56B3"/>
    <w:rsid w:val="002E6A7E"/>
    <w:rsid w:val="00303E6B"/>
    <w:rsid w:val="0030468F"/>
    <w:rsid w:val="0030631E"/>
    <w:rsid w:val="003151C0"/>
    <w:rsid w:val="00330CD6"/>
    <w:rsid w:val="00386712"/>
    <w:rsid w:val="00392486"/>
    <w:rsid w:val="003A1423"/>
    <w:rsid w:val="003A33A9"/>
    <w:rsid w:val="003B74AB"/>
    <w:rsid w:val="003C2DC4"/>
    <w:rsid w:val="003D0580"/>
    <w:rsid w:val="00406095"/>
    <w:rsid w:val="00417F21"/>
    <w:rsid w:val="004514C0"/>
    <w:rsid w:val="00460281"/>
    <w:rsid w:val="00466286"/>
    <w:rsid w:val="00481E82"/>
    <w:rsid w:val="004A006F"/>
    <w:rsid w:val="004B01E4"/>
    <w:rsid w:val="004B3029"/>
    <w:rsid w:val="004E76B5"/>
    <w:rsid w:val="004F75C2"/>
    <w:rsid w:val="005229F1"/>
    <w:rsid w:val="00537C56"/>
    <w:rsid w:val="005456C1"/>
    <w:rsid w:val="005701DF"/>
    <w:rsid w:val="005922EE"/>
    <w:rsid w:val="00596B92"/>
    <w:rsid w:val="005A2F86"/>
    <w:rsid w:val="005C2214"/>
    <w:rsid w:val="005D351B"/>
    <w:rsid w:val="005D4C3B"/>
    <w:rsid w:val="005E50D6"/>
    <w:rsid w:val="005E6D21"/>
    <w:rsid w:val="005E731E"/>
    <w:rsid w:val="006156A5"/>
    <w:rsid w:val="00660C59"/>
    <w:rsid w:val="00667A30"/>
    <w:rsid w:val="006878B5"/>
    <w:rsid w:val="00693D21"/>
    <w:rsid w:val="00694442"/>
    <w:rsid w:val="006B3563"/>
    <w:rsid w:val="006C58A9"/>
    <w:rsid w:val="006D3858"/>
    <w:rsid w:val="006D5CED"/>
    <w:rsid w:val="006D61DD"/>
    <w:rsid w:val="006F3A5A"/>
    <w:rsid w:val="00705B75"/>
    <w:rsid w:val="00710371"/>
    <w:rsid w:val="007230EC"/>
    <w:rsid w:val="0072530A"/>
    <w:rsid w:val="0073512B"/>
    <w:rsid w:val="00735FA9"/>
    <w:rsid w:val="007516E0"/>
    <w:rsid w:val="00756015"/>
    <w:rsid w:val="007D261C"/>
    <w:rsid w:val="00802181"/>
    <w:rsid w:val="00804777"/>
    <w:rsid w:val="0084479C"/>
    <w:rsid w:val="00857BF8"/>
    <w:rsid w:val="008774BA"/>
    <w:rsid w:val="0088700F"/>
    <w:rsid w:val="00887C00"/>
    <w:rsid w:val="008908EA"/>
    <w:rsid w:val="008A4C06"/>
    <w:rsid w:val="008D6558"/>
    <w:rsid w:val="00914787"/>
    <w:rsid w:val="009253B9"/>
    <w:rsid w:val="00927477"/>
    <w:rsid w:val="0093099C"/>
    <w:rsid w:val="009411A2"/>
    <w:rsid w:val="009510F8"/>
    <w:rsid w:val="00952138"/>
    <w:rsid w:val="0095432A"/>
    <w:rsid w:val="0099176F"/>
    <w:rsid w:val="00992050"/>
    <w:rsid w:val="009A5634"/>
    <w:rsid w:val="009C786E"/>
    <w:rsid w:val="009D026C"/>
    <w:rsid w:val="00A27C0C"/>
    <w:rsid w:val="00A468A2"/>
    <w:rsid w:val="00A626F1"/>
    <w:rsid w:val="00A97BBE"/>
    <w:rsid w:val="00AB0EF6"/>
    <w:rsid w:val="00AF10E9"/>
    <w:rsid w:val="00AF6280"/>
    <w:rsid w:val="00B03274"/>
    <w:rsid w:val="00B13BB1"/>
    <w:rsid w:val="00B27C59"/>
    <w:rsid w:val="00B31D32"/>
    <w:rsid w:val="00B44B5A"/>
    <w:rsid w:val="00BA59DE"/>
    <w:rsid w:val="00BB798E"/>
    <w:rsid w:val="00BF6E23"/>
    <w:rsid w:val="00C1098D"/>
    <w:rsid w:val="00C142DE"/>
    <w:rsid w:val="00C15582"/>
    <w:rsid w:val="00C171BD"/>
    <w:rsid w:val="00C46795"/>
    <w:rsid w:val="00C65AA3"/>
    <w:rsid w:val="00C74210"/>
    <w:rsid w:val="00C757C0"/>
    <w:rsid w:val="00C77860"/>
    <w:rsid w:val="00C82C0D"/>
    <w:rsid w:val="00C83B61"/>
    <w:rsid w:val="00C84946"/>
    <w:rsid w:val="00CA2A55"/>
    <w:rsid w:val="00CB584A"/>
    <w:rsid w:val="00CE7125"/>
    <w:rsid w:val="00CF19A9"/>
    <w:rsid w:val="00CF4BCB"/>
    <w:rsid w:val="00CF773A"/>
    <w:rsid w:val="00D1171C"/>
    <w:rsid w:val="00D13EA0"/>
    <w:rsid w:val="00D80F83"/>
    <w:rsid w:val="00D83E49"/>
    <w:rsid w:val="00D84E11"/>
    <w:rsid w:val="00D87225"/>
    <w:rsid w:val="00DA2EA7"/>
    <w:rsid w:val="00DA47BC"/>
    <w:rsid w:val="00DB3FD3"/>
    <w:rsid w:val="00E12E5B"/>
    <w:rsid w:val="00E244BF"/>
    <w:rsid w:val="00E44055"/>
    <w:rsid w:val="00E51AC0"/>
    <w:rsid w:val="00E81183"/>
    <w:rsid w:val="00E901B4"/>
    <w:rsid w:val="00EA0C09"/>
    <w:rsid w:val="00EA4DC8"/>
    <w:rsid w:val="00EB1E5D"/>
    <w:rsid w:val="00EB3354"/>
    <w:rsid w:val="00EB76D0"/>
    <w:rsid w:val="00EC6BBC"/>
    <w:rsid w:val="00F10199"/>
    <w:rsid w:val="00F13178"/>
    <w:rsid w:val="00F231D2"/>
    <w:rsid w:val="00F313C4"/>
    <w:rsid w:val="00F53D29"/>
    <w:rsid w:val="00F62B83"/>
    <w:rsid w:val="00F63627"/>
    <w:rsid w:val="00F7424A"/>
    <w:rsid w:val="00F84E81"/>
    <w:rsid w:val="00F93D4C"/>
    <w:rsid w:val="00FE0997"/>
    <w:rsid w:val="00FF142D"/>
    <w:rsid w:val="00FF6096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1A5241B-D8E2-48FE-B5DF-D9AFC79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paragraph" w:styleId="4">
    <w:name w:val="heading 4"/>
    <w:basedOn w:val="a"/>
    <w:next w:val="a0"/>
    <w:qFormat/>
    <w:pPr>
      <w:widowControl/>
      <w:numPr>
        <w:ilvl w:val="3"/>
        <w:numId w:val="1"/>
      </w:numPr>
      <w:ind w:left="154" w:firstLine="0"/>
      <w:outlineLvl w:val="3"/>
    </w:pPr>
    <w:rPr>
      <w:rFonts w:eastAsia="ＭＳ ゴシック"/>
      <w:b/>
      <w:sz w:val="22"/>
    </w:rPr>
  </w:style>
  <w:style w:type="character" w:default="1" w:styleId="a1">
    <w:name w:val="Default Paragraph Font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40"/>
    </w:pPr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/>
    </w:rPr>
  </w:style>
  <w:style w:type="character" w:customStyle="1" w:styleId="WW8Num3z0">
    <w:name w:val="WW8Num3z0"/>
    <w:rPr>
      <w:rFonts w:ascii="ＭＳ 明朝" w:eastAsia="ＭＳ 明朝" w:hAnsi="ＭＳ 明朝" w:cs="Times New Roman"/>
    </w:rPr>
  </w:style>
  <w:style w:type="character" w:customStyle="1" w:styleId="WW8Num3z1">
    <w:name w:val="WW8Num3z1"/>
    <w:rPr>
      <w:rFonts w:ascii="Wingdings" w:hAnsi="Wingdings"/>
    </w:rPr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/>
    </w:rPr>
  </w:style>
  <w:style w:type="character" w:customStyle="1" w:styleId="WW8Num5z0">
    <w:name w:val="WW8Num5z0"/>
    <w:rPr>
      <w:rFonts w:ascii="ＭＳ 明朝" w:eastAsia="ＭＳ 明朝" w:hAnsi="ＭＳ 明朝" w:cs="Times New Roman"/>
    </w:rPr>
  </w:style>
  <w:style w:type="character" w:customStyle="1" w:styleId="WW8Num5z1">
    <w:name w:val="WW8Num5z1"/>
    <w:rPr>
      <w:rFonts w:ascii="Wingdings" w:hAnsi="Wingdings"/>
    </w:rPr>
  </w:style>
  <w:style w:type="character" w:customStyle="1" w:styleId="WW8Num6z0">
    <w:name w:val="WW8Num6z0"/>
    <w:rPr>
      <w:rFonts w:ascii="ＭＳ 明朝" w:eastAsia="ＭＳ 明朝" w:hAnsi="ＭＳ 明朝" w:cs="Times New Roman"/>
    </w:rPr>
  </w:style>
  <w:style w:type="character" w:customStyle="1" w:styleId="WW8Num6z1">
    <w:name w:val="WW8Num6z1"/>
    <w:rPr>
      <w:rFonts w:ascii="Wingdings" w:hAnsi="Wingdings"/>
    </w:rPr>
  </w:style>
  <w:style w:type="character" w:customStyle="1" w:styleId="WW8Num7z0">
    <w:name w:val="WW8Num7z0"/>
    <w:rPr>
      <w:rFonts w:ascii="ＭＳ 明朝" w:eastAsia="ＭＳ 明朝" w:hAnsi="ＭＳ 明朝" w:cs="Times New Roman"/>
    </w:rPr>
  </w:style>
  <w:style w:type="character" w:customStyle="1" w:styleId="WW8Num7z1">
    <w:name w:val="WW8Num7z1"/>
    <w:rPr>
      <w:rFonts w:ascii="Wingdings" w:hAnsi="Wingdings"/>
    </w:rPr>
  </w:style>
  <w:style w:type="character" w:customStyle="1" w:styleId="WW8Num8z0">
    <w:name w:val="WW8Num8z0"/>
    <w:rPr>
      <w:rFonts w:ascii="ＭＳ 明朝" w:eastAsia="ＭＳ 明朝" w:hAnsi="ＭＳ 明朝" w:cs="Times New Roman"/>
    </w:rPr>
  </w:style>
  <w:style w:type="character" w:customStyle="1" w:styleId="WW8Num8z1">
    <w:name w:val="WW8Num8z1"/>
    <w:rPr>
      <w:rFonts w:ascii="Wingdings" w:hAnsi="Wingdings"/>
    </w:rPr>
  </w:style>
  <w:style w:type="character" w:customStyle="1" w:styleId="WW8Num9z0">
    <w:name w:val="WW8Num9z0"/>
    <w:rPr>
      <w:rFonts w:ascii="ＭＳ 明朝" w:eastAsia="ＭＳ 明朝" w:hAnsi="ＭＳ 明朝" w:cs="Times New Roman"/>
    </w:rPr>
  </w:style>
  <w:style w:type="character" w:customStyle="1" w:styleId="WW8Num9z1">
    <w:name w:val="WW8Num9z1"/>
    <w:rPr>
      <w:rFonts w:ascii="Wingdings" w:hAnsi="Wingdings"/>
    </w:rPr>
  </w:style>
  <w:style w:type="character" w:customStyle="1" w:styleId="WW8Num10z0">
    <w:name w:val="WW8Num10z0"/>
    <w:rPr>
      <w:rFonts w:ascii="ＭＳ 明朝" w:eastAsia="ＭＳ 明朝" w:hAnsi="ＭＳ 明朝" w:cs="Times New Roman"/>
    </w:rPr>
  </w:style>
  <w:style w:type="character" w:customStyle="1" w:styleId="WW8Num10z1">
    <w:name w:val="WW8Num10z1"/>
    <w:rPr>
      <w:rFonts w:ascii="Wingdings" w:hAnsi="Wingdings"/>
    </w:rPr>
  </w:style>
  <w:style w:type="character" w:customStyle="1" w:styleId="WW8Num11z0">
    <w:name w:val="WW8Num11z0"/>
    <w:rPr>
      <w:rFonts w:ascii="ＭＳ 明朝" w:eastAsia="ＭＳ 明朝" w:hAnsi="ＭＳ 明朝" w:cs="Times New Roman"/>
    </w:rPr>
  </w:style>
  <w:style w:type="character" w:customStyle="1" w:styleId="WW8Num11z1">
    <w:name w:val="WW8Num11z1"/>
    <w:rPr>
      <w:rFonts w:ascii="Wingdings" w:hAnsi="Wingdings"/>
    </w:rPr>
  </w:style>
  <w:style w:type="character" w:styleId="a4">
    <w:name w:val="Default Paragraph Font"/>
  </w:style>
  <w:style w:type="character" w:styleId="a5">
    <w:name w:val="page number"/>
    <w:basedOn w:val="a4"/>
  </w:style>
  <w:style w:type="character" w:customStyle="1" w:styleId="a6">
    <w:name w:val="結語 (文字)"/>
    <w:link w:val="a7"/>
    <w:rPr>
      <w:kern w:val="1"/>
      <w:sz w:val="21"/>
    </w:rPr>
  </w:style>
  <w:style w:type="paragraph" w:styleId="a7">
    <w:name w:val="Closing"/>
    <w:basedOn w:val="a"/>
    <w:link w:val="a6"/>
    <w:rsid w:val="00DA2EA7"/>
    <w:pPr>
      <w:suppressAutoHyphens w:val="0"/>
      <w:jc w:val="right"/>
    </w:pPr>
    <w:rPr>
      <w:rFonts w:ascii="Times New Roman" w:eastAsia="Times New Roman" w:hAnsi="Times New Roman" w:cs="Times New Roman"/>
      <w:lang w:val="en-US" w:eastAsia="ja-JP"/>
    </w:rPr>
  </w:style>
  <w:style w:type="paragraph" w:customStyle="1" w:styleId="a8">
    <w:name w:val="見出し"/>
    <w:basedOn w:val="a"/>
    <w:next w:val="a9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c">
    <w:name w:val="索引"/>
    <w:basedOn w:val="a"/>
    <w:pPr>
      <w:suppressLineNumbers/>
    </w:pPr>
    <w:rPr>
      <w:rFonts w:cs="Tahoma"/>
    </w:rPr>
  </w:style>
  <w:style w:type="paragraph" w:styleId="1">
    <w:name w:val="index 1"/>
    <w:basedOn w:val="a"/>
    <w:next w:val="a"/>
    <w:pPr>
      <w:ind w:left="210" w:hanging="210"/>
    </w:pPr>
  </w:style>
  <w:style w:type="paragraph" w:styleId="ad">
    <w:name w:val="index heading"/>
    <w:basedOn w:val="a"/>
    <w:next w:val="1"/>
    <w:rPr>
      <w:sz w:val="24"/>
    </w:rPr>
  </w:style>
  <w:style w:type="paragraph" w:styleId="ae">
    <w:name w:val="footer"/>
    <w:basedOn w:val="a"/>
    <w:link w:val="af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f">
    <w:name w:val="フッター (文字)"/>
    <w:link w:val="ae"/>
    <w:rsid w:val="00DA2EA7"/>
    <w:rPr>
      <w:rFonts w:ascii="Century" w:eastAsia="ＭＳ 明朝" w:hAnsi="Century" w:cs="Century"/>
      <w:kern w:val="1"/>
      <w:sz w:val="22"/>
      <w:lang w:val="en-US" w:eastAsia="ar-SA" w:bidi="ar-SA"/>
    </w:rPr>
  </w:style>
  <w:style w:type="paragraph" w:styleId="af0">
    <w:name w:val="Note Heading"/>
    <w:basedOn w:val="a"/>
    <w:next w:val="a"/>
    <w:link w:val="af1"/>
    <w:pPr>
      <w:jc w:val="center"/>
    </w:pPr>
    <w:rPr>
      <w:sz w:val="22"/>
    </w:rPr>
  </w:style>
  <w:style w:type="character" w:customStyle="1" w:styleId="af1">
    <w:name w:val="記 (文字)"/>
    <w:link w:val="af0"/>
    <w:rsid w:val="00DA2EA7"/>
    <w:rPr>
      <w:rFonts w:ascii="Century" w:eastAsia="ＭＳ 明朝" w:hAnsi="Century" w:cs="Century"/>
      <w:kern w:val="1"/>
      <w:sz w:val="22"/>
      <w:lang w:val="en-US" w:eastAsia="ar-SA" w:bidi="ar-SA"/>
    </w:rPr>
  </w:style>
  <w:style w:type="paragraph" w:styleId="af2">
    <w:name w:val="header"/>
    <w:basedOn w:val="a"/>
    <w:link w:val="af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A2EA7"/>
    <w:rPr>
      <w:rFonts w:ascii="Century" w:eastAsia="ＭＳ 明朝" w:hAnsi="Century" w:cs="Century"/>
      <w:kern w:val="1"/>
      <w:sz w:val="21"/>
      <w:lang w:val="en-US" w:eastAsia="ar-SA" w:bidi="ar-SA"/>
    </w:rPr>
  </w:style>
  <w:style w:type="paragraph" w:customStyle="1" w:styleId="af4">
    <w:name w:val="枠の内容"/>
    <w:basedOn w:val="a9"/>
  </w:style>
  <w:style w:type="paragraph" w:customStyle="1" w:styleId="af5">
    <w:name w:val="表の内容"/>
    <w:basedOn w:val="a"/>
    <w:pPr>
      <w:suppressLineNumbers/>
    </w:pPr>
  </w:style>
  <w:style w:type="paragraph" w:customStyle="1" w:styleId="af6">
    <w:name w:val="表の見出し"/>
    <w:basedOn w:val="af5"/>
    <w:pPr>
      <w:jc w:val="center"/>
    </w:pPr>
    <w:rPr>
      <w:b/>
      <w:bCs/>
    </w:rPr>
  </w:style>
  <w:style w:type="paragraph" w:styleId="af7">
    <w:name w:val="Body Text Indent"/>
    <w:basedOn w:val="a"/>
    <w:link w:val="af8"/>
    <w:rsid w:val="006D5CED"/>
    <w:pPr>
      <w:ind w:leftChars="400" w:left="851"/>
    </w:pPr>
  </w:style>
  <w:style w:type="character" w:customStyle="1" w:styleId="af8">
    <w:name w:val="本文インデント (文字)"/>
    <w:link w:val="af7"/>
    <w:rsid w:val="00DA2EA7"/>
    <w:rPr>
      <w:rFonts w:ascii="Century" w:eastAsia="ＭＳ 明朝" w:hAnsi="Century" w:cs="Century"/>
      <w:kern w:val="1"/>
      <w:sz w:val="21"/>
      <w:lang w:val="en-US" w:eastAsia="ar-SA" w:bidi="ar-SA"/>
    </w:rPr>
  </w:style>
  <w:style w:type="paragraph" w:styleId="af9">
    <w:name w:val="Date"/>
    <w:basedOn w:val="a"/>
    <w:next w:val="a"/>
    <w:rsid w:val="006D5CED"/>
    <w:pPr>
      <w:suppressAutoHyphens w:val="0"/>
    </w:pPr>
    <w:rPr>
      <w:rFonts w:ascii="ＭＳ 明朝" w:cs="Times New Roman"/>
      <w:kern w:val="2"/>
      <w:sz w:val="24"/>
      <w:lang w:eastAsia="ja-JP"/>
    </w:rPr>
  </w:style>
  <w:style w:type="paragraph" w:styleId="afa">
    <w:name w:val="Balloon Text"/>
    <w:basedOn w:val="a"/>
    <w:semiHidden/>
    <w:rsid w:val="00C142DE"/>
    <w:rPr>
      <w:rFonts w:ascii="Arial" w:eastAsia="ＭＳ ゴシック" w:hAnsi="Arial" w:cs="Times New Roman"/>
      <w:sz w:val="18"/>
      <w:szCs w:val="18"/>
    </w:rPr>
  </w:style>
  <w:style w:type="paragraph" w:styleId="2">
    <w:name w:val="Body Text Indent 2"/>
    <w:basedOn w:val="a"/>
    <w:link w:val="20"/>
    <w:rsid w:val="00DA2EA7"/>
    <w:pPr>
      <w:suppressAutoHyphens w:val="0"/>
      <w:ind w:leftChars="2850" w:left="6840"/>
    </w:pPr>
    <w:rPr>
      <w:rFonts w:ascii="Times New Roman" w:eastAsia="ＭＳ Ｐ明朝" w:hAnsi="Times New Roman" w:cs="Times New Roman"/>
      <w:kern w:val="2"/>
      <w:sz w:val="24"/>
      <w:lang w:eastAsia="ja-JP"/>
    </w:rPr>
  </w:style>
  <w:style w:type="character" w:customStyle="1" w:styleId="20">
    <w:name w:val="本文インデント 2 (文字)"/>
    <w:link w:val="2"/>
    <w:rsid w:val="00DA2EA7"/>
    <w:rPr>
      <w:rFonts w:eastAsia="ＭＳ Ｐ明朝"/>
      <w:kern w:val="2"/>
      <w:sz w:val="24"/>
      <w:lang w:val="en-US" w:eastAsia="ja-JP" w:bidi="ar-SA"/>
    </w:rPr>
  </w:style>
  <w:style w:type="paragraph" w:styleId="afb">
    <w:name w:val="Plain Text"/>
    <w:basedOn w:val="a"/>
    <w:rsid w:val="00DA2EA7"/>
    <w:pPr>
      <w:suppressAutoHyphens w:val="0"/>
    </w:pPr>
    <w:rPr>
      <w:rFonts w:ascii="ＭＳ 明朝" w:hAnsi="Courier New" w:cs="Courier New"/>
      <w:kern w:val="2"/>
      <w:szCs w:val="21"/>
      <w:lang w:eastAsia="ja-JP"/>
    </w:rPr>
  </w:style>
  <w:style w:type="paragraph" w:styleId="3">
    <w:name w:val="Body Text Indent 3"/>
    <w:basedOn w:val="a"/>
    <w:link w:val="30"/>
    <w:rsid w:val="00DA2EA7"/>
    <w:pPr>
      <w:suppressAutoHyphens w:val="0"/>
      <w:ind w:left="180" w:hangingChars="75" w:hanging="180"/>
    </w:pPr>
    <w:rPr>
      <w:rFonts w:ascii="Times New Roman" w:eastAsia="ＭＳ Ｐ明朝" w:hAnsi="Times New Roman" w:cs="Times New Roman"/>
      <w:kern w:val="2"/>
      <w:sz w:val="24"/>
      <w:lang w:eastAsia="ja-JP"/>
    </w:rPr>
  </w:style>
  <w:style w:type="character" w:customStyle="1" w:styleId="30">
    <w:name w:val="本文インデント 3 (文字)"/>
    <w:link w:val="3"/>
    <w:rsid w:val="00DA2EA7"/>
    <w:rPr>
      <w:rFonts w:eastAsia="ＭＳ Ｐ明朝"/>
      <w:kern w:val="2"/>
      <w:sz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 (第２条関係) (用紙　日本工業規格Ａ４縦長型)</vt:lpstr>
      <vt:lpstr>第１号様式 (第２条関係) (用紙　日本工業規格Ａ４縦長型)</vt:lpstr>
    </vt:vector>
  </TitlesOfParts>
  <Company>神奈川県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 (第２条関係) (用紙　日本工業規格Ａ４縦長型)</dc:title>
  <dc:subject/>
  <dc:creator>user</dc:creator>
  <cp:keywords/>
  <cp:lastModifiedBy>小坂 菜保子</cp:lastModifiedBy>
  <cp:revision>2</cp:revision>
  <cp:lastPrinted>2012-04-04T10:32:00Z</cp:lastPrinted>
  <dcterms:created xsi:type="dcterms:W3CDTF">2024-03-28T06:08:00Z</dcterms:created>
  <dcterms:modified xsi:type="dcterms:W3CDTF">2024-03-28T06:08:00Z</dcterms:modified>
</cp:coreProperties>
</file>